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916B16"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E81B69" w:rsidRPr="00E81B69" w:rsidRDefault="00916B16" w:rsidP="00E81B69">
      <w:pPr>
        <w:jc w:val="center"/>
        <w:rPr>
          <w:rFonts w:cs="Times New Roman"/>
          <w:iCs w:val="0"/>
          <w:noProof/>
          <w:color w:val="auto"/>
          <w:sz w:val="36"/>
          <w:szCs w:val="24"/>
        </w:rPr>
      </w:pPr>
      <w:r w:rsidRPr="00E81B69">
        <w:rPr>
          <w:rFonts w:cs="Times New Roman"/>
          <w:iCs w:val="0"/>
          <w:noProof/>
          <w:color w:val="auto"/>
          <w:sz w:val="36"/>
          <w:szCs w:val="24"/>
        </w:rPr>
        <w:t>OGRES  NOVADA  PAŠVALDĪBA</w:t>
      </w:r>
    </w:p>
    <w:p w:rsidR="00E81B69" w:rsidRPr="00E81B69" w:rsidRDefault="00916B16" w:rsidP="00E81B69">
      <w:pPr>
        <w:jc w:val="center"/>
        <w:rPr>
          <w:rFonts w:cs="Times New Roman"/>
          <w:iCs w:val="0"/>
          <w:noProof/>
          <w:color w:val="auto"/>
          <w:sz w:val="18"/>
          <w:szCs w:val="24"/>
        </w:rPr>
      </w:pPr>
      <w:r w:rsidRPr="00E81B69">
        <w:rPr>
          <w:rFonts w:cs="Times New Roman"/>
          <w:iCs w:val="0"/>
          <w:noProof/>
          <w:color w:val="auto"/>
          <w:sz w:val="18"/>
          <w:szCs w:val="24"/>
        </w:rPr>
        <w:t>Reģ.Nr.90000024455, Brīvības iela 33, Ogre, Ogres nov., LV-5001</w:t>
      </w:r>
    </w:p>
    <w:p w:rsidR="00E81B69" w:rsidRPr="00E81B69" w:rsidRDefault="00916B16" w:rsidP="00E81B69">
      <w:pPr>
        <w:pBdr>
          <w:bottom w:val="single" w:sz="4" w:space="1" w:color="auto"/>
        </w:pBdr>
        <w:jc w:val="center"/>
        <w:rPr>
          <w:rFonts w:cs="Times New Roman"/>
          <w:iCs w:val="0"/>
          <w:noProof/>
          <w:color w:val="auto"/>
          <w:sz w:val="18"/>
          <w:szCs w:val="24"/>
        </w:rPr>
      </w:pPr>
      <w:r w:rsidRPr="00E81B69">
        <w:rPr>
          <w:rFonts w:cs="Times New Roman"/>
          <w:iCs w:val="0"/>
          <w:noProof/>
          <w:color w:val="auto"/>
          <w:sz w:val="18"/>
          <w:szCs w:val="24"/>
        </w:rPr>
        <w:t xml:space="preserve">tālrunis 65071160, </w:t>
      </w:r>
      <w:r w:rsidRPr="00E81B69">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916B16"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916B16">
      <w:pPr>
        <w:jc w:val="center"/>
        <w:rPr>
          <w:rFonts w:cs="Times New Roman"/>
          <w:b/>
          <w:bCs/>
          <w:sz w:val="32"/>
          <w:szCs w:val="32"/>
        </w:rPr>
      </w:pPr>
      <w:r w:rsidRPr="00997815">
        <w:rPr>
          <w:rFonts w:cs="Times New Roman"/>
          <w:b/>
          <w:bCs/>
          <w:caps/>
          <w:sz w:val="32"/>
          <w:szCs w:val="32"/>
        </w:rPr>
        <w:t>Sociālo</w:t>
      </w:r>
      <w:r w:rsidR="007D5080">
        <w:rPr>
          <w:rFonts w:cs="Times New Roman"/>
          <w:b/>
          <w:bCs/>
          <w:caps/>
          <w:sz w:val="32"/>
          <w:szCs w:val="32"/>
        </w:rPr>
        <w:t xml:space="preserve"> UN </w:t>
      </w:r>
      <w:r w:rsidRPr="00997815">
        <w:rPr>
          <w:rFonts w:cs="Times New Roman"/>
          <w:b/>
          <w:bCs/>
          <w:caps/>
          <w:sz w:val="32"/>
          <w:szCs w:val="32"/>
        </w:rPr>
        <w:t xml:space="preserve">veselības </w:t>
      </w:r>
      <w:r w:rsidR="00147812" w:rsidRPr="00147812">
        <w:rPr>
          <w:rFonts w:cs="Times New Roman"/>
          <w:b/>
          <w:bCs/>
          <w:caps/>
          <w:sz w:val="32"/>
          <w:szCs w:val="32"/>
        </w:rPr>
        <w:t xml:space="preserve">jautājumu </w:t>
      </w:r>
      <w:r w:rsidR="00BA3E39" w:rsidRPr="00147812">
        <w:rPr>
          <w:rFonts w:cs="Times New Roman"/>
          <w:b/>
          <w:bCs/>
          <w:caps/>
          <w:sz w:val="32"/>
          <w:szCs w:val="32"/>
        </w:rPr>
        <w:t>KOMITEJAS</w:t>
      </w:r>
      <w:r w:rsidR="00BA3E39">
        <w:rPr>
          <w:rFonts w:cs="Times New Roman"/>
          <w:b/>
          <w:bCs/>
          <w:sz w:val="32"/>
          <w:szCs w:val="32"/>
        </w:rPr>
        <w:t xml:space="preserve"> </w:t>
      </w:r>
      <w:r w:rsidRPr="00293563">
        <w:rPr>
          <w:rFonts w:cs="Times New Roman"/>
          <w:b/>
          <w:bCs/>
          <w:sz w:val="32"/>
          <w:szCs w:val="32"/>
        </w:rPr>
        <w:t>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193955">
        <w:tc>
          <w:tcPr>
            <w:tcW w:w="2500" w:type="pct"/>
            <w:tcBorders>
              <w:top w:val="nil"/>
              <w:left w:val="nil"/>
              <w:bottom w:val="nil"/>
              <w:right w:val="nil"/>
            </w:tcBorders>
          </w:tcPr>
          <w:p w:rsidR="009F6903" w:rsidRPr="00293563" w:rsidRDefault="00916B16" w:rsidP="009F6903">
            <w:pPr>
              <w:ind w:hanging="108"/>
              <w:rPr>
                <w:rFonts w:cs="Times New Roman"/>
              </w:rPr>
            </w:pPr>
            <w:r w:rsidRPr="00470E79">
              <w:rPr>
                <w:noProof/>
              </w:rPr>
              <w:t>2024. gada</w:t>
            </w:r>
            <w:r>
              <w:rPr>
                <w:noProof/>
              </w:rPr>
              <w:t xml:space="preserve"> 18. marts</w:t>
            </w:r>
          </w:p>
        </w:tc>
        <w:tc>
          <w:tcPr>
            <w:tcW w:w="2500" w:type="pct"/>
            <w:tcBorders>
              <w:top w:val="nil"/>
              <w:left w:val="nil"/>
              <w:bottom w:val="nil"/>
              <w:right w:val="nil"/>
            </w:tcBorders>
          </w:tcPr>
          <w:p w:rsidR="009F6903" w:rsidRPr="00293563" w:rsidRDefault="00916B16" w:rsidP="0089668F">
            <w:pPr>
              <w:jc w:val="right"/>
              <w:rPr>
                <w:rFonts w:cs="Times New Roman"/>
              </w:rPr>
            </w:pPr>
            <w:r w:rsidRPr="00470E79">
              <w:rPr>
                <w:b/>
                <w:bCs/>
              </w:rPr>
              <w:t>Nr.</w:t>
            </w:r>
            <w:r w:rsidRPr="00470E79">
              <w:rPr>
                <w:rStyle w:val="Intensvaatsauce"/>
                <w:noProof/>
                <w:color w:val="auto"/>
              </w:rPr>
              <w:t>3</w:t>
            </w:r>
          </w:p>
        </w:tc>
      </w:tr>
    </w:tbl>
    <w:p w:rsidR="0089668F" w:rsidRDefault="0089668F" w:rsidP="0089668F">
      <w:pPr>
        <w:pStyle w:val="Galvene"/>
        <w:tabs>
          <w:tab w:val="clear" w:pos="4153"/>
          <w:tab w:val="clear" w:pos="8306"/>
        </w:tabs>
        <w:rPr>
          <w:szCs w:val="32"/>
        </w:rPr>
      </w:pPr>
      <w:r w:rsidRPr="00981471">
        <w:rPr>
          <w:szCs w:val="32"/>
        </w:rPr>
        <w:t>Ogrē, Brīvības ielā 33, 3.stāva zālē</w:t>
      </w:r>
    </w:p>
    <w:p w:rsidR="002D7C56" w:rsidRPr="00135E42" w:rsidRDefault="002D7C56">
      <w:pPr>
        <w:pStyle w:val="Galvene"/>
        <w:tabs>
          <w:tab w:val="clear" w:pos="4153"/>
          <w:tab w:val="clear" w:pos="8306"/>
        </w:tabs>
        <w:rPr>
          <w:rFonts w:ascii="Times New Roman" w:hAnsi="Times New Roman"/>
          <w:sz w:val="28"/>
          <w:szCs w:val="28"/>
        </w:rPr>
      </w:pPr>
    </w:p>
    <w:p w:rsidR="009F6903" w:rsidRPr="00470E79" w:rsidRDefault="00916B16" w:rsidP="009F6903">
      <w:pPr>
        <w:tabs>
          <w:tab w:val="left" w:pos="0"/>
        </w:tabs>
      </w:pPr>
      <w:r w:rsidRPr="00470E79">
        <w:t>Sēde sasaukta p</w:t>
      </w:r>
      <w:r>
        <w:t>ulksten</w:t>
      </w:r>
      <w:r w:rsidRPr="00470E79">
        <w:t xml:space="preserve">. </w:t>
      </w:r>
      <w:r w:rsidRPr="00470E79">
        <w:rPr>
          <w:noProof/>
        </w:rPr>
        <w:t>10:45</w:t>
      </w:r>
    </w:p>
    <w:p w:rsidR="009F6903" w:rsidRPr="00470E79" w:rsidRDefault="00916B16" w:rsidP="009F6903">
      <w:pPr>
        <w:tabs>
          <w:tab w:val="left" w:pos="0"/>
        </w:tabs>
      </w:pPr>
      <w:r w:rsidRPr="00470E79">
        <w:t>Sēdi atklāj p</w:t>
      </w:r>
      <w:r>
        <w:t>ulksten</w:t>
      </w:r>
      <w:r w:rsidRPr="00470E79">
        <w:t xml:space="preserve">. </w:t>
      </w:r>
      <w:r w:rsidRPr="00470E79">
        <w:rPr>
          <w:noProof/>
        </w:rPr>
        <w:t>10:23</w:t>
      </w:r>
      <w:r w:rsidRPr="00470E79">
        <w:t xml:space="preserve"> </w:t>
      </w:r>
    </w:p>
    <w:p w:rsidR="0049126A" w:rsidRPr="00135E42" w:rsidRDefault="0049126A">
      <w:pPr>
        <w:ind w:right="28"/>
        <w:jc w:val="both"/>
        <w:rPr>
          <w:rFonts w:cs="Times New Roman"/>
          <w:sz w:val="28"/>
          <w:szCs w:val="28"/>
        </w:rPr>
      </w:pPr>
    </w:p>
    <w:p w:rsidR="00010E83" w:rsidRPr="00293563" w:rsidRDefault="00916B16">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89668F" w:rsidRPr="006E1FC4">
        <w:rPr>
          <w:rFonts w:cs="Times New Roman"/>
          <w:iCs w:val="0"/>
          <w:color w:val="auto"/>
          <w:szCs w:val="24"/>
        </w:rPr>
        <w:t>Sociālo un veselības jautājumu</w:t>
      </w:r>
      <w:r w:rsidR="0089668F">
        <w:rPr>
          <w:rFonts w:cs="Times New Roman"/>
          <w:color w:val="auto"/>
        </w:rPr>
        <w:t xml:space="preserve"> komitejas</w:t>
      </w:r>
      <w:r w:rsidR="0089668F" w:rsidRPr="00293563">
        <w:rPr>
          <w:rFonts w:cs="Times New Roman"/>
        </w:rPr>
        <w:t xml:space="preserve"> </w:t>
      </w:r>
      <w:r w:rsidR="0049126A" w:rsidRPr="00293563">
        <w:rPr>
          <w:rFonts w:cs="Times New Roman"/>
        </w:rPr>
        <w:t>priekšsēdētāj</w:t>
      </w:r>
      <w:r w:rsidR="007D5080">
        <w:rPr>
          <w:rFonts w:cs="Times New Roman"/>
        </w:rPr>
        <w:t>a</w:t>
      </w:r>
      <w:r w:rsidR="00B13BBE">
        <w:rPr>
          <w:rFonts w:cs="Times New Roman"/>
        </w:rPr>
        <w:t xml:space="preserve"> </w:t>
      </w:r>
      <w:r w:rsidR="007D5080">
        <w:rPr>
          <w:rFonts w:cs="Times New Roman"/>
        </w:rPr>
        <w:t>Dace Kļaviņa</w:t>
      </w:r>
      <w:r w:rsidR="0089668F">
        <w:rPr>
          <w:rFonts w:cs="Times New Roman"/>
        </w:rPr>
        <w:t>.</w:t>
      </w:r>
    </w:p>
    <w:p w:rsidR="002413AC" w:rsidRPr="00135E42" w:rsidRDefault="002413AC">
      <w:pPr>
        <w:ind w:right="28"/>
        <w:jc w:val="both"/>
        <w:rPr>
          <w:rFonts w:cs="Times New Roman"/>
          <w:sz w:val="28"/>
          <w:szCs w:val="28"/>
        </w:rPr>
      </w:pPr>
    </w:p>
    <w:p w:rsidR="003B234B" w:rsidRDefault="00916B16">
      <w:pPr>
        <w:ind w:right="28"/>
        <w:jc w:val="both"/>
      </w:pPr>
      <w:r>
        <w:rPr>
          <w:rFonts w:cs="Times New Roman"/>
          <w:bCs/>
        </w:rPr>
        <w:t>Sēdi p</w:t>
      </w:r>
      <w:r w:rsidR="00A7495D" w:rsidRPr="00293563">
        <w:rPr>
          <w:rFonts w:cs="Times New Roman"/>
          <w:bCs/>
        </w:rPr>
        <w:t xml:space="preserve">rotokolē: </w:t>
      </w:r>
      <w:r>
        <w:t xml:space="preserve">Ogres novada pašvaldības centrālās administrācijas Kancelejas </w:t>
      </w:r>
      <w:r w:rsidR="0089668F">
        <w:t>vadītāja vietniece</w:t>
      </w:r>
      <w:r>
        <w:t xml:space="preserve"> Santa Hermane</w:t>
      </w:r>
      <w:r w:rsidR="0089668F">
        <w:t>-Kondrova.</w:t>
      </w:r>
    </w:p>
    <w:p w:rsidR="0089668F" w:rsidRDefault="0089668F">
      <w:pPr>
        <w:ind w:right="28"/>
        <w:jc w:val="both"/>
      </w:pPr>
    </w:p>
    <w:p w:rsidR="0089668F" w:rsidRDefault="0089668F" w:rsidP="0089668F">
      <w:pPr>
        <w:ind w:right="28"/>
        <w:jc w:val="both"/>
        <w:rPr>
          <w:color w:val="auto"/>
        </w:rPr>
      </w:pPr>
      <w:r>
        <w:rPr>
          <w:rFonts w:cs="Times New Roman"/>
        </w:rPr>
        <w:t>Piedalās komitejas locekļi: Dzirkstīte Žindiga,</w:t>
      </w:r>
      <w:r w:rsidRPr="0089668F">
        <w:rPr>
          <w:rFonts w:cs="Times New Roman"/>
        </w:rPr>
        <w:t xml:space="preserve"> </w:t>
      </w:r>
      <w:r>
        <w:rPr>
          <w:rFonts w:cs="Times New Roman"/>
        </w:rPr>
        <w:t>Santa Ločmele,</w:t>
      </w:r>
      <w:r w:rsidRPr="0089668F">
        <w:rPr>
          <w:rFonts w:cs="Times New Roman"/>
        </w:rPr>
        <w:t xml:space="preserve"> </w:t>
      </w:r>
      <w:r>
        <w:rPr>
          <w:rFonts w:cs="Times New Roman"/>
        </w:rPr>
        <w:t>Dace Veiliņa,</w:t>
      </w:r>
      <w:r w:rsidRPr="0089668F">
        <w:rPr>
          <w:color w:val="auto"/>
        </w:rPr>
        <w:t xml:space="preserve"> </w:t>
      </w:r>
      <w:r>
        <w:rPr>
          <w:color w:val="auto"/>
        </w:rPr>
        <w:t>Jānis Siliņš, Artūrs Mangulis.</w:t>
      </w:r>
    </w:p>
    <w:p w:rsidR="0089668F" w:rsidRPr="0089668F" w:rsidRDefault="0089668F" w:rsidP="0089668F">
      <w:pPr>
        <w:ind w:right="28"/>
        <w:jc w:val="both"/>
        <w:rPr>
          <w:noProof/>
        </w:rPr>
      </w:pPr>
    </w:p>
    <w:p w:rsidR="0089668F" w:rsidRDefault="0089668F" w:rsidP="0089668F">
      <w:pPr>
        <w:ind w:right="28"/>
        <w:jc w:val="both"/>
        <w:rPr>
          <w:rFonts w:cs="Times New Roman"/>
        </w:rPr>
      </w:pPr>
      <w:r w:rsidRPr="003C5A28">
        <w:rPr>
          <w:color w:val="auto"/>
        </w:rPr>
        <w:t xml:space="preserve">Piedalās deputāti: </w:t>
      </w:r>
      <w:r>
        <w:rPr>
          <w:rFonts w:cs="Times New Roman"/>
        </w:rPr>
        <w:t xml:space="preserve">Dace Māliņa, </w:t>
      </w:r>
      <w:r>
        <w:rPr>
          <w:color w:val="auto"/>
        </w:rPr>
        <w:t xml:space="preserve">Gints </w:t>
      </w:r>
      <w:proofErr w:type="spellStart"/>
      <w:r>
        <w:rPr>
          <w:color w:val="auto"/>
        </w:rPr>
        <w:t>Sīviņš</w:t>
      </w:r>
      <w:proofErr w:type="spellEnd"/>
      <w:r>
        <w:rPr>
          <w:color w:val="auto"/>
        </w:rPr>
        <w:t xml:space="preserve">, </w:t>
      </w:r>
      <w:r w:rsidRPr="00470E79">
        <w:rPr>
          <w:noProof/>
        </w:rPr>
        <w:t>Egils</w:t>
      </w:r>
      <w:r w:rsidRPr="00470E79">
        <w:rPr>
          <w:b/>
          <w:noProof/>
        </w:rPr>
        <w:t xml:space="preserve"> </w:t>
      </w:r>
      <w:r w:rsidRPr="00470E79">
        <w:rPr>
          <w:noProof/>
        </w:rPr>
        <w:t>Helmanis</w:t>
      </w:r>
      <w:r>
        <w:rPr>
          <w:noProof/>
        </w:rPr>
        <w:t xml:space="preserve">, Jānis Iklāvs, </w:t>
      </w:r>
      <w:r w:rsidRPr="00470E79">
        <w:rPr>
          <w:noProof/>
        </w:rPr>
        <w:t>Kaspars</w:t>
      </w:r>
      <w:r w:rsidRPr="00470E79">
        <w:rPr>
          <w:b/>
          <w:noProof/>
        </w:rPr>
        <w:t xml:space="preserve"> </w:t>
      </w:r>
      <w:r w:rsidRPr="00470E79">
        <w:rPr>
          <w:noProof/>
        </w:rPr>
        <w:t>Bramanis</w:t>
      </w:r>
      <w:r w:rsidRPr="003C5A28">
        <w:rPr>
          <w:color w:val="auto"/>
        </w:rPr>
        <w:t xml:space="preserve"> Indu</w:t>
      </w:r>
      <w:r>
        <w:rPr>
          <w:color w:val="auto"/>
        </w:rPr>
        <w:t xml:space="preserve">lis Trapiņš, </w:t>
      </w:r>
      <w:r>
        <w:rPr>
          <w:rFonts w:cs="Times New Roman"/>
        </w:rPr>
        <w:t>Jānis Kaijaks,</w:t>
      </w:r>
      <w:r>
        <w:rPr>
          <w:color w:val="auto"/>
        </w:rPr>
        <w:t xml:space="preserve"> </w:t>
      </w:r>
      <w:r>
        <w:rPr>
          <w:rFonts w:cs="Times New Roman"/>
        </w:rPr>
        <w:t xml:space="preserve">Andris Krauja, Raivis </w:t>
      </w:r>
      <w:proofErr w:type="spellStart"/>
      <w:r>
        <w:rPr>
          <w:rFonts w:cs="Times New Roman"/>
        </w:rPr>
        <w:t>Ūzuls</w:t>
      </w:r>
      <w:proofErr w:type="spellEnd"/>
      <w:r>
        <w:rPr>
          <w:rFonts w:cs="Times New Roman"/>
        </w:rPr>
        <w:t>, Pāvels Kotāns,</w:t>
      </w:r>
      <w:r>
        <w:rPr>
          <w:color w:val="auto"/>
        </w:rPr>
        <w:t xml:space="preserve"> </w:t>
      </w:r>
      <w:r>
        <w:rPr>
          <w:rFonts w:cs="Times New Roman"/>
        </w:rPr>
        <w:t xml:space="preserve">Valentīns </w:t>
      </w:r>
      <w:proofErr w:type="spellStart"/>
      <w:r>
        <w:rPr>
          <w:rFonts w:cs="Times New Roman"/>
        </w:rPr>
        <w:t>Špēlis</w:t>
      </w:r>
      <w:proofErr w:type="spellEnd"/>
      <w:r>
        <w:rPr>
          <w:rFonts w:cs="Times New Roman"/>
        </w:rPr>
        <w:t>.</w:t>
      </w:r>
    </w:p>
    <w:p w:rsidR="0089668F" w:rsidRDefault="0089668F" w:rsidP="0089668F">
      <w:pPr>
        <w:ind w:right="28"/>
        <w:jc w:val="both"/>
        <w:rPr>
          <w:rFonts w:cs="Times New Roman"/>
        </w:rPr>
      </w:pPr>
    </w:p>
    <w:p w:rsidR="0089668F" w:rsidRPr="00F611FF" w:rsidRDefault="0089668F" w:rsidP="0089668F">
      <w:pPr>
        <w:ind w:right="28"/>
        <w:jc w:val="both"/>
      </w:pPr>
      <w:r>
        <w:t>Nep</w:t>
      </w:r>
      <w:r w:rsidRPr="00F611FF">
        <w:t>iedalās deputāti</w:t>
      </w:r>
      <w:r>
        <w:t xml:space="preserve">: </w:t>
      </w:r>
      <w:r w:rsidRPr="00470E79">
        <w:rPr>
          <w:noProof/>
        </w:rPr>
        <w:t>Atvars</w:t>
      </w:r>
      <w:r w:rsidRPr="00470E79">
        <w:rPr>
          <w:b/>
          <w:noProof/>
        </w:rPr>
        <w:t xml:space="preserve"> </w:t>
      </w:r>
      <w:r w:rsidRPr="00470E79">
        <w:rPr>
          <w:noProof/>
        </w:rPr>
        <w:t>Lakstīgala</w:t>
      </w:r>
      <w:r>
        <w:rPr>
          <w:noProof/>
        </w:rPr>
        <w:t xml:space="preserve"> – cits iemesls, </w:t>
      </w:r>
      <w:r>
        <w:rPr>
          <w:rFonts w:cs="Times New Roman"/>
        </w:rPr>
        <w:t xml:space="preserve">Dainis </w:t>
      </w:r>
      <w:proofErr w:type="spellStart"/>
      <w:r>
        <w:rPr>
          <w:rFonts w:cs="Times New Roman"/>
        </w:rPr>
        <w:t>Širovs</w:t>
      </w:r>
      <w:proofErr w:type="spellEnd"/>
      <w:r>
        <w:rPr>
          <w:rFonts w:cs="Times New Roman"/>
        </w:rPr>
        <w:t xml:space="preserve"> -</w:t>
      </w:r>
      <w:r w:rsidRPr="00E81ECE">
        <w:rPr>
          <w:rFonts w:cs="Times New Roman"/>
        </w:rPr>
        <w:t xml:space="preserve"> </w:t>
      </w:r>
      <w:r>
        <w:rPr>
          <w:noProof/>
        </w:rPr>
        <w:t xml:space="preserve">iemesls nav zināms, </w:t>
      </w:r>
      <w:r w:rsidRPr="00470E79">
        <w:rPr>
          <w:noProof/>
        </w:rPr>
        <w:t>Toms</w:t>
      </w:r>
      <w:r w:rsidRPr="00470E79">
        <w:rPr>
          <w:b/>
          <w:noProof/>
        </w:rPr>
        <w:t xml:space="preserve"> </w:t>
      </w:r>
      <w:r w:rsidRPr="00470E79">
        <w:rPr>
          <w:noProof/>
        </w:rPr>
        <w:t>Āboltiņš</w:t>
      </w:r>
      <w:r>
        <w:rPr>
          <w:noProof/>
        </w:rPr>
        <w:t xml:space="preserve"> – iemesls nav zināms,</w:t>
      </w:r>
      <w:r w:rsidRPr="00E81ECE">
        <w:rPr>
          <w:rFonts w:cs="Times New Roman"/>
        </w:rPr>
        <w:t xml:space="preserve"> </w:t>
      </w:r>
      <w:r>
        <w:rPr>
          <w:rFonts w:cs="Times New Roman"/>
        </w:rPr>
        <w:t xml:space="preserve">Daiga Brante </w:t>
      </w:r>
      <w:r>
        <w:rPr>
          <w:noProof/>
        </w:rPr>
        <w:t>– iemesls nav zināms</w:t>
      </w:r>
      <w:r>
        <w:rPr>
          <w:color w:val="auto"/>
        </w:rPr>
        <w:t>,</w:t>
      </w:r>
      <w:r w:rsidRPr="0089668F">
        <w:rPr>
          <w:noProof/>
        </w:rPr>
        <w:t xml:space="preserve"> </w:t>
      </w:r>
      <w:r w:rsidRPr="00470E79">
        <w:rPr>
          <w:noProof/>
        </w:rPr>
        <w:t>Rūdolfs</w:t>
      </w:r>
      <w:r w:rsidRPr="00470E79">
        <w:rPr>
          <w:b/>
          <w:noProof/>
        </w:rPr>
        <w:t xml:space="preserve"> </w:t>
      </w:r>
      <w:r w:rsidRPr="00470E79">
        <w:rPr>
          <w:noProof/>
        </w:rPr>
        <w:t>Kudļa</w:t>
      </w:r>
      <w:r>
        <w:rPr>
          <w:noProof/>
        </w:rPr>
        <w:t xml:space="preserve"> – iemesls nav zināms,</w:t>
      </w:r>
      <w:r w:rsidRPr="00470E79">
        <w:rPr>
          <w:noProof/>
        </w:rPr>
        <w:t xml:space="preserve"> Ilmārs</w:t>
      </w:r>
      <w:r w:rsidRPr="00470E79">
        <w:rPr>
          <w:b/>
          <w:noProof/>
        </w:rPr>
        <w:t xml:space="preserve"> </w:t>
      </w:r>
      <w:r w:rsidRPr="00470E79">
        <w:rPr>
          <w:noProof/>
        </w:rPr>
        <w:t>Zemnieks</w:t>
      </w:r>
      <w:r>
        <w:rPr>
          <w:noProof/>
        </w:rPr>
        <w:t xml:space="preserve"> – darba nespējas lapa.</w:t>
      </w:r>
    </w:p>
    <w:p w:rsidR="0089668F" w:rsidRDefault="0089668F" w:rsidP="0089668F">
      <w:pPr>
        <w:rPr>
          <w:rFonts w:cs="Times New Roman"/>
          <w:iCs w:val="0"/>
          <w:color w:val="auto"/>
          <w:szCs w:val="24"/>
        </w:rPr>
      </w:pPr>
    </w:p>
    <w:p w:rsidR="0089668F" w:rsidRPr="00337342" w:rsidRDefault="0089668F" w:rsidP="0089668F">
      <w:pPr>
        <w:jc w:val="both"/>
        <w:rPr>
          <w:rFonts w:cs="Times New Roman"/>
          <w:szCs w:val="24"/>
        </w:rPr>
      </w:pPr>
      <w:r>
        <w:rPr>
          <w:rFonts w:cs="Times New Roman"/>
          <w:szCs w:val="24"/>
        </w:rPr>
        <w:t>Piedalās pašvaldības darbinieki un uzaicinātie: Ogres novada pašvaldības izpilddirektora vietniece Dana Bārbale, Kancelejas vadītāja Ingūna Šubrovska,</w:t>
      </w:r>
      <w:r w:rsidRPr="00337342">
        <w:rPr>
          <w:rFonts w:cs="Times New Roman"/>
          <w:szCs w:val="24"/>
        </w:rPr>
        <w:t xml:space="preserve"> </w:t>
      </w:r>
      <w:r>
        <w:rPr>
          <w:rFonts w:cs="Times New Roman"/>
          <w:szCs w:val="24"/>
        </w:rPr>
        <w:t xml:space="preserve">Juridiskās nodaļas juriste Ilvija Ābele, Informācijas sistēmu un </w:t>
      </w:r>
      <w:r>
        <w:rPr>
          <w:rFonts w:cs="Times New Roman"/>
          <w:color w:val="auto"/>
          <w:szCs w:val="24"/>
        </w:rPr>
        <w:t>tehnoloģiju nodaļas datorsistēmu un datortīklu administrators Kaspars Vilcāns,</w:t>
      </w:r>
      <w:r>
        <w:rPr>
          <w:rFonts w:cs="Times New Roman"/>
          <w:szCs w:val="24"/>
        </w:rPr>
        <w:t xml:space="preserve"> Informācijas sistēmu un </w:t>
      </w:r>
      <w:r>
        <w:rPr>
          <w:rFonts w:cs="Times New Roman"/>
          <w:color w:val="auto"/>
          <w:szCs w:val="24"/>
        </w:rPr>
        <w:t>tehnoloģiju nodaļas datorsistēmu un datortīklu administrators Mikus Liepa,</w:t>
      </w:r>
      <w:r w:rsidRPr="00CF5E5D">
        <w:rPr>
          <w:rFonts w:cs="Times New Roman"/>
          <w:color w:val="auto"/>
          <w:szCs w:val="24"/>
          <w:shd w:val="clear" w:color="auto" w:fill="FFFFFF"/>
        </w:rPr>
        <w:t xml:space="preserve"> </w:t>
      </w:r>
      <w:r>
        <w:rPr>
          <w:rFonts w:cs="Times New Roman"/>
          <w:szCs w:val="24"/>
        </w:rPr>
        <w:t xml:space="preserve">Ogres novada Sociālā dienesta vadītāja Sarmīte Ozoliņa, Ogres novada Sociālā dienesta juriste Katrīne </w:t>
      </w:r>
      <w:proofErr w:type="spellStart"/>
      <w:r>
        <w:rPr>
          <w:rFonts w:cs="Times New Roman"/>
          <w:szCs w:val="24"/>
        </w:rPr>
        <w:t>Kondratjuka</w:t>
      </w:r>
      <w:proofErr w:type="spellEnd"/>
      <w:r>
        <w:rPr>
          <w:rFonts w:cs="Times New Roman"/>
          <w:color w:val="auto"/>
          <w:szCs w:val="24"/>
        </w:rPr>
        <w:t>.</w:t>
      </w:r>
    </w:p>
    <w:p w:rsidR="0089668F" w:rsidRDefault="0089668F">
      <w:pPr>
        <w:ind w:right="28"/>
        <w:jc w:val="both"/>
        <w:rPr>
          <w:rFonts w:cs="Times New Roman"/>
        </w:rPr>
      </w:pPr>
    </w:p>
    <w:p w:rsidR="006E7B1B" w:rsidRPr="00AC2A7E" w:rsidRDefault="00916B16" w:rsidP="005452B3">
      <w:pPr>
        <w:spacing w:after="120"/>
        <w:ind w:left="357"/>
        <w:jc w:val="center"/>
        <w:rPr>
          <w:rFonts w:cs="Times New Roman"/>
          <w:b/>
          <w:szCs w:val="24"/>
        </w:rPr>
      </w:pPr>
      <w:r w:rsidRPr="00AC2A7E">
        <w:rPr>
          <w:rFonts w:cs="Times New Roman"/>
          <w:b/>
          <w:szCs w:val="24"/>
        </w:rPr>
        <w:t>SĒDES DARBA KĀRTĪBA:</w:t>
      </w:r>
    </w:p>
    <w:p w:rsidR="004D55B6" w:rsidRPr="00647A87" w:rsidRDefault="00916B16"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Ogres novada pašvaldības iekšējo noteikumu  Nr. __/2024  “Ogres novada Sociālā dienesta nolikums” apstiprināšanu</w:t>
      </w:r>
    </w:p>
    <w:p w:rsidR="004D55B6" w:rsidRPr="00647A87" w:rsidRDefault="00916B16"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Ogres novada pašvaldības saistošo noteikumu  “Par apbedīšanas pabalstu” projekta publicēšanu sabiedrības viedokļa noskaidrošanai</w:t>
      </w:r>
    </w:p>
    <w:p w:rsidR="004D55B6" w:rsidRPr="00647A87" w:rsidRDefault="00916B16"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Ogres novada pašvaldības saistošo noteikumu  “Par sociālās palīdzības pabalstiem” projekta publicēšanu sabiedrības viedokļa noskaidrošanai</w:t>
      </w:r>
    </w:p>
    <w:p w:rsidR="004D55B6" w:rsidRPr="00AC2A7E" w:rsidRDefault="00E31070" w:rsidP="00E31070">
      <w:pPr>
        <w:jc w:val="center"/>
        <w:rPr>
          <w:rFonts w:cs="Times New Roman"/>
          <w:b/>
          <w:szCs w:val="24"/>
        </w:rPr>
      </w:pPr>
      <w:r>
        <w:rPr>
          <w:rFonts w:cs="Times New Roman"/>
          <w:b/>
          <w:szCs w:val="24"/>
        </w:rPr>
        <w:lastRenderedPageBreak/>
        <w:t>1.</w:t>
      </w:r>
    </w:p>
    <w:p w:rsidR="004D55B6" w:rsidRPr="00AC2A7E" w:rsidRDefault="00916B16"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iekšējo noteikumu  Nr. __/2024  “Ogres novada Sociālā dienesta nolikums” apstiprināšanu</w:t>
      </w:r>
    </w:p>
    <w:p w:rsidR="004D55B6" w:rsidRDefault="00916B1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Katrīne Kondratjuka</w:t>
      </w:r>
    </w:p>
    <w:p w:rsidR="007067E3" w:rsidRDefault="007067E3" w:rsidP="00CB2D18">
      <w:pPr>
        <w:jc w:val="both"/>
        <w:rPr>
          <w:rFonts w:cs="Times New Roman"/>
          <w:szCs w:val="24"/>
        </w:rPr>
      </w:pPr>
    </w:p>
    <w:p w:rsidR="004D55B6" w:rsidRDefault="00916B16"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Dace Kļaviņa, Dace Veiliņa, Dzirkstīte Žindiga, Jānis Siliņš, Santa Ločmele), "Pret" – nav, "Atturas" – nav</w:t>
      </w:r>
      <w:r w:rsidR="00E31070">
        <w:rPr>
          <w:rFonts w:cs="Times New Roman"/>
          <w:b/>
          <w:noProof/>
          <w:szCs w:val="24"/>
        </w:rPr>
        <w:t>,</w:t>
      </w:r>
      <w:r w:rsidR="00B35BC8">
        <w:rPr>
          <w:rFonts w:cs="Times New Roman"/>
          <w:b/>
          <w:szCs w:val="24"/>
        </w:rPr>
        <w:t xml:space="preserve"> </w:t>
      </w:r>
    </w:p>
    <w:p w:rsidR="00B35BC8" w:rsidRDefault="00E31070" w:rsidP="00B35BC8">
      <w:pPr>
        <w:jc w:val="center"/>
        <w:rPr>
          <w:rFonts w:cs="Times New Roman"/>
          <w:b/>
          <w:szCs w:val="24"/>
        </w:rPr>
      </w:pPr>
      <w:r w:rsidRPr="00C5194B">
        <w:rPr>
          <w:rFonts w:cs="Times New Roman"/>
          <w:iCs w:val="0"/>
          <w:color w:val="auto"/>
          <w:szCs w:val="24"/>
        </w:rPr>
        <w:t>Sociālo un veselības jautājumu komiteja</w:t>
      </w:r>
      <w:r w:rsidRPr="00C5194B">
        <w:rPr>
          <w:rFonts w:cs="Times New Roman"/>
          <w:b/>
          <w:iCs w:val="0"/>
          <w:color w:val="auto"/>
          <w:szCs w:val="24"/>
        </w:rPr>
        <w:t xml:space="preserve"> </w:t>
      </w:r>
      <w:r w:rsidR="00916B16" w:rsidRPr="00B35BC8">
        <w:rPr>
          <w:rFonts w:cs="Times New Roman"/>
          <w:b/>
          <w:szCs w:val="24"/>
        </w:rPr>
        <w:t>NOLEMJ:</w:t>
      </w:r>
    </w:p>
    <w:p w:rsidR="00B35BC8" w:rsidRDefault="00B35BC8" w:rsidP="00B35BC8">
      <w:pPr>
        <w:jc w:val="center"/>
        <w:rPr>
          <w:rFonts w:cs="Times New Roman"/>
          <w:b/>
          <w:szCs w:val="24"/>
        </w:rPr>
      </w:pPr>
    </w:p>
    <w:p w:rsidR="00E31070" w:rsidRPr="00B35BC8" w:rsidRDefault="00E31070" w:rsidP="00E31070">
      <w:pPr>
        <w:jc w:val="center"/>
        <w:rPr>
          <w:rFonts w:cs="Times New Roman"/>
          <w:szCs w:val="24"/>
        </w:rPr>
      </w:pPr>
      <w:r w:rsidRPr="00981471">
        <w:rPr>
          <w:rFonts w:cs="Times New Roman"/>
          <w:szCs w:val="24"/>
        </w:rPr>
        <w:t>Atbalstīt sagatavoto lēmuma projektu un iesniegt izskatīšanai Ogres novada domē.</w:t>
      </w:r>
    </w:p>
    <w:p w:rsidR="004D55B6" w:rsidRPr="00B35BC8" w:rsidRDefault="004D55B6" w:rsidP="00CB2D18">
      <w:pPr>
        <w:jc w:val="both"/>
        <w:rPr>
          <w:rFonts w:cs="Times New Roman"/>
          <w:szCs w:val="24"/>
        </w:rPr>
      </w:pPr>
    </w:p>
    <w:p w:rsidR="004D55B6" w:rsidRPr="00AC2A7E" w:rsidRDefault="00E31070" w:rsidP="00E31070">
      <w:pPr>
        <w:jc w:val="center"/>
        <w:rPr>
          <w:rStyle w:val="Intensvaatsauce"/>
          <w:rFonts w:cs="Times New Roman"/>
          <w:color w:val="auto"/>
          <w:szCs w:val="24"/>
        </w:rPr>
      </w:pPr>
      <w:r>
        <w:rPr>
          <w:rStyle w:val="Intensvaatsauce"/>
          <w:rFonts w:cs="Times New Roman"/>
          <w:color w:val="auto"/>
          <w:szCs w:val="24"/>
        </w:rPr>
        <w:t>2.</w:t>
      </w:r>
    </w:p>
    <w:p w:rsidR="004D55B6" w:rsidRPr="00AC2A7E" w:rsidRDefault="00916B16"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saistošo noteikumu  “Par apbedīšanas pabalstu” projekta publicēšanu sabiedrības viedokļa noskaidrošanai</w:t>
      </w:r>
    </w:p>
    <w:p w:rsidR="004D55B6" w:rsidRDefault="00916B1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Katrīne Kondratjuka</w:t>
      </w:r>
    </w:p>
    <w:p w:rsidR="007067E3" w:rsidRDefault="007067E3" w:rsidP="00CB2D18">
      <w:pPr>
        <w:jc w:val="both"/>
        <w:rPr>
          <w:rFonts w:cs="Times New Roman"/>
          <w:szCs w:val="24"/>
        </w:rPr>
      </w:pPr>
    </w:p>
    <w:p w:rsidR="00E31070" w:rsidRPr="00E31070" w:rsidRDefault="00E31070" w:rsidP="00E31070">
      <w:pPr>
        <w:pStyle w:val="Bezatstarpm"/>
        <w:ind w:firstLine="720"/>
        <w:jc w:val="both"/>
        <w:rPr>
          <w:lang w:val="lv-LV"/>
        </w:rPr>
      </w:pPr>
      <w:r w:rsidRPr="00E31070">
        <w:rPr>
          <w:lang w:val="lv-LV"/>
        </w:rPr>
        <w:t xml:space="preserve">Ogres novada pašvaldības dome 2021. gada 16. decembrī pieņēma saistošos noteikumus Nr. 34/2021 “Par apbedīšanas pabalstu” (turpmāk – saistošie noteikumi Nr. 34/2021). </w:t>
      </w:r>
    </w:p>
    <w:p w:rsidR="00E31070" w:rsidRPr="00E31070" w:rsidRDefault="00E31070" w:rsidP="00E31070">
      <w:pPr>
        <w:pStyle w:val="Bezatstarpm"/>
        <w:ind w:firstLine="720"/>
        <w:jc w:val="both"/>
        <w:rPr>
          <w:lang w:val="lv-LV"/>
        </w:rPr>
      </w:pPr>
      <w:r w:rsidRPr="00E31070">
        <w:rPr>
          <w:lang w:val="lv-LV"/>
        </w:rPr>
        <w:t>Saistošie noteikumi Nr. 34/2021 ir izdoti saskaņā ar likumu “Par pašvaldībām”, kas 2023. gada 1. janvārī zaudēja spēku. Oficiālo publikāciju un tiesiskās informācijas likuma 9. panta piektā daļa nosaka, ja spēku zaudē normatīvā akta izdošanas tiesiskais pamats (augstāka juridiska spēka tiesību norma, uz kuras pamata izdots cits normatīvais akts), tad spēku zaudē arī uz šī pamata izdotais normatīvais akts vai tā daļa. Ņemot vērā, ka saistošo noteikumu Nr. 34/2021 vienīgais tiesiskais pamatojums ir likums “Par pašvaldībām”, Ogres novada pašvaldības domei ir jāizdod jauni saistošie noteikumi.</w:t>
      </w:r>
    </w:p>
    <w:p w:rsidR="00E31070" w:rsidRPr="00E31070" w:rsidRDefault="00E31070" w:rsidP="00E31070">
      <w:pPr>
        <w:ind w:firstLine="720"/>
        <w:jc w:val="both"/>
      </w:pPr>
      <w:r w:rsidRPr="00E31070">
        <w:t>Pamatojoties uz augstākminēto, ir sagatavots saistošo noteikumu projekts “Par apbedīšanas pabalstu”, kurā veikti redakcionāli labojumi, kas būtiski nemaina pabalstu saņemšanas nosacījumus, apmērus un pabalstu saņēmēju loku, saglabājot saistošo noteikumu Nr.34/2021 piemērošanas kārtību.</w:t>
      </w:r>
    </w:p>
    <w:p w:rsidR="00E31070" w:rsidRDefault="00E31070" w:rsidP="00E31070">
      <w:pPr>
        <w:ind w:firstLine="720"/>
        <w:jc w:val="both"/>
      </w:pPr>
      <w:r w:rsidRPr="00E31070">
        <w:rPr>
          <w:shd w:val="clear" w:color="auto" w:fill="FFFFFF"/>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w:t>
      </w:r>
      <w:r w:rsidRPr="008A5EA3">
        <w:rPr>
          <w:shd w:val="clear" w:color="auto" w:fill="FFFFFF"/>
        </w:rPr>
        <w:t xml:space="preserve"> atspoguļo šo noteikumu projekta paskaidrojuma rakstā.</w:t>
      </w:r>
    </w:p>
    <w:p w:rsidR="00C01BD5" w:rsidRDefault="00C01BD5" w:rsidP="00C01BD5">
      <w:pPr>
        <w:jc w:val="both"/>
      </w:pPr>
    </w:p>
    <w:p w:rsidR="00C01BD5" w:rsidRPr="00C01BD5" w:rsidRDefault="00C01BD5" w:rsidP="00160ADB">
      <w:pPr>
        <w:ind w:firstLine="720"/>
        <w:jc w:val="both"/>
        <w:rPr>
          <w:bCs/>
          <w:i/>
          <w:szCs w:val="24"/>
        </w:rPr>
      </w:pPr>
      <w:proofErr w:type="spellStart"/>
      <w:r w:rsidRPr="00C01BD5">
        <w:rPr>
          <w:b/>
          <w:i/>
        </w:rPr>
        <w:t>S.Ločmele</w:t>
      </w:r>
      <w:proofErr w:type="spellEnd"/>
      <w:r w:rsidRPr="00C01BD5">
        <w:rPr>
          <w:i/>
        </w:rPr>
        <w:t xml:space="preserve"> jautā par </w:t>
      </w:r>
      <w:r>
        <w:rPr>
          <w:i/>
        </w:rPr>
        <w:t>s</w:t>
      </w:r>
      <w:r w:rsidRPr="00C01BD5">
        <w:rPr>
          <w:i/>
        </w:rPr>
        <w:t>aistošo noteikumu projekta 4.punktu</w:t>
      </w:r>
      <w:r>
        <w:rPr>
          <w:i/>
        </w:rPr>
        <w:t>, kur noteikts pabalsta apmērs</w:t>
      </w:r>
      <w:r w:rsidRPr="00C01BD5">
        <w:rPr>
          <w:i/>
        </w:rPr>
        <w:t xml:space="preserve"> – vai to, ka </w:t>
      </w:r>
      <w:r w:rsidRPr="00C01BD5">
        <w:rPr>
          <w:bCs/>
          <w:i/>
          <w:szCs w:val="24"/>
        </w:rPr>
        <w:t xml:space="preserve">pabalsta apmēru samazina par </w:t>
      </w:r>
      <w:r w:rsidRPr="00C01BD5">
        <w:rPr>
          <w:i/>
          <w:szCs w:val="24"/>
        </w:rPr>
        <w:t xml:space="preserve">Valsts sociālās apdrošināšanas aģentūras </w:t>
      </w:r>
      <w:r w:rsidRPr="00C01BD5">
        <w:rPr>
          <w:bCs/>
          <w:i/>
          <w:szCs w:val="24"/>
        </w:rPr>
        <w:t>piešķirtā apbedīšanas pabalsta apmēru, nosaka normatīvie akti vai tā ir pašvaldības iniciatīva?</w:t>
      </w:r>
    </w:p>
    <w:p w:rsidR="00C01BD5" w:rsidRDefault="00C01BD5" w:rsidP="00EF6183">
      <w:pPr>
        <w:jc w:val="both"/>
        <w:rPr>
          <w:bCs/>
          <w:szCs w:val="24"/>
        </w:rPr>
      </w:pPr>
    </w:p>
    <w:p w:rsidR="00C01BD5" w:rsidRPr="00861A14" w:rsidRDefault="00C01BD5" w:rsidP="00160ADB">
      <w:pPr>
        <w:ind w:firstLine="720"/>
        <w:jc w:val="both"/>
        <w:rPr>
          <w:i/>
        </w:rPr>
      </w:pPr>
      <w:proofErr w:type="spellStart"/>
      <w:r w:rsidRPr="00861A14">
        <w:rPr>
          <w:b/>
          <w:i/>
        </w:rPr>
        <w:t>D.Kļaviņa</w:t>
      </w:r>
      <w:proofErr w:type="spellEnd"/>
      <w:r w:rsidRPr="00861A14">
        <w:rPr>
          <w:i/>
        </w:rPr>
        <w:t xml:space="preserve">  informē, ka to nenosaka normatīvie akti. Šis ir </w:t>
      </w:r>
      <w:r w:rsidR="00861A14" w:rsidRPr="00861A14">
        <w:rPr>
          <w:i/>
        </w:rPr>
        <w:t xml:space="preserve">arī </w:t>
      </w:r>
      <w:r w:rsidRPr="00861A14">
        <w:rPr>
          <w:i/>
        </w:rPr>
        <w:t xml:space="preserve">valsts pabalsts, </w:t>
      </w:r>
      <w:r w:rsidR="00861A14" w:rsidRPr="00861A14">
        <w:rPr>
          <w:i/>
        </w:rPr>
        <w:t>kam ir dažādi ierobežojoši kritēri</w:t>
      </w:r>
      <w:bookmarkStart w:id="0" w:name="_GoBack"/>
      <w:bookmarkEnd w:id="0"/>
      <w:r w:rsidR="00861A14" w:rsidRPr="00861A14">
        <w:rPr>
          <w:i/>
        </w:rPr>
        <w:t xml:space="preserve">ji un </w:t>
      </w:r>
      <w:r w:rsidRPr="00861A14">
        <w:rPr>
          <w:i/>
        </w:rPr>
        <w:t xml:space="preserve">ko saņem </w:t>
      </w:r>
      <w:r w:rsidR="00861A14" w:rsidRPr="00861A14">
        <w:rPr>
          <w:i/>
        </w:rPr>
        <w:t xml:space="preserve">tikai </w:t>
      </w:r>
      <w:r w:rsidRPr="00861A14">
        <w:rPr>
          <w:i/>
        </w:rPr>
        <w:t xml:space="preserve">atsevišķas mērķa grupas. </w:t>
      </w:r>
      <w:r w:rsidR="00861A14" w:rsidRPr="00861A14">
        <w:rPr>
          <w:i/>
        </w:rPr>
        <w:t>Līdz ar to p</w:t>
      </w:r>
      <w:r w:rsidRPr="00861A14">
        <w:rPr>
          <w:i/>
        </w:rPr>
        <w:t>ašvaldība</w:t>
      </w:r>
      <w:r w:rsidR="00861A14" w:rsidRPr="00861A14">
        <w:rPr>
          <w:i/>
        </w:rPr>
        <w:t>s</w:t>
      </w:r>
      <w:r w:rsidRPr="00861A14">
        <w:rPr>
          <w:i/>
        </w:rPr>
        <w:t xml:space="preserve"> politika </w:t>
      </w:r>
      <w:r w:rsidR="00861A14" w:rsidRPr="00861A14">
        <w:rPr>
          <w:i/>
        </w:rPr>
        <w:t>līdz šim ir bijusi nodrošināt ar atbalstu tās personas, kuras nekvalificējas valsts pabalstam un neiekļaujas valsts atbalsta mērķa grupā vai arī palielināt pabalsta apmēru tiem, kuriem valsts pabalsts nesasniedz šos 500</w:t>
      </w:r>
      <w:r w:rsidR="00EF6183">
        <w:rPr>
          <w:i/>
        </w:rPr>
        <w:t xml:space="preserve"> </w:t>
      </w:r>
      <w:proofErr w:type="spellStart"/>
      <w:r w:rsidR="00861A14" w:rsidRPr="00861A14">
        <w:rPr>
          <w:i/>
        </w:rPr>
        <w:t>euro</w:t>
      </w:r>
      <w:proofErr w:type="spellEnd"/>
      <w:r w:rsidR="00861A14" w:rsidRPr="00861A14">
        <w:rPr>
          <w:i/>
        </w:rPr>
        <w:t>.</w:t>
      </w:r>
    </w:p>
    <w:p w:rsidR="00C01BD5" w:rsidRDefault="00C01BD5" w:rsidP="00E31070">
      <w:pPr>
        <w:ind w:firstLine="720"/>
        <w:jc w:val="both"/>
      </w:pPr>
    </w:p>
    <w:p w:rsidR="00E31070" w:rsidRDefault="00E31070" w:rsidP="00E31070">
      <w:pPr>
        <w:ind w:firstLine="720"/>
        <w:jc w:val="both"/>
      </w:pPr>
      <w:r>
        <w:t xml:space="preserve">Pamatojoties </w:t>
      </w:r>
      <w:r w:rsidRPr="00383EE2">
        <w:t>Pašvaldību likuma 4</w:t>
      </w:r>
      <w:r>
        <w:t>6</w:t>
      </w:r>
      <w:r w:rsidRPr="00383EE2">
        <w:t>.</w:t>
      </w:r>
      <w:r>
        <w:t> </w:t>
      </w:r>
      <w:r w:rsidRPr="00383EE2">
        <w:t xml:space="preserve">panta </w:t>
      </w:r>
      <w:r>
        <w:t>trešo</w:t>
      </w:r>
      <w:r w:rsidRPr="00383EE2">
        <w:t xml:space="preserve"> daļ</w:t>
      </w:r>
      <w:r>
        <w:t>u,</w:t>
      </w:r>
    </w:p>
    <w:p w:rsidR="00E31070" w:rsidRPr="0044003A" w:rsidRDefault="00E31070" w:rsidP="00E31070">
      <w:pPr>
        <w:suppressAutoHyphens/>
        <w:jc w:val="both"/>
      </w:pPr>
    </w:p>
    <w:p w:rsidR="00E31070" w:rsidRPr="00F437D8" w:rsidRDefault="00E31070" w:rsidP="00E31070">
      <w:pPr>
        <w:jc w:val="center"/>
      </w:pPr>
      <w:r>
        <w:rPr>
          <w:b/>
        </w:rPr>
        <w:t xml:space="preserve">balsojot: </w:t>
      </w:r>
      <w:r w:rsidRPr="00CB2D18">
        <w:rPr>
          <w:b/>
          <w:noProof/>
        </w:rPr>
        <w:t>ar 6 balsīm "Par" (Artūrs Mangulis, Dace Kļaviņa, Dace Veiliņa, Dzirkstīte Žindiga, Jānis Siliņš, Santa Ločmele), "Pret" – nav, "Atturas" – nav</w:t>
      </w:r>
      <w:r w:rsidRPr="00F437D8">
        <w:t xml:space="preserve">, </w:t>
      </w:r>
    </w:p>
    <w:p w:rsidR="00E31070" w:rsidRDefault="00E31070" w:rsidP="00E31070">
      <w:pPr>
        <w:ind w:firstLine="375"/>
        <w:jc w:val="center"/>
        <w:rPr>
          <w:b/>
        </w:rPr>
      </w:pPr>
      <w:r>
        <w:t>Sociālo un veselības jautājumu komiteja</w:t>
      </w:r>
      <w:r w:rsidRPr="00F437D8">
        <w:rPr>
          <w:b/>
        </w:rPr>
        <w:t xml:space="preserve"> NOLEMJ:</w:t>
      </w:r>
    </w:p>
    <w:p w:rsidR="00E31070" w:rsidRPr="00F437D8" w:rsidRDefault="00E31070" w:rsidP="00E31070">
      <w:pPr>
        <w:ind w:firstLine="375"/>
        <w:jc w:val="center"/>
      </w:pPr>
    </w:p>
    <w:p w:rsidR="00E31070" w:rsidRPr="00010043" w:rsidRDefault="00E31070" w:rsidP="002B6EA0">
      <w:pPr>
        <w:pStyle w:val="Pamattekstaatkpe2"/>
        <w:numPr>
          <w:ilvl w:val="0"/>
          <w:numId w:val="8"/>
        </w:numPr>
        <w:jc w:val="both"/>
        <w:rPr>
          <w:color w:val="000000"/>
        </w:rPr>
      </w:pPr>
      <w:r>
        <w:rPr>
          <w:color w:val="000000"/>
        </w:rPr>
        <w:lastRenderedPageBreak/>
        <w:t xml:space="preserve">Nodot saistošo noteikumu projektu </w:t>
      </w:r>
      <w:r w:rsidRPr="00CB0C06">
        <w:rPr>
          <w:rFonts w:eastAsia="Calibri"/>
          <w:bCs/>
        </w:rPr>
        <w:t>“</w:t>
      </w:r>
      <w:r>
        <w:t>Par apbedīšanas pabalstu</w:t>
      </w:r>
      <w:r w:rsidRPr="00CB0C06">
        <w:rPr>
          <w:rFonts w:eastAsia="Calibri"/>
          <w:bCs/>
        </w:rPr>
        <w:t>”</w:t>
      </w:r>
      <w:r>
        <w:rPr>
          <w:color w:val="000000"/>
          <w:shd w:val="clear" w:color="auto" w:fill="FFFFFF"/>
        </w:rPr>
        <w:t xml:space="preserve"> (turpmāk – Saistošie noteikumi)</w:t>
      </w:r>
      <w:r w:rsidRPr="00010043">
        <w:rPr>
          <w:color w:val="000000"/>
          <w:shd w:val="clear" w:color="auto" w:fill="FFFFFF"/>
        </w:rPr>
        <w:t xml:space="preserve"> </w:t>
      </w:r>
      <w:r>
        <w:rPr>
          <w:color w:val="000000"/>
          <w:shd w:val="clear" w:color="auto" w:fill="FFFFFF"/>
        </w:rPr>
        <w:t xml:space="preserve">un paskaidrojuma rakstu sabiedrības viedokļa noskaidrošanai. </w:t>
      </w:r>
    </w:p>
    <w:p w:rsidR="00E31070" w:rsidRDefault="00E31070" w:rsidP="00E31070">
      <w:pPr>
        <w:pStyle w:val="Pamattekstaatkpe2"/>
        <w:numPr>
          <w:ilvl w:val="0"/>
          <w:numId w:val="8"/>
        </w:numPr>
        <w:ind w:left="357" w:hanging="357"/>
        <w:jc w:val="both"/>
        <w:rPr>
          <w:color w:val="000000"/>
        </w:rPr>
      </w:pPr>
      <w:r>
        <w:rPr>
          <w:color w:val="000000"/>
        </w:rPr>
        <w:t>Uzdot Ogres novada pašvaldības Komunikācijas nodaļai:</w:t>
      </w:r>
    </w:p>
    <w:p w:rsidR="00E31070" w:rsidRPr="00F1162F" w:rsidRDefault="00E31070" w:rsidP="002B6EA0">
      <w:pPr>
        <w:pStyle w:val="Pamattekstaatkpe2"/>
        <w:numPr>
          <w:ilvl w:val="1"/>
          <w:numId w:val="8"/>
        </w:numPr>
        <w:ind w:left="851" w:hanging="502"/>
        <w:jc w:val="both"/>
        <w:rPr>
          <w:color w:val="000000"/>
        </w:rPr>
      </w:pPr>
      <w:r>
        <w:rPr>
          <w:color w:val="000000"/>
        </w:rPr>
        <w:t xml:space="preserve">publicēt </w:t>
      </w:r>
      <w:r>
        <w:rPr>
          <w:color w:val="000000"/>
          <w:shd w:val="clear" w:color="auto" w:fill="FFFFFF"/>
        </w:rPr>
        <w:t>Saistošos noteikumus un paskaidrojuma rakstu pašvaldības oficiālajā tīmekļvietnē,</w:t>
      </w:r>
      <w:r w:rsidRPr="00010043">
        <w:rPr>
          <w:color w:val="000000"/>
          <w:shd w:val="clear" w:color="auto" w:fill="FFFFFF"/>
        </w:rPr>
        <w:t xml:space="preserve"> </w:t>
      </w:r>
      <w:r>
        <w:rPr>
          <w:color w:val="000000"/>
          <w:shd w:val="clear" w:color="auto" w:fill="FFFFFF"/>
        </w:rPr>
        <w:t>sabiedrības viedokļa noskaidrošanai paredzot divu nedēļu termiņu;</w:t>
      </w:r>
    </w:p>
    <w:p w:rsidR="00E31070" w:rsidRPr="00010043" w:rsidRDefault="00E31070" w:rsidP="002B6EA0">
      <w:pPr>
        <w:pStyle w:val="Pamattekstaatkpe2"/>
        <w:numPr>
          <w:ilvl w:val="1"/>
          <w:numId w:val="8"/>
        </w:numPr>
        <w:ind w:left="851" w:hanging="502"/>
        <w:jc w:val="both"/>
        <w:rPr>
          <w:color w:val="000000"/>
        </w:rPr>
      </w:pPr>
      <w:r>
        <w:rPr>
          <w:color w:val="000000"/>
          <w:shd w:val="clear" w:color="auto" w:fill="FFFFFF"/>
        </w:rPr>
        <w:t>iesniegt saņemto sabiedrības viedokli Saistošo noteikumu sagatavotājam.</w:t>
      </w:r>
    </w:p>
    <w:p w:rsidR="00E31070" w:rsidRDefault="00E31070" w:rsidP="00E31070">
      <w:pPr>
        <w:pStyle w:val="Pamattekstaatkpe2"/>
        <w:numPr>
          <w:ilvl w:val="0"/>
          <w:numId w:val="8"/>
        </w:numPr>
        <w:ind w:left="357" w:hanging="357"/>
        <w:jc w:val="both"/>
        <w:rPr>
          <w:color w:val="000000"/>
        </w:rPr>
      </w:pPr>
      <w:r>
        <w:rPr>
          <w:color w:val="000000"/>
        </w:rPr>
        <w:t xml:space="preserve">Noteikt, ka sabiedrība viedokli par Saistošo noteikumu projektu var iesniegt elektroniski, sūtot to uz elektroniskā pasta adresi </w:t>
      </w:r>
      <w:hyperlink r:id="rId9" w:history="1">
        <w:r w:rsidRPr="00866D82">
          <w:rPr>
            <w:rStyle w:val="Hipersaite"/>
          </w:rPr>
          <w:t>ogredome@ogresnovads.lv</w:t>
        </w:r>
      </w:hyperlink>
      <w:r>
        <w:rPr>
          <w:color w:val="000000"/>
        </w:rPr>
        <w:t xml:space="preserve"> vai personīgi iesniedzot to Ogres novada klientu apkalpošanas centros.</w:t>
      </w:r>
    </w:p>
    <w:p w:rsidR="00E31070" w:rsidRPr="003D534B" w:rsidRDefault="00E31070" w:rsidP="00E31070">
      <w:pPr>
        <w:pStyle w:val="Pamattekstaatkpe2"/>
        <w:numPr>
          <w:ilvl w:val="0"/>
          <w:numId w:val="8"/>
        </w:numPr>
        <w:ind w:left="357" w:hanging="357"/>
        <w:jc w:val="both"/>
        <w:rPr>
          <w:color w:val="000000"/>
        </w:rPr>
      </w:pPr>
      <w:r>
        <w:rPr>
          <w:color w:val="000000"/>
        </w:rPr>
        <w:t xml:space="preserve">Uzdot Saistošo noteikumu sagatavotājam apkopot šī lēmuma 2. punkta kārtībā saņemto sabiedrības viedokli un iesniegt Ogres novada pašvaldības Juridiskajai nodaļai vienas nedēļas laikā no šī lēmuma 2.1.apakšpunktā noteiktā beigu termiņa. </w:t>
      </w:r>
    </w:p>
    <w:p w:rsidR="00B35BC8" w:rsidRDefault="00B35BC8" w:rsidP="00B35BC8">
      <w:pPr>
        <w:jc w:val="center"/>
        <w:rPr>
          <w:rFonts w:cs="Times New Roman"/>
          <w:b/>
          <w:szCs w:val="24"/>
        </w:rPr>
      </w:pPr>
    </w:p>
    <w:p w:rsidR="004D55B6" w:rsidRPr="00E31070" w:rsidRDefault="00E31070" w:rsidP="00E31070">
      <w:pPr>
        <w:jc w:val="center"/>
        <w:rPr>
          <w:rFonts w:cs="Times New Roman"/>
          <w:b/>
          <w:szCs w:val="24"/>
        </w:rPr>
      </w:pPr>
      <w:r w:rsidRPr="00E31070">
        <w:rPr>
          <w:rFonts w:cs="Times New Roman"/>
          <w:b/>
          <w:szCs w:val="24"/>
        </w:rPr>
        <w:t>3.</w:t>
      </w:r>
    </w:p>
    <w:p w:rsidR="004D55B6" w:rsidRPr="00AC2A7E" w:rsidRDefault="00916B16"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saistošo noteikumu  “Par sociālās palīdzības pabalstiem” projekta publicēšanu sabiedrības viedokļa noskaidrošanai</w:t>
      </w:r>
    </w:p>
    <w:p w:rsidR="004D55B6" w:rsidRDefault="00916B1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Katrīne Kondratjuka</w:t>
      </w:r>
    </w:p>
    <w:p w:rsidR="007067E3" w:rsidRPr="00E31070" w:rsidRDefault="007067E3" w:rsidP="00CB2D18">
      <w:pPr>
        <w:jc w:val="both"/>
        <w:rPr>
          <w:rFonts w:cs="Times New Roman"/>
          <w:szCs w:val="24"/>
        </w:rPr>
      </w:pPr>
    </w:p>
    <w:p w:rsidR="00E31070" w:rsidRPr="00E31070" w:rsidRDefault="00E31070" w:rsidP="00E31070">
      <w:pPr>
        <w:pStyle w:val="Bezatstarpm"/>
        <w:ind w:firstLine="720"/>
        <w:jc w:val="both"/>
        <w:rPr>
          <w:lang w:val="lv-LV"/>
        </w:rPr>
      </w:pPr>
      <w:r w:rsidRPr="00E31070">
        <w:rPr>
          <w:lang w:val="lv-LV"/>
        </w:rPr>
        <w:t xml:space="preserve">Ogres novada pašvaldības dome 2021. gada 16. decembrī pieņēma saistošos noteikumus Nr. 35/2021 “Par sociālās palīdzības pabalstiem” (turpmāk – saistošie noteikumi Nr. 35/2021). </w:t>
      </w:r>
    </w:p>
    <w:p w:rsidR="00E31070" w:rsidRPr="00E31070" w:rsidRDefault="00E31070" w:rsidP="00E31070">
      <w:pPr>
        <w:pStyle w:val="Bezatstarpm"/>
        <w:ind w:firstLine="720"/>
        <w:jc w:val="both"/>
        <w:rPr>
          <w:lang w:val="lv-LV"/>
        </w:rPr>
      </w:pPr>
      <w:r w:rsidRPr="00E31070">
        <w:rPr>
          <w:lang w:val="lv-LV"/>
        </w:rPr>
        <w:t>Saistošie noteikumi Nr. 35/2021 ir izdoti saskaņā ar likumu “Par pašvaldībām”, kas 2023. gada 1. janvārī zaudēja spēku. Oficiālo publikāciju un tiesiskās informācijas likuma 9. panta piektā daļa nosaka, ja spēku zaudē normatīvā akta izdošanas tiesiskais amats (augstāka juridiska spēka tiesību norma, uz kuras pamata izdots cits normatīvais akts), tad spēku zaudē arī uz šī pamata izdotais normatīvais akts vai tā daļa. Ņemot vērā, ka saistošo noteikumu Nr. 35/2021 viens no tiesiskiem pamatojumiem ir likums “Par pašvaldībām”, Ogres novada pašvaldības domei ir jāizdod jauni saistošie noteikumi.</w:t>
      </w:r>
    </w:p>
    <w:p w:rsidR="00E31070" w:rsidRPr="00E31070" w:rsidRDefault="00E31070" w:rsidP="00E31070">
      <w:pPr>
        <w:ind w:firstLine="720"/>
        <w:jc w:val="both"/>
      </w:pPr>
      <w:r w:rsidRPr="00E31070">
        <w:t>Pamatojoties uz augstākminēto, ir sagatavots saistošo noteikumu projekts “Par sociālās palīdzības pabalstiem”, kurā papildināta XIII. nodaļa “Pabalsts krīzes situācijā” ar 87. punktu, nosakot Ogres novada pašvaldības domes tiesības ar lēmumu, izvērtējot katru situāciju atsevišķi, palielināt 83.2. apakšpunktā noteikto pabalsta apmēru, ņemot vērā Ogres novada pašvaldības budžeta iespējas.</w:t>
      </w:r>
    </w:p>
    <w:p w:rsidR="00E31070" w:rsidRPr="00627E6D" w:rsidRDefault="00E31070" w:rsidP="00E31070">
      <w:pPr>
        <w:ind w:firstLine="720"/>
        <w:jc w:val="both"/>
      </w:pPr>
      <w:r w:rsidRPr="00627E6D">
        <w:t>Saistošo noteikumu projektā veikti redakcionāli labojumi, kas būtiski nemaina pabalstu saņemšanas nosacījumus, apmērus un pabalstu saņēmēju loku, saglabājot saistošo noteikumu Nr.35/2021 piemērošanas kārtību.</w:t>
      </w:r>
    </w:p>
    <w:p w:rsidR="00E31070" w:rsidRPr="00627E6D" w:rsidRDefault="00E31070" w:rsidP="00E31070">
      <w:pPr>
        <w:ind w:firstLine="720"/>
        <w:jc w:val="both"/>
      </w:pPr>
      <w:r w:rsidRPr="00627E6D">
        <w:rPr>
          <w:shd w:val="clear" w:color="auto" w:fill="FFFFFF"/>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E31070" w:rsidRDefault="00E31070" w:rsidP="00E31070">
      <w:pPr>
        <w:ind w:firstLine="720"/>
        <w:jc w:val="both"/>
      </w:pPr>
      <w:r w:rsidRPr="00627E6D">
        <w:t>Pamatojoties Pašvaldību likuma 46. panta trešo daļu,</w:t>
      </w:r>
    </w:p>
    <w:p w:rsidR="00E31070" w:rsidRPr="0044003A" w:rsidRDefault="00E31070" w:rsidP="00E31070">
      <w:pPr>
        <w:suppressAutoHyphens/>
        <w:jc w:val="both"/>
      </w:pPr>
    </w:p>
    <w:p w:rsidR="00E31070" w:rsidRPr="00F437D8" w:rsidRDefault="00E31070" w:rsidP="00E31070">
      <w:pPr>
        <w:jc w:val="center"/>
      </w:pPr>
      <w:r>
        <w:rPr>
          <w:b/>
        </w:rPr>
        <w:t xml:space="preserve">balsojot: </w:t>
      </w:r>
      <w:r w:rsidRPr="00CB2D18">
        <w:rPr>
          <w:b/>
          <w:noProof/>
        </w:rPr>
        <w:t>ar 6 balsīm "Par" (Artūrs Mangulis, Dace Kļaviņa, Dace Veiliņa, Dzirkstīte Žindiga, Jānis Siliņš, Santa Ločmele), "Pret" – nav, "Atturas" – nav</w:t>
      </w:r>
      <w:r w:rsidRPr="00F437D8">
        <w:t xml:space="preserve">, </w:t>
      </w:r>
    </w:p>
    <w:p w:rsidR="00E31070" w:rsidRDefault="00E31070" w:rsidP="00E31070">
      <w:pPr>
        <w:ind w:firstLine="375"/>
        <w:jc w:val="center"/>
        <w:rPr>
          <w:b/>
        </w:rPr>
      </w:pPr>
      <w:r>
        <w:t>Sociālo un veselības jautājumu komiteja</w:t>
      </w:r>
      <w:r w:rsidRPr="00F437D8">
        <w:rPr>
          <w:b/>
        </w:rPr>
        <w:t xml:space="preserve"> NOLEMJ:</w:t>
      </w:r>
    </w:p>
    <w:p w:rsidR="00E31070" w:rsidRPr="00F437D8" w:rsidRDefault="00E31070" w:rsidP="00E31070">
      <w:pPr>
        <w:ind w:firstLine="375"/>
        <w:jc w:val="center"/>
      </w:pPr>
    </w:p>
    <w:p w:rsidR="00E31070" w:rsidRDefault="00E31070" w:rsidP="00E31070">
      <w:pPr>
        <w:pStyle w:val="Pamattekstaatkpe2"/>
        <w:numPr>
          <w:ilvl w:val="0"/>
          <w:numId w:val="41"/>
        </w:numPr>
        <w:tabs>
          <w:tab w:val="clear" w:pos="720"/>
          <w:tab w:val="num" w:pos="426"/>
        </w:tabs>
        <w:ind w:left="426" w:hanging="426"/>
        <w:jc w:val="both"/>
        <w:rPr>
          <w:color w:val="000000"/>
        </w:rPr>
      </w:pPr>
      <w:r>
        <w:rPr>
          <w:color w:val="000000"/>
        </w:rPr>
        <w:t xml:space="preserve">Nodot saistošo noteikumu projektu </w:t>
      </w:r>
      <w:r w:rsidRPr="00CB0C06">
        <w:rPr>
          <w:rFonts w:eastAsia="Calibri"/>
          <w:bCs/>
        </w:rPr>
        <w:t>“</w:t>
      </w:r>
      <w:r>
        <w:t>Par sociālās palīdzības pabalstiem</w:t>
      </w:r>
      <w:r w:rsidRPr="00CB0C06">
        <w:rPr>
          <w:rFonts w:eastAsia="Calibri"/>
          <w:bCs/>
        </w:rPr>
        <w:t>”</w:t>
      </w:r>
      <w:r>
        <w:rPr>
          <w:color w:val="000000"/>
          <w:shd w:val="clear" w:color="auto" w:fill="FFFFFF"/>
        </w:rPr>
        <w:t xml:space="preserve"> (turpmāk – Saistošie noteikumi)</w:t>
      </w:r>
      <w:r w:rsidRPr="00010043">
        <w:rPr>
          <w:color w:val="000000"/>
          <w:shd w:val="clear" w:color="auto" w:fill="FFFFFF"/>
        </w:rPr>
        <w:t xml:space="preserve"> </w:t>
      </w:r>
      <w:r>
        <w:rPr>
          <w:color w:val="000000"/>
          <w:shd w:val="clear" w:color="auto" w:fill="FFFFFF"/>
        </w:rPr>
        <w:t xml:space="preserve">un paskaidrojuma rakstu sabiedrības viedokļa noskaidrošanai. </w:t>
      </w:r>
    </w:p>
    <w:p w:rsidR="00E31070" w:rsidRDefault="00E31070" w:rsidP="00E31070">
      <w:pPr>
        <w:pStyle w:val="Pamattekstaatkpe2"/>
        <w:numPr>
          <w:ilvl w:val="0"/>
          <w:numId w:val="41"/>
        </w:numPr>
        <w:tabs>
          <w:tab w:val="clear" w:pos="720"/>
          <w:tab w:val="num" w:pos="426"/>
        </w:tabs>
        <w:ind w:left="426" w:hanging="426"/>
        <w:jc w:val="both"/>
        <w:rPr>
          <w:color w:val="000000"/>
        </w:rPr>
      </w:pPr>
      <w:r w:rsidRPr="00E31070">
        <w:rPr>
          <w:color w:val="000000"/>
        </w:rPr>
        <w:t>Uzdot Ogres novada pašvaldības Komunikācijas nodaļai:</w:t>
      </w:r>
    </w:p>
    <w:p w:rsidR="00E31070" w:rsidRPr="00E31070" w:rsidRDefault="00E31070" w:rsidP="00E31070">
      <w:pPr>
        <w:pStyle w:val="Pamattekstaatkpe2"/>
        <w:numPr>
          <w:ilvl w:val="1"/>
          <w:numId w:val="42"/>
        </w:numPr>
        <w:ind w:left="851" w:hanging="502"/>
        <w:jc w:val="both"/>
        <w:rPr>
          <w:color w:val="000000"/>
        </w:rPr>
      </w:pPr>
      <w:r w:rsidRPr="00E31070">
        <w:rPr>
          <w:color w:val="000000"/>
        </w:rPr>
        <w:t xml:space="preserve">publicēt </w:t>
      </w:r>
      <w:r w:rsidRPr="00E31070">
        <w:rPr>
          <w:color w:val="000000"/>
          <w:shd w:val="clear" w:color="auto" w:fill="FFFFFF"/>
        </w:rPr>
        <w:t>Saistošos noteikumus un paskaidrojuma rakstu pašvaldības oficiālajā tīmekļvietnē, sabiedrības viedokļa noskaidrošanai paredzot divu nedēļu termiņu;</w:t>
      </w:r>
    </w:p>
    <w:p w:rsidR="00E31070" w:rsidRPr="00010043" w:rsidRDefault="00E31070" w:rsidP="00E31070">
      <w:pPr>
        <w:pStyle w:val="Pamattekstaatkpe2"/>
        <w:numPr>
          <w:ilvl w:val="1"/>
          <w:numId w:val="42"/>
        </w:numPr>
        <w:ind w:left="851" w:hanging="502"/>
        <w:jc w:val="both"/>
        <w:rPr>
          <w:color w:val="000000"/>
        </w:rPr>
      </w:pPr>
      <w:r>
        <w:rPr>
          <w:color w:val="000000"/>
          <w:shd w:val="clear" w:color="auto" w:fill="FFFFFF"/>
        </w:rPr>
        <w:lastRenderedPageBreak/>
        <w:t>iesniegt saņemto sabiedrības viedokli Saistošo noteikumu sagatavotājam.</w:t>
      </w:r>
    </w:p>
    <w:p w:rsidR="00E31070" w:rsidRDefault="00E31070" w:rsidP="00E31070">
      <w:pPr>
        <w:pStyle w:val="Pamattekstaatkpe2"/>
        <w:numPr>
          <w:ilvl w:val="0"/>
          <w:numId w:val="41"/>
        </w:numPr>
        <w:tabs>
          <w:tab w:val="clear" w:pos="720"/>
        </w:tabs>
        <w:ind w:left="357" w:hanging="357"/>
        <w:jc w:val="both"/>
        <w:rPr>
          <w:color w:val="000000"/>
        </w:rPr>
      </w:pPr>
      <w:r>
        <w:rPr>
          <w:color w:val="000000"/>
        </w:rPr>
        <w:t xml:space="preserve">Noteikt, ka sabiedrība viedokli par Saistošo noteikumu projektu var iesniegt elektroniski, sūtot to uz elektroniskā pasta adresi </w:t>
      </w:r>
      <w:hyperlink r:id="rId10" w:history="1">
        <w:r w:rsidRPr="00866D82">
          <w:rPr>
            <w:rStyle w:val="Hipersaite"/>
          </w:rPr>
          <w:t>ogredome@ogresnovads.lv</w:t>
        </w:r>
      </w:hyperlink>
      <w:r>
        <w:rPr>
          <w:color w:val="000000"/>
        </w:rPr>
        <w:t xml:space="preserve"> vai personīgi iesniedzot to Ogres novada klientu apkalpošanas centros.</w:t>
      </w:r>
    </w:p>
    <w:p w:rsidR="00E31070" w:rsidRPr="003D534B" w:rsidRDefault="00E31070" w:rsidP="00E31070">
      <w:pPr>
        <w:pStyle w:val="Pamattekstaatkpe2"/>
        <w:numPr>
          <w:ilvl w:val="0"/>
          <w:numId w:val="41"/>
        </w:numPr>
        <w:tabs>
          <w:tab w:val="clear" w:pos="720"/>
        </w:tabs>
        <w:ind w:left="357" w:hanging="357"/>
        <w:jc w:val="both"/>
        <w:rPr>
          <w:color w:val="000000"/>
        </w:rPr>
      </w:pPr>
      <w:r>
        <w:rPr>
          <w:color w:val="000000"/>
        </w:rPr>
        <w:t xml:space="preserve">Uzdot Saistošo noteikumu sagatavotājam apkopot šī lēmuma 2. punkta kārtībā saņemto sabiedrības viedokli un iesniegt Ogres novada pašvaldības Juridiskajai nodaļai vienas nedēļas laikā no šī lēmuma 2.1.apakšpunktā noteiktā beigu termiņa. </w:t>
      </w:r>
    </w:p>
    <w:p w:rsidR="004D55B6" w:rsidRPr="00B35BC8" w:rsidRDefault="004D55B6" w:rsidP="00CB2D18">
      <w:pPr>
        <w:jc w:val="both"/>
        <w:rPr>
          <w:rFonts w:cs="Times New Roman"/>
          <w:szCs w:val="24"/>
        </w:rPr>
      </w:pPr>
    </w:p>
    <w:p w:rsidR="004D55B6" w:rsidRPr="00AC2A7E" w:rsidRDefault="004D55B6" w:rsidP="004D55B6">
      <w:pPr>
        <w:jc w:val="both"/>
        <w:rPr>
          <w:rStyle w:val="Intensvaatsauce"/>
          <w:rFonts w:cs="Times New Roman"/>
          <w:color w:val="auto"/>
          <w:szCs w:val="24"/>
        </w:rPr>
      </w:pPr>
    </w:p>
    <w:p w:rsidR="00B30C79" w:rsidRPr="00A17AB8" w:rsidRDefault="00916B16"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BE02C3">
        <w:rPr>
          <w:rFonts w:cs="Times New Roman"/>
          <w:color w:val="auto"/>
        </w:rPr>
        <w:t>10.28</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303"/>
        <w:gridCol w:w="2768"/>
      </w:tblGrid>
      <w:tr w:rsidR="00193955">
        <w:tc>
          <w:tcPr>
            <w:tcW w:w="6048" w:type="dxa"/>
          </w:tcPr>
          <w:p w:rsidR="00BE02C3" w:rsidRDefault="00916B16" w:rsidP="00FB5D72">
            <w:r w:rsidRPr="00657055">
              <w:rPr>
                <w:rFonts w:cs="Times New Roman"/>
                <w:color w:val="auto"/>
              </w:rPr>
              <w:t xml:space="preserve">Sēdes vadītājs, </w:t>
            </w:r>
            <w:r w:rsidR="00BE02C3">
              <w:t xml:space="preserve">Sociālo un veselības jautājumu </w:t>
            </w:r>
          </w:p>
          <w:p w:rsidR="00BB3B39" w:rsidRPr="00CD65F2" w:rsidRDefault="00F90EE6" w:rsidP="00FB5D72">
            <w:pPr>
              <w:rPr>
                <w:rFonts w:cs="Times New Roman"/>
                <w:color w:val="auto"/>
                <w:sz w:val="16"/>
                <w:szCs w:val="16"/>
              </w:rPr>
            </w:pPr>
            <w:r>
              <w:rPr>
                <w:rFonts w:cs="Times New Roman"/>
                <w:color w:val="auto"/>
              </w:rPr>
              <w:t xml:space="preserve">komitejas </w:t>
            </w:r>
            <w:r w:rsidR="009A7E1A" w:rsidRPr="00657055">
              <w:rPr>
                <w:rFonts w:cs="Times New Roman"/>
                <w:color w:val="auto"/>
              </w:rPr>
              <w:t>pr</w:t>
            </w:r>
            <w:r w:rsidR="00DD5339">
              <w:rPr>
                <w:rFonts w:cs="Times New Roman"/>
                <w:color w:val="auto"/>
              </w:rPr>
              <w:t>iekšsēdētājs</w:t>
            </w:r>
            <w:r w:rsidR="00DE2DE5"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6087" w:type="dxa"/>
              <w:tblLook w:val="0000" w:firstRow="0" w:lastRow="0" w:firstColumn="0" w:lastColumn="0" w:noHBand="0" w:noVBand="0"/>
            </w:tblPr>
            <w:tblGrid>
              <w:gridCol w:w="4287"/>
              <w:gridCol w:w="1800"/>
            </w:tblGrid>
            <w:tr w:rsidR="00193955" w:rsidTr="00BE02C3">
              <w:tc>
                <w:tcPr>
                  <w:tcW w:w="4287" w:type="dxa"/>
                </w:tcPr>
                <w:p w:rsidR="00FC4841" w:rsidRPr="00657055" w:rsidRDefault="00916B16"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BE02C3">
                    <w:rPr>
                      <w:rFonts w:cs="Times New Roman"/>
                      <w:color w:val="auto"/>
                      <w:szCs w:val="24"/>
                    </w:rPr>
                    <w:t>, Kancelejas vadītāja vietniece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916B16"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Dace Kļaviņa</w:t>
            </w:r>
          </w:p>
          <w:p w:rsidR="00B11BEC" w:rsidRPr="004D55B6" w:rsidRDefault="00B11BEC" w:rsidP="00FB5D72">
            <w:pPr>
              <w:jc w:val="right"/>
              <w:rPr>
                <w:rFonts w:cs="Times New Roman"/>
                <w:color w:val="auto"/>
                <w:szCs w:val="24"/>
              </w:rPr>
            </w:pPr>
          </w:p>
          <w:p w:rsidR="00BE02C3" w:rsidRDefault="00BE02C3" w:rsidP="00FB5D72">
            <w:pPr>
              <w:jc w:val="right"/>
              <w:rPr>
                <w:rFonts w:cs="Times New Roman"/>
                <w:noProof/>
                <w:color w:val="auto"/>
                <w:szCs w:val="24"/>
              </w:rPr>
            </w:pPr>
          </w:p>
          <w:p w:rsidR="0049126A" w:rsidRPr="00657055" w:rsidRDefault="00916B16" w:rsidP="00FB5D72">
            <w:pPr>
              <w:jc w:val="right"/>
              <w:rPr>
                <w:rFonts w:cs="Times New Roman"/>
                <w:color w:val="auto"/>
                <w:sz w:val="20"/>
                <w:szCs w:val="22"/>
              </w:rPr>
            </w:pPr>
            <w:r w:rsidRPr="004D55B6">
              <w:rPr>
                <w:rFonts w:cs="Times New Roman"/>
                <w:noProof/>
                <w:color w:val="auto"/>
                <w:szCs w:val="24"/>
              </w:rPr>
              <w:t>Santa Hermane-Kondrova</w:t>
            </w:r>
          </w:p>
        </w:tc>
      </w:tr>
    </w:tbl>
    <w:p w:rsidR="00E31070" w:rsidRDefault="00E31070" w:rsidP="00E31070">
      <w:pPr>
        <w:suppressAutoHyphens/>
        <w:jc w:val="center"/>
        <w:rPr>
          <w:rFonts w:cs="Times New Roman"/>
          <w:iCs w:val="0"/>
          <w:color w:val="auto"/>
          <w:sz w:val="28"/>
          <w:szCs w:val="28"/>
          <w:lang w:eastAsia="ar-SA"/>
        </w:rPr>
      </w:pPr>
    </w:p>
    <w:p w:rsidR="00E31070" w:rsidRPr="00C51C8F" w:rsidRDefault="00E31070" w:rsidP="00E31070">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E31070" w:rsidRPr="00A312F4" w:rsidRDefault="00E31070" w:rsidP="00E31070">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FC4841" w:rsidRPr="00E74E1B" w:rsidRDefault="00FC4841" w:rsidP="002221B8">
      <w:pPr>
        <w:tabs>
          <w:tab w:val="left" w:pos="6018"/>
        </w:tabs>
        <w:rPr>
          <w:rFonts w:cs="Times New Roman"/>
        </w:rPr>
      </w:pPr>
    </w:p>
    <w:sectPr w:rsidR="00FC4841" w:rsidRPr="00E74E1B" w:rsidSect="000713DF">
      <w:footerReference w:type="default" r:id="rId11"/>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04" w:rsidRDefault="00865C04">
      <w:r>
        <w:separator/>
      </w:r>
    </w:p>
  </w:endnote>
  <w:endnote w:type="continuationSeparator" w:id="0">
    <w:p w:rsidR="00865C04" w:rsidRDefault="0086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916B16" w:rsidP="00204A25">
    <w:pPr>
      <w:pStyle w:val="Kjene"/>
      <w:pBdr>
        <w:top w:val="single" w:sz="4" w:space="1" w:color="auto"/>
      </w:pBdr>
      <w:ind w:left="709" w:hanging="709"/>
      <w:jc w:val="both"/>
      <w:rPr>
        <w:sz w:val="20"/>
      </w:rPr>
    </w:pPr>
    <w:r>
      <w:rPr>
        <w:sz w:val="20"/>
      </w:rPr>
      <w:t>Ogres novada pašvaldības</w:t>
    </w:r>
    <w:r w:rsidR="003C694E">
      <w:rPr>
        <w:sz w:val="20"/>
      </w:rPr>
      <w:t xml:space="preserve"> </w:t>
    </w:r>
    <w:r w:rsidR="00997815" w:rsidRPr="00997815">
      <w:rPr>
        <w:sz w:val="20"/>
      </w:rPr>
      <w:t>Sociālo</w:t>
    </w:r>
    <w:r w:rsidR="00934103">
      <w:rPr>
        <w:sz w:val="20"/>
      </w:rPr>
      <w:t xml:space="preserve"> un veselības </w:t>
    </w:r>
    <w:r w:rsidR="00147812" w:rsidRPr="00147812">
      <w:rPr>
        <w:sz w:val="20"/>
      </w:rPr>
      <w:t xml:space="preserve">jautājumu </w:t>
    </w:r>
    <w:r w:rsidR="00F90EE6">
      <w:rPr>
        <w:sz w:val="20"/>
      </w:rPr>
      <w:t>komitejas</w:t>
    </w:r>
    <w:r>
      <w:rPr>
        <w:sz w:val="20"/>
      </w:rPr>
      <w:t xml:space="preserve"> </w:t>
    </w:r>
    <w:r w:rsidR="002B38A6" w:rsidRPr="002B38A6">
      <w:rPr>
        <w:noProof/>
        <w:sz w:val="20"/>
      </w:rPr>
      <w:t>18.03.2024</w:t>
    </w:r>
    <w:r w:rsidR="002B38A6">
      <w:rPr>
        <w:sz w:val="20"/>
      </w:rPr>
      <w:t xml:space="preserve">. </w:t>
    </w:r>
    <w:r w:rsidR="002B6EA0">
      <w:rPr>
        <w:sz w:val="20"/>
      </w:rPr>
      <w:t>s</w:t>
    </w:r>
    <w:r>
      <w:rPr>
        <w:sz w:val="20"/>
      </w:rPr>
      <w:t>ēdes</w:t>
    </w:r>
    <w:r w:rsidR="00204A25">
      <w:rPr>
        <w:sz w:val="20"/>
      </w:rPr>
      <w:t xml:space="preserve"> </w:t>
    </w:r>
    <w:r>
      <w:rPr>
        <w:sz w:val="20"/>
      </w:rPr>
      <w:t>protokols Nr.</w:t>
    </w:r>
    <w:r w:rsidR="002B38A6" w:rsidRPr="002B38A6">
      <w:rPr>
        <w:noProof/>
        <w:sz w:val="20"/>
      </w:rPr>
      <w:t>3</w:t>
    </w:r>
  </w:p>
  <w:p w:rsidR="00D22D6B" w:rsidRDefault="00916B16">
    <w:pPr>
      <w:pStyle w:val="Kjene"/>
      <w:jc w:val="center"/>
    </w:pPr>
    <w:r>
      <w:fldChar w:fldCharType="begin"/>
    </w:r>
    <w:r>
      <w:instrText xml:space="preserve"> PAGE </w:instrText>
    </w:r>
    <w:r>
      <w:fldChar w:fldCharType="separate"/>
    </w:r>
    <w:r w:rsidR="00160ADB">
      <w:rPr>
        <w:noProof/>
      </w:rPr>
      <w:t>4</w:t>
    </w:r>
    <w:r>
      <w:fldChar w:fldCharType="end"/>
    </w:r>
    <w:r>
      <w:t xml:space="preserve"> no </w:t>
    </w:r>
    <w:r>
      <w:rPr>
        <w:noProof/>
      </w:rPr>
      <w:fldChar w:fldCharType="begin"/>
    </w:r>
    <w:r>
      <w:rPr>
        <w:noProof/>
      </w:rPr>
      <w:instrText xml:space="preserve"> NUMPAGES </w:instrText>
    </w:r>
    <w:r>
      <w:rPr>
        <w:noProof/>
      </w:rPr>
      <w:fldChar w:fldCharType="separate"/>
    </w:r>
    <w:r w:rsidR="00160AD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04" w:rsidRDefault="00865C04">
      <w:r>
        <w:separator/>
      </w:r>
    </w:p>
  </w:footnote>
  <w:footnote w:type="continuationSeparator" w:id="0">
    <w:p w:rsidR="00865C04" w:rsidRDefault="00865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multilevel"/>
    <w:tmpl w:val="85FA4560"/>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CA77E7"/>
    <w:multiLevelType w:val="hybridMultilevel"/>
    <w:tmpl w:val="7898D4E6"/>
    <w:name w:val="WW8Num43232222222333223323232222232322232223322222"/>
    <w:lvl w:ilvl="0" w:tplc="46B868BA">
      <w:start w:val="1"/>
      <w:numFmt w:val="decimal"/>
      <w:lvlText w:val="%1."/>
      <w:lvlJc w:val="left"/>
      <w:pPr>
        <w:tabs>
          <w:tab w:val="num" w:pos="720"/>
        </w:tabs>
        <w:ind w:left="720" w:hanging="360"/>
      </w:pPr>
      <w:rPr>
        <w:rFonts w:hint="default"/>
      </w:rPr>
    </w:lvl>
    <w:lvl w:ilvl="1" w:tplc="19FE888A" w:tentative="1">
      <w:start w:val="1"/>
      <w:numFmt w:val="lowerLetter"/>
      <w:lvlText w:val="%2."/>
      <w:lvlJc w:val="left"/>
      <w:pPr>
        <w:tabs>
          <w:tab w:val="num" w:pos="1800"/>
        </w:tabs>
        <w:ind w:left="1800" w:hanging="360"/>
      </w:pPr>
    </w:lvl>
    <w:lvl w:ilvl="2" w:tplc="80F0D944" w:tentative="1">
      <w:start w:val="1"/>
      <w:numFmt w:val="lowerRoman"/>
      <w:lvlText w:val="%3."/>
      <w:lvlJc w:val="right"/>
      <w:pPr>
        <w:tabs>
          <w:tab w:val="num" w:pos="2520"/>
        </w:tabs>
        <w:ind w:left="2520" w:hanging="180"/>
      </w:pPr>
    </w:lvl>
    <w:lvl w:ilvl="3" w:tplc="A03A8200" w:tentative="1">
      <w:start w:val="1"/>
      <w:numFmt w:val="decimal"/>
      <w:lvlText w:val="%4."/>
      <w:lvlJc w:val="left"/>
      <w:pPr>
        <w:tabs>
          <w:tab w:val="num" w:pos="3240"/>
        </w:tabs>
        <w:ind w:left="3240" w:hanging="360"/>
      </w:pPr>
    </w:lvl>
    <w:lvl w:ilvl="4" w:tplc="B59E13CA" w:tentative="1">
      <w:start w:val="1"/>
      <w:numFmt w:val="lowerLetter"/>
      <w:lvlText w:val="%5."/>
      <w:lvlJc w:val="left"/>
      <w:pPr>
        <w:tabs>
          <w:tab w:val="num" w:pos="3960"/>
        </w:tabs>
        <w:ind w:left="3960" w:hanging="360"/>
      </w:pPr>
    </w:lvl>
    <w:lvl w:ilvl="5" w:tplc="7BA6EB42" w:tentative="1">
      <w:start w:val="1"/>
      <w:numFmt w:val="lowerRoman"/>
      <w:lvlText w:val="%6."/>
      <w:lvlJc w:val="right"/>
      <w:pPr>
        <w:tabs>
          <w:tab w:val="num" w:pos="4680"/>
        </w:tabs>
        <w:ind w:left="4680" w:hanging="180"/>
      </w:pPr>
    </w:lvl>
    <w:lvl w:ilvl="6" w:tplc="D58CE538" w:tentative="1">
      <w:start w:val="1"/>
      <w:numFmt w:val="decimal"/>
      <w:lvlText w:val="%7."/>
      <w:lvlJc w:val="left"/>
      <w:pPr>
        <w:tabs>
          <w:tab w:val="num" w:pos="5400"/>
        </w:tabs>
        <w:ind w:left="5400" w:hanging="360"/>
      </w:pPr>
    </w:lvl>
    <w:lvl w:ilvl="7" w:tplc="3D5C57F8" w:tentative="1">
      <w:start w:val="1"/>
      <w:numFmt w:val="lowerLetter"/>
      <w:lvlText w:val="%8."/>
      <w:lvlJc w:val="left"/>
      <w:pPr>
        <w:tabs>
          <w:tab w:val="num" w:pos="6120"/>
        </w:tabs>
        <w:ind w:left="6120" w:hanging="360"/>
      </w:pPr>
    </w:lvl>
    <w:lvl w:ilvl="8" w:tplc="393055FA"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918065B2">
      <w:start w:val="1"/>
      <w:numFmt w:val="decimal"/>
      <w:lvlText w:val="%1."/>
      <w:lvlJc w:val="left"/>
      <w:pPr>
        <w:tabs>
          <w:tab w:val="num" w:pos="360"/>
        </w:tabs>
        <w:ind w:left="360" w:hanging="360"/>
      </w:pPr>
      <w:rPr>
        <w:rFonts w:hint="default"/>
      </w:rPr>
    </w:lvl>
    <w:lvl w:ilvl="1" w:tplc="D466E684" w:tentative="1">
      <w:start w:val="1"/>
      <w:numFmt w:val="lowerLetter"/>
      <w:lvlText w:val="%2."/>
      <w:lvlJc w:val="left"/>
      <w:pPr>
        <w:tabs>
          <w:tab w:val="num" w:pos="1440"/>
        </w:tabs>
        <w:ind w:left="1440" w:hanging="360"/>
      </w:pPr>
    </w:lvl>
    <w:lvl w:ilvl="2" w:tplc="064CD38E" w:tentative="1">
      <w:start w:val="1"/>
      <w:numFmt w:val="lowerRoman"/>
      <w:lvlText w:val="%3."/>
      <w:lvlJc w:val="right"/>
      <w:pPr>
        <w:tabs>
          <w:tab w:val="num" w:pos="2160"/>
        </w:tabs>
        <w:ind w:left="2160" w:hanging="180"/>
      </w:pPr>
    </w:lvl>
    <w:lvl w:ilvl="3" w:tplc="B08EAF78" w:tentative="1">
      <w:start w:val="1"/>
      <w:numFmt w:val="decimal"/>
      <w:lvlText w:val="%4."/>
      <w:lvlJc w:val="left"/>
      <w:pPr>
        <w:tabs>
          <w:tab w:val="num" w:pos="2880"/>
        </w:tabs>
        <w:ind w:left="2880" w:hanging="360"/>
      </w:pPr>
    </w:lvl>
    <w:lvl w:ilvl="4" w:tplc="2C8C681C" w:tentative="1">
      <w:start w:val="1"/>
      <w:numFmt w:val="lowerLetter"/>
      <w:lvlText w:val="%5."/>
      <w:lvlJc w:val="left"/>
      <w:pPr>
        <w:tabs>
          <w:tab w:val="num" w:pos="3600"/>
        </w:tabs>
        <w:ind w:left="3600" w:hanging="360"/>
      </w:pPr>
    </w:lvl>
    <w:lvl w:ilvl="5" w:tplc="86B0A67C" w:tentative="1">
      <w:start w:val="1"/>
      <w:numFmt w:val="lowerRoman"/>
      <w:lvlText w:val="%6."/>
      <w:lvlJc w:val="right"/>
      <w:pPr>
        <w:tabs>
          <w:tab w:val="num" w:pos="4320"/>
        </w:tabs>
        <w:ind w:left="4320" w:hanging="180"/>
      </w:pPr>
    </w:lvl>
    <w:lvl w:ilvl="6" w:tplc="85A0BD1C" w:tentative="1">
      <w:start w:val="1"/>
      <w:numFmt w:val="decimal"/>
      <w:lvlText w:val="%7."/>
      <w:lvlJc w:val="left"/>
      <w:pPr>
        <w:tabs>
          <w:tab w:val="num" w:pos="5040"/>
        </w:tabs>
        <w:ind w:left="5040" w:hanging="360"/>
      </w:pPr>
    </w:lvl>
    <w:lvl w:ilvl="7" w:tplc="503C95C8" w:tentative="1">
      <w:start w:val="1"/>
      <w:numFmt w:val="lowerLetter"/>
      <w:lvlText w:val="%8."/>
      <w:lvlJc w:val="left"/>
      <w:pPr>
        <w:tabs>
          <w:tab w:val="num" w:pos="5760"/>
        </w:tabs>
        <w:ind w:left="5760" w:hanging="360"/>
      </w:pPr>
    </w:lvl>
    <w:lvl w:ilvl="8" w:tplc="87589D9A"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027A535C">
      <w:start w:val="1"/>
      <w:numFmt w:val="decimal"/>
      <w:lvlText w:val="%1)"/>
      <w:lvlJc w:val="left"/>
      <w:pPr>
        <w:ind w:left="1069" w:hanging="360"/>
      </w:pPr>
      <w:rPr>
        <w:rFonts w:hint="default"/>
      </w:rPr>
    </w:lvl>
    <w:lvl w:ilvl="1" w:tplc="69904F24" w:tentative="1">
      <w:start w:val="1"/>
      <w:numFmt w:val="lowerLetter"/>
      <w:lvlText w:val="%2."/>
      <w:lvlJc w:val="left"/>
      <w:pPr>
        <w:ind w:left="1789" w:hanging="360"/>
      </w:pPr>
    </w:lvl>
    <w:lvl w:ilvl="2" w:tplc="AD30A3B0" w:tentative="1">
      <w:start w:val="1"/>
      <w:numFmt w:val="lowerRoman"/>
      <w:lvlText w:val="%3."/>
      <w:lvlJc w:val="right"/>
      <w:pPr>
        <w:ind w:left="2509" w:hanging="180"/>
      </w:pPr>
    </w:lvl>
    <w:lvl w:ilvl="3" w:tplc="0F78B3FA" w:tentative="1">
      <w:start w:val="1"/>
      <w:numFmt w:val="decimal"/>
      <w:lvlText w:val="%4."/>
      <w:lvlJc w:val="left"/>
      <w:pPr>
        <w:ind w:left="3229" w:hanging="360"/>
      </w:pPr>
    </w:lvl>
    <w:lvl w:ilvl="4" w:tplc="1444DC90" w:tentative="1">
      <w:start w:val="1"/>
      <w:numFmt w:val="lowerLetter"/>
      <w:lvlText w:val="%5."/>
      <w:lvlJc w:val="left"/>
      <w:pPr>
        <w:ind w:left="3949" w:hanging="360"/>
      </w:pPr>
    </w:lvl>
    <w:lvl w:ilvl="5" w:tplc="2160B040" w:tentative="1">
      <w:start w:val="1"/>
      <w:numFmt w:val="lowerRoman"/>
      <w:lvlText w:val="%6."/>
      <w:lvlJc w:val="right"/>
      <w:pPr>
        <w:ind w:left="4669" w:hanging="180"/>
      </w:pPr>
    </w:lvl>
    <w:lvl w:ilvl="6" w:tplc="0D8E7302" w:tentative="1">
      <w:start w:val="1"/>
      <w:numFmt w:val="decimal"/>
      <w:lvlText w:val="%7."/>
      <w:lvlJc w:val="left"/>
      <w:pPr>
        <w:ind w:left="5389" w:hanging="360"/>
      </w:pPr>
    </w:lvl>
    <w:lvl w:ilvl="7" w:tplc="AE8CC20A" w:tentative="1">
      <w:start w:val="1"/>
      <w:numFmt w:val="lowerLetter"/>
      <w:lvlText w:val="%8."/>
      <w:lvlJc w:val="left"/>
      <w:pPr>
        <w:ind w:left="6109" w:hanging="360"/>
      </w:pPr>
    </w:lvl>
    <w:lvl w:ilvl="8" w:tplc="75560542"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8B8ABAFE">
      <w:start w:val="3"/>
      <w:numFmt w:val="decimal"/>
      <w:lvlText w:val="%1."/>
      <w:lvlJc w:val="left"/>
      <w:pPr>
        <w:tabs>
          <w:tab w:val="num" w:pos="360"/>
        </w:tabs>
        <w:ind w:left="360" w:hanging="360"/>
      </w:pPr>
      <w:rPr>
        <w:rFonts w:hint="default"/>
      </w:rPr>
    </w:lvl>
    <w:lvl w:ilvl="1" w:tplc="462428E2">
      <w:start w:val="1"/>
      <w:numFmt w:val="lowerLetter"/>
      <w:lvlText w:val="%2."/>
      <w:lvlJc w:val="left"/>
      <w:pPr>
        <w:tabs>
          <w:tab w:val="num" w:pos="1440"/>
        </w:tabs>
        <w:ind w:left="1440" w:hanging="360"/>
      </w:pPr>
    </w:lvl>
    <w:lvl w:ilvl="2" w:tplc="A8E4D184" w:tentative="1">
      <w:start w:val="1"/>
      <w:numFmt w:val="lowerRoman"/>
      <w:lvlText w:val="%3."/>
      <w:lvlJc w:val="right"/>
      <w:pPr>
        <w:tabs>
          <w:tab w:val="num" w:pos="2160"/>
        </w:tabs>
        <w:ind w:left="2160" w:hanging="180"/>
      </w:pPr>
    </w:lvl>
    <w:lvl w:ilvl="3" w:tplc="5DA4E038" w:tentative="1">
      <w:start w:val="1"/>
      <w:numFmt w:val="decimal"/>
      <w:lvlText w:val="%4."/>
      <w:lvlJc w:val="left"/>
      <w:pPr>
        <w:tabs>
          <w:tab w:val="num" w:pos="2880"/>
        </w:tabs>
        <w:ind w:left="2880" w:hanging="360"/>
      </w:pPr>
    </w:lvl>
    <w:lvl w:ilvl="4" w:tplc="7C7E61EC" w:tentative="1">
      <w:start w:val="1"/>
      <w:numFmt w:val="lowerLetter"/>
      <w:lvlText w:val="%5."/>
      <w:lvlJc w:val="left"/>
      <w:pPr>
        <w:tabs>
          <w:tab w:val="num" w:pos="3600"/>
        </w:tabs>
        <w:ind w:left="3600" w:hanging="360"/>
      </w:pPr>
    </w:lvl>
    <w:lvl w:ilvl="5" w:tplc="21562578" w:tentative="1">
      <w:start w:val="1"/>
      <w:numFmt w:val="lowerRoman"/>
      <w:lvlText w:val="%6."/>
      <w:lvlJc w:val="right"/>
      <w:pPr>
        <w:tabs>
          <w:tab w:val="num" w:pos="4320"/>
        </w:tabs>
        <w:ind w:left="4320" w:hanging="180"/>
      </w:pPr>
    </w:lvl>
    <w:lvl w:ilvl="6" w:tplc="C86C6C3E" w:tentative="1">
      <w:start w:val="1"/>
      <w:numFmt w:val="decimal"/>
      <w:lvlText w:val="%7."/>
      <w:lvlJc w:val="left"/>
      <w:pPr>
        <w:tabs>
          <w:tab w:val="num" w:pos="5040"/>
        </w:tabs>
        <w:ind w:left="5040" w:hanging="360"/>
      </w:pPr>
    </w:lvl>
    <w:lvl w:ilvl="7" w:tplc="1E2AA300" w:tentative="1">
      <w:start w:val="1"/>
      <w:numFmt w:val="lowerLetter"/>
      <w:lvlText w:val="%8."/>
      <w:lvlJc w:val="left"/>
      <w:pPr>
        <w:tabs>
          <w:tab w:val="num" w:pos="5760"/>
        </w:tabs>
        <w:ind w:left="5760" w:hanging="360"/>
      </w:pPr>
    </w:lvl>
    <w:lvl w:ilvl="8" w:tplc="E76EF26C"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37700D24">
      <w:start w:val="1"/>
      <w:numFmt w:val="decimal"/>
      <w:lvlText w:val="%1."/>
      <w:lvlJc w:val="left"/>
      <w:pPr>
        <w:ind w:left="1080" w:hanging="360"/>
      </w:pPr>
      <w:rPr>
        <w:rFonts w:hint="default"/>
      </w:rPr>
    </w:lvl>
    <w:lvl w:ilvl="1" w:tplc="94B4497C" w:tentative="1">
      <w:start w:val="1"/>
      <w:numFmt w:val="lowerLetter"/>
      <w:lvlText w:val="%2."/>
      <w:lvlJc w:val="left"/>
      <w:pPr>
        <w:ind w:left="1800" w:hanging="360"/>
      </w:pPr>
    </w:lvl>
    <w:lvl w:ilvl="2" w:tplc="7AF694FA" w:tentative="1">
      <w:start w:val="1"/>
      <w:numFmt w:val="lowerRoman"/>
      <w:lvlText w:val="%3."/>
      <w:lvlJc w:val="right"/>
      <w:pPr>
        <w:ind w:left="2520" w:hanging="180"/>
      </w:pPr>
    </w:lvl>
    <w:lvl w:ilvl="3" w:tplc="A7C00E90" w:tentative="1">
      <w:start w:val="1"/>
      <w:numFmt w:val="decimal"/>
      <w:lvlText w:val="%4."/>
      <w:lvlJc w:val="left"/>
      <w:pPr>
        <w:ind w:left="3240" w:hanging="360"/>
      </w:pPr>
    </w:lvl>
    <w:lvl w:ilvl="4" w:tplc="0FF45CB0" w:tentative="1">
      <w:start w:val="1"/>
      <w:numFmt w:val="lowerLetter"/>
      <w:lvlText w:val="%5."/>
      <w:lvlJc w:val="left"/>
      <w:pPr>
        <w:ind w:left="3960" w:hanging="360"/>
      </w:pPr>
    </w:lvl>
    <w:lvl w:ilvl="5" w:tplc="637AD8AC" w:tentative="1">
      <w:start w:val="1"/>
      <w:numFmt w:val="lowerRoman"/>
      <w:lvlText w:val="%6."/>
      <w:lvlJc w:val="right"/>
      <w:pPr>
        <w:ind w:left="4680" w:hanging="180"/>
      </w:pPr>
    </w:lvl>
    <w:lvl w:ilvl="6" w:tplc="F282207A" w:tentative="1">
      <w:start w:val="1"/>
      <w:numFmt w:val="decimal"/>
      <w:lvlText w:val="%7."/>
      <w:lvlJc w:val="left"/>
      <w:pPr>
        <w:ind w:left="5400" w:hanging="360"/>
      </w:pPr>
    </w:lvl>
    <w:lvl w:ilvl="7" w:tplc="50566AB6" w:tentative="1">
      <w:start w:val="1"/>
      <w:numFmt w:val="lowerLetter"/>
      <w:lvlText w:val="%8."/>
      <w:lvlJc w:val="left"/>
      <w:pPr>
        <w:ind w:left="6120" w:hanging="360"/>
      </w:pPr>
    </w:lvl>
    <w:lvl w:ilvl="8" w:tplc="3864B2CE"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98045918">
      <w:start w:val="1"/>
      <w:numFmt w:val="decimal"/>
      <w:lvlText w:val="%1."/>
      <w:lvlJc w:val="left"/>
      <w:pPr>
        <w:tabs>
          <w:tab w:val="num" w:pos="720"/>
        </w:tabs>
        <w:ind w:left="720" w:hanging="360"/>
      </w:pPr>
      <w:rPr>
        <w:rFonts w:hint="default"/>
        <w:b w:val="0"/>
      </w:rPr>
    </w:lvl>
    <w:lvl w:ilvl="1" w:tplc="651E90A2" w:tentative="1">
      <w:start w:val="1"/>
      <w:numFmt w:val="lowerLetter"/>
      <w:lvlText w:val="%2."/>
      <w:lvlJc w:val="left"/>
      <w:pPr>
        <w:tabs>
          <w:tab w:val="num" w:pos="1800"/>
        </w:tabs>
        <w:ind w:left="1800" w:hanging="360"/>
      </w:pPr>
    </w:lvl>
    <w:lvl w:ilvl="2" w:tplc="42B4562E" w:tentative="1">
      <w:start w:val="1"/>
      <w:numFmt w:val="lowerRoman"/>
      <w:lvlText w:val="%3."/>
      <w:lvlJc w:val="right"/>
      <w:pPr>
        <w:tabs>
          <w:tab w:val="num" w:pos="2520"/>
        </w:tabs>
        <w:ind w:left="2520" w:hanging="180"/>
      </w:pPr>
    </w:lvl>
    <w:lvl w:ilvl="3" w:tplc="9E525780">
      <w:start w:val="1"/>
      <w:numFmt w:val="decimal"/>
      <w:lvlText w:val="%4."/>
      <w:lvlJc w:val="left"/>
      <w:pPr>
        <w:tabs>
          <w:tab w:val="num" w:pos="1260"/>
        </w:tabs>
        <w:ind w:left="1260" w:hanging="360"/>
      </w:pPr>
      <w:rPr>
        <w:rFonts w:hint="default"/>
        <w:b w:val="0"/>
      </w:rPr>
    </w:lvl>
    <w:lvl w:ilvl="4" w:tplc="560A499C" w:tentative="1">
      <w:start w:val="1"/>
      <w:numFmt w:val="lowerLetter"/>
      <w:lvlText w:val="%5."/>
      <w:lvlJc w:val="left"/>
      <w:pPr>
        <w:tabs>
          <w:tab w:val="num" w:pos="3960"/>
        </w:tabs>
        <w:ind w:left="3960" w:hanging="360"/>
      </w:pPr>
    </w:lvl>
    <w:lvl w:ilvl="5" w:tplc="7D1C16E8" w:tentative="1">
      <w:start w:val="1"/>
      <w:numFmt w:val="lowerRoman"/>
      <w:lvlText w:val="%6."/>
      <w:lvlJc w:val="right"/>
      <w:pPr>
        <w:tabs>
          <w:tab w:val="num" w:pos="4680"/>
        </w:tabs>
        <w:ind w:left="4680" w:hanging="180"/>
      </w:pPr>
    </w:lvl>
    <w:lvl w:ilvl="6" w:tplc="2800140E" w:tentative="1">
      <w:start w:val="1"/>
      <w:numFmt w:val="decimal"/>
      <w:lvlText w:val="%7."/>
      <w:lvlJc w:val="left"/>
      <w:pPr>
        <w:tabs>
          <w:tab w:val="num" w:pos="5400"/>
        </w:tabs>
        <w:ind w:left="5400" w:hanging="360"/>
      </w:pPr>
    </w:lvl>
    <w:lvl w:ilvl="7" w:tplc="A56EEA2C" w:tentative="1">
      <w:start w:val="1"/>
      <w:numFmt w:val="lowerLetter"/>
      <w:lvlText w:val="%8."/>
      <w:lvlJc w:val="left"/>
      <w:pPr>
        <w:tabs>
          <w:tab w:val="num" w:pos="6120"/>
        </w:tabs>
        <w:ind w:left="6120" w:hanging="360"/>
      </w:pPr>
    </w:lvl>
    <w:lvl w:ilvl="8" w:tplc="21B8F732"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E4E0F2F8">
      <w:start w:val="1"/>
      <w:numFmt w:val="decimal"/>
      <w:lvlText w:val="%1."/>
      <w:lvlJc w:val="left"/>
      <w:pPr>
        <w:tabs>
          <w:tab w:val="num" w:pos="780"/>
        </w:tabs>
        <w:ind w:left="780" w:hanging="780"/>
      </w:pPr>
      <w:rPr>
        <w:rFonts w:hint="default"/>
      </w:rPr>
    </w:lvl>
    <w:lvl w:ilvl="1" w:tplc="C8169C00" w:tentative="1">
      <w:start w:val="1"/>
      <w:numFmt w:val="lowerLetter"/>
      <w:lvlText w:val="%2."/>
      <w:lvlJc w:val="left"/>
      <w:pPr>
        <w:tabs>
          <w:tab w:val="num" w:pos="1440"/>
        </w:tabs>
        <w:ind w:left="1440" w:hanging="360"/>
      </w:pPr>
    </w:lvl>
    <w:lvl w:ilvl="2" w:tplc="4A9A659C" w:tentative="1">
      <w:start w:val="1"/>
      <w:numFmt w:val="lowerRoman"/>
      <w:lvlText w:val="%3."/>
      <w:lvlJc w:val="right"/>
      <w:pPr>
        <w:tabs>
          <w:tab w:val="num" w:pos="2160"/>
        </w:tabs>
        <w:ind w:left="2160" w:hanging="180"/>
      </w:pPr>
    </w:lvl>
    <w:lvl w:ilvl="3" w:tplc="70666DB6" w:tentative="1">
      <w:start w:val="1"/>
      <w:numFmt w:val="decimal"/>
      <w:lvlText w:val="%4."/>
      <w:lvlJc w:val="left"/>
      <w:pPr>
        <w:tabs>
          <w:tab w:val="num" w:pos="2880"/>
        </w:tabs>
        <w:ind w:left="2880" w:hanging="360"/>
      </w:pPr>
    </w:lvl>
    <w:lvl w:ilvl="4" w:tplc="5AA4C8E6" w:tentative="1">
      <w:start w:val="1"/>
      <w:numFmt w:val="lowerLetter"/>
      <w:lvlText w:val="%5."/>
      <w:lvlJc w:val="left"/>
      <w:pPr>
        <w:tabs>
          <w:tab w:val="num" w:pos="3600"/>
        </w:tabs>
        <w:ind w:left="3600" w:hanging="360"/>
      </w:pPr>
    </w:lvl>
    <w:lvl w:ilvl="5" w:tplc="B9DE18EA" w:tentative="1">
      <w:start w:val="1"/>
      <w:numFmt w:val="lowerRoman"/>
      <w:lvlText w:val="%6."/>
      <w:lvlJc w:val="right"/>
      <w:pPr>
        <w:tabs>
          <w:tab w:val="num" w:pos="4320"/>
        </w:tabs>
        <w:ind w:left="4320" w:hanging="180"/>
      </w:pPr>
    </w:lvl>
    <w:lvl w:ilvl="6" w:tplc="149ADB3E" w:tentative="1">
      <w:start w:val="1"/>
      <w:numFmt w:val="decimal"/>
      <w:lvlText w:val="%7."/>
      <w:lvlJc w:val="left"/>
      <w:pPr>
        <w:tabs>
          <w:tab w:val="num" w:pos="5040"/>
        </w:tabs>
        <w:ind w:left="5040" w:hanging="360"/>
      </w:pPr>
    </w:lvl>
    <w:lvl w:ilvl="7" w:tplc="98CC5D98" w:tentative="1">
      <w:start w:val="1"/>
      <w:numFmt w:val="lowerLetter"/>
      <w:lvlText w:val="%8."/>
      <w:lvlJc w:val="left"/>
      <w:pPr>
        <w:tabs>
          <w:tab w:val="num" w:pos="5760"/>
        </w:tabs>
        <w:ind w:left="5760" w:hanging="360"/>
      </w:pPr>
    </w:lvl>
    <w:lvl w:ilvl="8" w:tplc="2EC22072"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2CC85918">
      <w:start w:val="1"/>
      <w:numFmt w:val="decimal"/>
      <w:lvlText w:val="%1."/>
      <w:lvlJc w:val="left"/>
      <w:pPr>
        <w:tabs>
          <w:tab w:val="num" w:pos="1344"/>
        </w:tabs>
        <w:ind w:left="1344" w:hanging="360"/>
      </w:pPr>
      <w:rPr>
        <w:rFonts w:hint="default"/>
      </w:rPr>
    </w:lvl>
    <w:lvl w:ilvl="1" w:tplc="713EECF8" w:tentative="1">
      <w:start w:val="1"/>
      <w:numFmt w:val="lowerLetter"/>
      <w:lvlText w:val="%2."/>
      <w:lvlJc w:val="left"/>
      <w:pPr>
        <w:tabs>
          <w:tab w:val="num" w:pos="1440"/>
        </w:tabs>
        <w:ind w:left="1440" w:hanging="360"/>
      </w:pPr>
    </w:lvl>
    <w:lvl w:ilvl="2" w:tplc="A0DCC75A" w:tentative="1">
      <w:start w:val="1"/>
      <w:numFmt w:val="lowerRoman"/>
      <w:lvlText w:val="%3."/>
      <w:lvlJc w:val="right"/>
      <w:pPr>
        <w:tabs>
          <w:tab w:val="num" w:pos="2160"/>
        </w:tabs>
        <w:ind w:left="2160" w:hanging="180"/>
      </w:pPr>
    </w:lvl>
    <w:lvl w:ilvl="3" w:tplc="67DCE73C" w:tentative="1">
      <w:start w:val="1"/>
      <w:numFmt w:val="decimal"/>
      <w:lvlText w:val="%4."/>
      <w:lvlJc w:val="left"/>
      <w:pPr>
        <w:tabs>
          <w:tab w:val="num" w:pos="2880"/>
        </w:tabs>
        <w:ind w:left="2880" w:hanging="360"/>
      </w:pPr>
    </w:lvl>
    <w:lvl w:ilvl="4" w:tplc="AE0C6E6E" w:tentative="1">
      <w:start w:val="1"/>
      <w:numFmt w:val="lowerLetter"/>
      <w:lvlText w:val="%5."/>
      <w:lvlJc w:val="left"/>
      <w:pPr>
        <w:tabs>
          <w:tab w:val="num" w:pos="3600"/>
        </w:tabs>
        <w:ind w:left="3600" w:hanging="360"/>
      </w:pPr>
    </w:lvl>
    <w:lvl w:ilvl="5" w:tplc="EA287F8A" w:tentative="1">
      <w:start w:val="1"/>
      <w:numFmt w:val="lowerRoman"/>
      <w:lvlText w:val="%6."/>
      <w:lvlJc w:val="right"/>
      <w:pPr>
        <w:tabs>
          <w:tab w:val="num" w:pos="4320"/>
        </w:tabs>
        <w:ind w:left="4320" w:hanging="180"/>
      </w:pPr>
    </w:lvl>
    <w:lvl w:ilvl="6" w:tplc="3B327FC6" w:tentative="1">
      <w:start w:val="1"/>
      <w:numFmt w:val="decimal"/>
      <w:lvlText w:val="%7."/>
      <w:lvlJc w:val="left"/>
      <w:pPr>
        <w:tabs>
          <w:tab w:val="num" w:pos="5040"/>
        </w:tabs>
        <w:ind w:left="5040" w:hanging="360"/>
      </w:pPr>
    </w:lvl>
    <w:lvl w:ilvl="7" w:tplc="6016A95A" w:tentative="1">
      <w:start w:val="1"/>
      <w:numFmt w:val="lowerLetter"/>
      <w:lvlText w:val="%8."/>
      <w:lvlJc w:val="left"/>
      <w:pPr>
        <w:tabs>
          <w:tab w:val="num" w:pos="5760"/>
        </w:tabs>
        <w:ind w:left="5760" w:hanging="360"/>
      </w:pPr>
    </w:lvl>
    <w:lvl w:ilvl="8" w:tplc="8D8226AC"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D230F092">
      <w:start w:val="1"/>
      <w:numFmt w:val="decimal"/>
      <w:lvlText w:val="%1."/>
      <w:lvlJc w:val="left"/>
      <w:pPr>
        <w:tabs>
          <w:tab w:val="num" w:pos="720"/>
        </w:tabs>
        <w:ind w:left="720" w:hanging="360"/>
      </w:pPr>
      <w:rPr>
        <w:rFonts w:hint="default"/>
      </w:rPr>
    </w:lvl>
    <w:lvl w:ilvl="1" w:tplc="B8E6ED1A" w:tentative="1">
      <w:start w:val="1"/>
      <w:numFmt w:val="lowerLetter"/>
      <w:lvlText w:val="%2."/>
      <w:lvlJc w:val="left"/>
      <w:pPr>
        <w:tabs>
          <w:tab w:val="num" w:pos="-528"/>
        </w:tabs>
        <w:ind w:left="-528" w:hanging="360"/>
      </w:pPr>
    </w:lvl>
    <w:lvl w:ilvl="2" w:tplc="C00867FE" w:tentative="1">
      <w:start w:val="1"/>
      <w:numFmt w:val="lowerRoman"/>
      <w:lvlText w:val="%3."/>
      <w:lvlJc w:val="right"/>
      <w:pPr>
        <w:tabs>
          <w:tab w:val="num" w:pos="192"/>
        </w:tabs>
        <w:ind w:left="192" w:hanging="180"/>
      </w:pPr>
    </w:lvl>
    <w:lvl w:ilvl="3" w:tplc="09A440C6" w:tentative="1">
      <w:start w:val="1"/>
      <w:numFmt w:val="decimal"/>
      <w:lvlText w:val="%4."/>
      <w:lvlJc w:val="left"/>
      <w:pPr>
        <w:tabs>
          <w:tab w:val="num" w:pos="912"/>
        </w:tabs>
        <w:ind w:left="912" w:hanging="360"/>
      </w:pPr>
    </w:lvl>
    <w:lvl w:ilvl="4" w:tplc="609E0678" w:tentative="1">
      <w:start w:val="1"/>
      <w:numFmt w:val="lowerLetter"/>
      <w:lvlText w:val="%5."/>
      <w:lvlJc w:val="left"/>
      <w:pPr>
        <w:tabs>
          <w:tab w:val="num" w:pos="1632"/>
        </w:tabs>
        <w:ind w:left="1632" w:hanging="360"/>
      </w:pPr>
    </w:lvl>
    <w:lvl w:ilvl="5" w:tplc="8892C8E4" w:tentative="1">
      <w:start w:val="1"/>
      <w:numFmt w:val="lowerRoman"/>
      <w:lvlText w:val="%6."/>
      <w:lvlJc w:val="right"/>
      <w:pPr>
        <w:tabs>
          <w:tab w:val="num" w:pos="2352"/>
        </w:tabs>
        <w:ind w:left="2352" w:hanging="180"/>
      </w:pPr>
    </w:lvl>
    <w:lvl w:ilvl="6" w:tplc="892493CA" w:tentative="1">
      <w:start w:val="1"/>
      <w:numFmt w:val="decimal"/>
      <w:lvlText w:val="%7."/>
      <w:lvlJc w:val="left"/>
      <w:pPr>
        <w:tabs>
          <w:tab w:val="num" w:pos="3072"/>
        </w:tabs>
        <w:ind w:left="3072" w:hanging="360"/>
      </w:pPr>
    </w:lvl>
    <w:lvl w:ilvl="7" w:tplc="13CA9876" w:tentative="1">
      <w:start w:val="1"/>
      <w:numFmt w:val="lowerLetter"/>
      <w:lvlText w:val="%8."/>
      <w:lvlJc w:val="left"/>
      <w:pPr>
        <w:tabs>
          <w:tab w:val="num" w:pos="3792"/>
        </w:tabs>
        <w:ind w:left="3792" w:hanging="360"/>
      </w:pPr>
    </w:lvl>
    <w:lvl w:ilvl="8" w:tplc="6168592C"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60144E26">
      <w:start w:val="1"/>
      <w:numFmt w:val="decimal"/>
      <w:lvlText w:val="%1."/>
      <w:lvlJc w:val="left"/>
      <w:pPr>
        <w:tabs>
          <w:tab w:val="num" w:pos="780"/>
        </w:tabs>
        <w:ind w:left="780" w:hanging="780"/>
      </w:pPr>
      <w:rPr>
        <w:rFonts w:hint="default"/>
      </w:rPr>
    </w:lvl>
    <w:lvl w:ilvl="1" w:tplc="91F03F0E" w:tentative="1">
      <w:start w:val="1"/>
      <w:numFmt w:val="lowerLetter"/>
      <w:lvlText w:val="%2."/>
      <w:lvlJc w:val="left"/>
      <w:pPr>
        <w:tabs>
          <w:tab w:val="num" w:pos="1440"/>
        </w:tabs>
        <w:ind w:left="1440" w:hanging="360"/>
      </w:pPr>
    </w:lvl>
    <w:lvl w:ilvl="2" w:tplc="6ED2033C" w:tentative="1">
      <w:start w:val="1"/>
      <w:numFmt w:val="lowerRoman"/>
      <w:lvlText w:val="%3."/>
      <w:lvlJc w:val="right"/>
      <w:pPr>
        <w:tabs>
          <w:tab w:val="num" w:pos="2160"/>
        </w:tabs>
        <w:ind w:left="2160" w:hanging="180"/>
      </w:pPr>
    </w:lvl>
    <w:lvl w:ilvl="3" w:tplc="4D2CF562" w:tentative="1">
      <w:start w:val="1"/>
      <w:numFmt w:val="decimal"/>
      <w:lvlText w:val="%4."/>
      <w:lvlJc w:val="left"/>
      <w:pPr>
        <w:tabs>
          <w:tab w:val="num" w:pos="2880"/>
        </w:tabs>
        <w:ind w:left="2880" w:hanging="360"/>
      </w:pPr>
    </w:lvl>
    <w:lvl w:ilvl="4" w:tplc="37C4DA04" w:tentative="1">
      <w:start w:val="1"/>
      <w:numFmt w:val="lowerLetter"/>
      <w:lvlText w:val="%5."/>
      <w:lvlJc w:val="left"/>
      <w:pPr>
        <w:tabs>
          <w:tab w:val="num" w:pos="3600"/>
        </w:tabs>
        <w:ind w:left="3600" w:hanging="360"/>
      </w:pPr>
    </w:lvl>
    <w:lvl w:ilvl="5" w:tplc="8EB8B8CE" w:tentative="1">
      <w:start w:val="1"/>
      <w:numFmt w:val="lowerRoman"/>
      <w:lvlText w:val="%6."/>
      <w:lvlJc w:val="right"/>
      <w:pPr>
        <w:tabs>
          <w:tab w:val="num" w:pos="4320"/>
        </w:tabs>
        <w:ind w:left="4320" w:hanging="180"/>
      </w:pPr>
    </w:lvl>
    <w:lvl w:ilvl="6" w:tplc="6FEE94D4" w:tentative="1">
      <w:start w:val="1"/>
      <w:numFmt w:val="decimal"/>
      <w:lvlText w:val="%7."/>
      <w:lvlJc w:val="left"/>
      <w:pPr>
        <w:tabs>
          <w:tab w:val="num" w:pos="5040"/>
        </w:tabs>
        <w:ind w:left="5040" w:hanging="360"/>
      </w:pPr>
    </w:lvl>
    <w:lvl w:ilvl="7" w:tplc="21CCEBAA" w:tentative="1">
      <w:start w:val="1"/>
      <w:numFmt w:val="lowerLetter"/>
      <w:lvlText w:val="%8."/>
      <w:lvlJc w:val="left"/>
      <w:pPr>
        <w:tabs>
          <w:tab w:val="num" w:pos="5760"/>
        </w:tabs>
        <w:ind w:left="5760" w:hanging="360"/>
      </w:pPr>
    </w:lvl>
    <w:lvl w:ilvl="8" w:tplc="616601C0"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65AAB692">
      <w:start w:val="1"/>
      <w:numFmt w:val="decimal"/>
      <w:lvlText w:val="%1."/>
      <w:lvlJc w:val="left"/>
      <w:pPr>
        <w:tabs>
          <w:tab w:val="num" w:pos="360"/>
        </w:tabs>
        <w:ind w:left="360" w:hanging="360"/>
      </w:pPr>
      <w:rPr>
        <w:rFonts w:hint="default"/>
      </w:rPr>
    </w:lvl>
    <w:lvl w:ilvl="1" w:tplc="B882FD64" w:tentative="1">
      <w:start w:val="1"/>
      <w:numFmt w:val="lowerLetter"/>
      <w:lvlText w:val="%2."/>
      <w:lvlJc w:val="left"/>
      <w:pPr>
        <w:tabs>
          <w:tab w:val="num" w:pos="1440"/>
        </w:tabs>
        <w:ind w:left="1440" w:hanging="360"/>
      </w:pPr>
    </w:lvl>
    <w:lvl w:ilvl="2" w:tplc="A2E22252" w:tentative="1">
      <w:start w:val="1"/>
      <w:numFmt w:val="lowerRoman"/>
      <w:lvlText w:val="%3."/>
      <w:lvlJc w:val="right"/>
      <w:pPr>
        <w:tabs>
          <w:tab w:val="num" w:pos="2160"/>
        </w:tabs>
        <w:ind w:left="2160" w:hanging="180"/>
      </w:pPr>
    </w:lvl>
    <w:lvl w:ilvl="3" w:tplc="EDC64BA4" w:tentative="1">
      <w:start w:val="1"/>
      <w:numFmt w:val="decimal"/>
      <w:lvlText w:val="%4."/>
      <w:lvlJc w:val="left"/>
      <w:pPr>
        <w:tabs>
          <w:tab w:val="num" w:pos="2880"/>
        </w:tabs>
        <w:ind w:left="2880" w:hanging="360"/>
      </w:pPr>
    </w:lvl>
    <w:lvl w:ilvl="4" w:tplc="4378E65A" w:tentative="1">
      <w:start w:val="1"/>
      <w:numFmt w:val="lowerLetter"/>
      <w:lvlText w:val="%5."/>
      <w:lvlJc w:val="left"/>
      <w:pPr>
        <w:tabs>
          <w:tab w:val="num" w:pos="3600"/>
        </w:tabs>
        <w:ind w:left="3600" w:hanging="360"/>
      </w:pPr>
    </w:lvl>
    <w:lvl w:ilvl="5" w:tplc="BEB255FE" w:tentative="1">
      <w:start w:val="1"/>
      <w:numFmt w:val="lowerRoman"/>
      <w:lvlText w:val="%6."/>
      <w:lvlJc w:val="right"/>
      <w:pPr>
        <w:tabs>
          <w:tab w:val="num" w:pos="4320"/>
        </w:tabs>
        <w:ind w:left="4320" w:hanging="180"/>
      </w:pPr>
    </w:lvl>
    <w:lvl w:ilvl="6" w:tplc="60422F38" w:tentative="1">
      <w:start w:val="1"/>
      <w:numFmt w:val="decimal"/>
      <w:lvlText w:val="%7."/>
      <w:lvlJc w:val="left"/>
      <w:pPr>
        <w:tabs>
          <w:tab w:val="num" w:pos="5040"/>
        </w:tabs>
        <w:ind w:left="5040" w:hanging="360"/>
      </w:pPr>
    </w:lvl>
    <w:lvl w:ilvl="7" w:tplc="D9345534" w:tentative="1">
      <w:start w:val="1"/>
      <w:numFmt w:val="lowerLetter"/>
      <w:lvlText w:val="%8."/>
      <w:lvlJc w:val="left"/>
      <w:pPr>
        <w:tabs>
          <w:tab w:val="num" w:pos="5760"/>
        </w:tabs>
        <w:ind w:left="5760" w:hanging="360"/>
      </w:pPr>
    </w:lvl>
    <w:lvl w:ilvl="8" w:tplc="47BEC26C"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EBEC4F58">
      <w:start w:val="1"/>
      <w:numFmt w:val="decimal"/>
      <w:lvlText w:val="%1."/>
      <w:lvlJc w:val="left"/>
      <w:pPr>
        <w:tabs>
          <w:tab w:val="num" w:pos="360"/>
        </w:tabs>
        <w:ind w:left="360" w:hanging="360"/>
      </w:pPr>
    </w:lvl>
    <w:lvl w:ilvl="1" w:tplc="6A1C2FB0" w:tentative="1">
      <w:start w:val="1"/>
      <w:numFmt w:val="lowerLetter"/>
      <w:lvlText w:val="%2."/>
      <w:lvlJc w:val="left"/>
      <w:pPr>
        <w:tabs>
          <w:tab w:val="num" w:pos="1080"/>
        </w:tabs>
        <w:ind w:left="1080" w:hanging="360"/>
      </w:pPr>
    </w:lvl>
    <w:lvl w:ilvl="2" w:tplc="E68C4FA0" w:tentative="1">
      <w:start w:val="1"/>
      <w:numFmt w:val="lowerRoman"/>
      <w:lvlText w:val="%3."/>
      <w:lvlJc w:val="right"/>
      <w:pPr>
        <w:tabs>
          <w:tab w:val="num" w:pos="1800"/>
        </w:tabs>
        <w:ind w:left="1800" w:hanging="180"/>
      </w:pPr>
    </w:lvl>
    <w:lvl w:ilvl="3" w:tplc="243C82FA" w:tentative="1">
      <w:start w:val="1"/>
      <w:numFmt w:val="decimal"/>
      <w:lvlText w:val="%4."/>
      <w:lvlJc w:val="left"/>
      <w:pPr>
        <w:tabs>
          <w:tab w:val="num" w:pos="2520"/>
        </w:tabs>
        <w:ind w:left="2520" w:hanging="360"/>
      </w:pPr>
    </w:lvl>
    <w:lvl w:ilvl="4" w:tplc="48DEF3E6" w:tentative="1">
      <w:start w:val="1"/>
      <w:numFmt w:val="lowerLetter"/>
      <w:lvlText w:val="%5."/>
      <w:lvlJc w:val="left"/>
      <w:pPr>
        <w:tabs>
          <w:tab w:val="num" w:pos="3240"/>
        </w:tabs>
        <w:ind w:left="3240" w:hanging="360"/>
      </w:pPr>
    </w:lvl>
    <w:lvl w:ilvl="5" w:tplc="79AE9152" w:tentative="1">
      <w:start w:val="1"/>
      <w:numFmt w:val="lowerRoman"/>
      <w:lvlText w:val="%6."/>
      <w:lvlJc w:val="right"/>
      <w:pPr>
        <w:tabs>
          <w:tab w:val="num" w:pos="3960"/>
        </w:tabs>
        <w:ind w:left="3960" w:hanging="180"/>
      </w:pPr>
    </w:lvl>
    <w:lvl w:ilvl="6" w:tplc="64660616" w:tentative="1">
      <w:start w:val="1"/>
      <w:numFmt w:val="decimal"/>
      <w:lvlText w:val="%7."/>
      <w:lvlJc w:val="left"/>
      <w:pPr>
        <w:tabs>
          <w:tab w:val="num" w:pos="4680"/>
        </w:tabs>
        <w:ind w:left="4680" w:hanging="360"/>
      </w:pPr>
    </w:lvl>
    <w:lvl w:ilvl="7" w:tplc="F4C823A2" w:tentative="1">
      <w:start w:val="1"/>
      <w:numFmt w:val="lowerLetter"/>
      <w:lvlText w:val="%8."/>
      <w:lvlJc w:val="left"/>
      <w:pPr>
        <w:tabs>
          <w:tab w:val="num" w:pos="5400"/>
        </w:tabs>
        <w:ind w:left="5400" w:hanging="360"/>
      </w:pPr>
    </w:lvl>
    <w:lvl w:ilvl="8" w:tplc="44A82FF2"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54248452">
      <w:start w:val="1"/>
      <w:numFmt w:val="decimal"/>
      <w:lvlText w:val="%1."/>
      <w:lvlJc w:val="left"/>
      <w:pPr>
        <w:tabs>
          <w:tab w:val="num" w:pos="-360"/>
        </w:tabs>
        <w:ind w:left="360" w:hanging="360"/>
      </w:pPr>
      <w:rPr>
        <w:rFonts w:hint="default"/>
        <w:b w:val="0"/>
      </w:rPr>
    </w:lvl>
    <w:lvl w:ilvl="1" w:tplc="A0F8B8D6" w:tentative="1">
      <w:start w:val="1"/>
      <w:numFmt w:val="lowerLetter"/>
      <w:lvlText w:val="%2."/>
      <w:lvlJc w:val="left"/>
      <w:pPr>
        <w:tabs>
          <w:tab w:val="num" w:pos="1440"/>
        </w:tabs>
        <w:ind w:left="1440" w:hanging="360"/>
      </w:pPr>
    </w:lvl>
    <w:lvl w:ilvl="2" w:tplc="871262D8" w:tentative="1">
      <w:start w:val="1"/>
      <w:numFmt w:val="lowerRoman"/>
      <w:lvlText w:val="%3."/>
      <w:lvlJc w:val="right"/>
      <w:pPr>
        <w:tabs>
          <w:tab w:val="num" w:pos="2160"/>
        </w:tabs>
        <w:ind w:left="2160" w:hanging="180"/>
      </w:pPr>
    </w:lvl>
    <w:lvl w:ilvl="3" w:tplc="91282AB8" w:tentative="1">
      <w:start w:val="1"/>
      <w:numFmt w:val="decimal"/>
      <w:lvlText w:val="%4."/>
      <w:lvlJc w:val="left"/>
      <w:pPr>
        <w:tabs>
          <w:tab w:val="num" w:pos="2880"/>
        </w:tabs>
        <w:ind w:left="2880" w:hanging="360"/>
      </w:pPr>
    </w:lvl>
    <w:lvl w:ilvl="4" w:tplc="61EC24D8" w:tentative="1">
      <w:start w:val="1"/>
      <w:numFmt w:val="lowerLetter"/>
      <w:lvlText w:val="%5."/>
      <w:lvlJc w:val="left"/>
      <w:pPr>
        <w:tabs>
          <w:tab w:val="num" w:pos="3600"/>
        </w:tabs>
        <w:ind w:left="3600" w:hanging="360"/>
      </w:pPr>
    </w:lvl>
    <w:lvl w:ilvl="5" w:tplc="CC6838BE" w:tentative="1">
      <w:start w:val="1"/>
      <w:numFmt w:val="lowerRoman"/>
      <w:lvlText w:val="%6."/>
      <w:lvlJc w:val="right"/>
      <w:pPr>
        <w:tabs>
          <w:tab w:val="num" w:pos="4320"/>
        </w:tabs>
        <w:ind w:left="4320" w:hanging="180"/>
      </w:pPr>
    </w:lvl>
    <w:lvl w:ilvl="6" w:tplc="393E86DA" w:tentative="1">
      <w:start w:val="1"/>
      <w:numFmt w:val="decimal"/>
      <w:lvlText w:val="%7."/>
      <w:lvlJc w:val="left"/>
      <w:pPr>
        <w:tabs>
          <w:tab w:val="num" w:pos="5040"/>
        </w:tabs>
        <w:ind w:left="5040" w:hanging="360"/>
      </w:pPr>
    </w:lvl>
    <w:lvl w:ilvl="7" w:tplc="F126F0AA" w:tentative="1">
      <w:start w:val="1"/>
      <w:numFmt w:val="lowerLetter"/>
      <w:lvlText w:val="%8."/>
      <w:lvlJc w:val="left"/>
      <w:pPr>
        <w:tabs>
          <w:tab w:val="num" w:pos="5760"/>
        </w:tabs>
        <w:ind w:left="5760" w:hanging="360"/>
      </w:pPr>
    </w:lvl>
    <w:lvl w:ilvl="8" w:tplc="3ECA56B8"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29B0AC7C">
      <w:start w:val="1"/>
      <w:numFmt w:val="decimal"/>
      <w:lvlText w:val="%1."/>
      <w:lvlJc w:val="left"/>
      <w:pPr>
        <w:tabs>
          <w:tab w:val="num" w:pos="780"/>
        </w:tabs>
        <w:ind w:left="780" w:hanging="780"/>
      </w:pPr>
      <w:rPr>
        <w:rFonts w:hint="default"/>
      </w:rPr>
    </w:lvl>
    <w:lvl w:ilvl="1" w:tplc="9A924F18" w:tentative="1">
      <w:start w:val="1"/>
      <w:numFmt w:val="lowerLetter"/>
      <w:lvlText w:val="%2."/>
      <w:lvlJc w:val="left"/>
      <w:pPr>
        <w:tabs>
          <w:tab w:val="num" w:pos="1440"/>
        </w:tabs>
        <w:ind w:left="1440" w:hanging="360"/>
      </w:pPr>
    </w:lvl>
    <w:lvl w:ilvl="2" w:tplc="A71EA9C6" w:tentative="1">
      <w:start w:val="1"/>
      <w:numFmt w:val="lowerRoman"/>
      <w:lvlText w:val="%3."/>
      <w:lvlJc w:val="right"/>
      <w:pPr>
        <w:tabs>
          <w:tab w:val="num" w:pos="2160"/>
        </w:tabs>
        <w:ind w:left="2160" w:hanging="180"/>
      </w:pPr>
    </w:lvl>
    <w:lvl w:ilvl="3" w:tplc="B478E854" w:tentative="1">
      <w:start w:val="1"/>
      <w:numFmt w:val="decimal"/>
      <w:lvlText w:val="%4."/>
      <w:lvlJc w:val="left"/>
      <w:pPr>
        <w:tabs>
          <w:tab w:val="num" w:pos="2880"/>
        </w:tabs>
        <w:ind w:left="2880" w:hanging="360"/>
      </w:pPr>
    </w:lvl>
    <w:lvl w:ilvl="4" w:tplc="6BCE446A" w:tentative="1">
      <w:start w:val="1"/>
      <w:numFmt w:val="lowerLetter"/>
      <w:lvlText w:val="%5."/>
      <w:lvlJc w:val="left"/>
      <w:pPr>
        <w:tabs>
          <w:tab w:val="num" w:pos="3600"/>
        </w:tabs>
        <w:ind w:left="3600" w:hanging="360"/>
      </w:pPr>
    </w:lvl>
    <w:lvl w:ilvl="5" w:tplc="F850A388" w:tentative="1">
      <w:start w:val="1"/>
      <w:numFmt w:val="lowerRoman"/>
      <w:lvlText w:val="%6."/>
      <w:lvlJc w:val="right"/>
      <w:pPr>
        <w:tabs>
          <w:tab w:val="num" w:pos="4320"/>
        </w:tabs>
        <w:ind w:left="4320" w:hanging="180"/>
      </w:pPr>
    </w:lvl>
    <w:lvl w:ilvl="6" w:tplc="1DB0602A" w:tentative="1">
      <w:start w:val="1"/>
      <w:numFmt w:val="decimal"/>
      <w:lvlText w:val="%7."/>
      <w:lvlJc w:val="left"/>
      <w:pPr>
        <w:tabs>
          <w:tab w:val="num" w:pos="5040"/>
        </w:tabs>
        <w:ind w:left="5040" w:hanging="360"/>
      </w:pPr>
    </w:lvl>
    <w:lvl w:ilvl="7" w:tplc="82C07644" w:tentative="1">
      <w:start w:val="1"/>
      <w:numFmt w:val="lowerLetter"/>
      <w:lvlText w:val="%8."/>
      <w:lvlJc w:val="left"/>
      <w:pPr>
        <w:tabs>
          <w:tab w:val="num" w:pos="5760"/>
        </w:tabs>
        <w:ind w:left="5760" w:hanging="360"/>
      </w:pPr>
    </w:lvl>
    <w:lvl w:ilvl="8" w:tplc="A5729B10"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9FB0C858">
      <w:start w:val="1"/>
      <w:numFmt w:val="decimal"/>
      <w:lvlText w:val="%1."/>
      <w:lvlJc w:val="left"/>
      <w:pPr>
        <w:tabs>
          <w:tab w:val="num" w:pos="1080"/>
        </w:tabs>
        <w:ind w:left="1080" w:hanging="360"/>
      </w:pPr>
      <w:rPr>
        <w:rFonts w:hint="default"/>
      </w:rPr>
    </w:lvl>
    <w:lvl w:ilvl="1" w:tplc="781E8DF8" w:tentative="1">
      <w:start w:val="1"/>
      <w:numFmt w:val="lowerLetter"/>
      <w:lvlText w:val="%2."/>
      <w:lvlJc w:val="left"/>
      <w:pPr>
        <w:tabs>
          <w:tab w:val="num" w:pos="1440"/>
        </w:tabs>
        <w:ind w:left="1440" w:hanging="360"/>
      </w:pPr>
    </w:lvl>
    <w:lvl w:ilvl="2" w:tplc="0B922C3A">
      <w:start w:val="1"/>
      <w:numFmt w:val="lowerRoman"/>
      <w:lvlText w:val="%3."/>
      <w:lvlJc w:val="right"/>
      <w:pPr>
        <w:tabs>
          <w:tab w:val="num" w:pos="2160"/>
        </w:tabs>
        <w:ind w:left="2160" w:hanging="180"/>
      </w:pPr>
    </w:lvl>
    <w:lvl w:ilvl="3" w:tplc="F9C45DFC" w:tentative="1">
      <w:start w:val="1"/>
      <w:numFmt w:val="decimal"/>
      <w:lvlText w:val="%4."/>
      <w:lvlJc w:val="left"/>
      <w:pPr>
        <w:tabs>
          <w:tab w:val="num" w:pos="2880"/>
        </w:tabs>
        <w:ind w:left="2880" w:hanging="360"/>
      </w:pPr>
    </w:lvl>
    <w:lvl w:ilvl="4" w:tplc="F4A8787C" w:tentative="1">
      <w:start w:val="1"/>
      <w:numFmt w:val="lowerLetter"/>
      <w:lvlText w:val="%5."/>
      <w:lvlJc w:val="left"/>
      <w:pPr>
        <w:tabs>
          <w:tab w:val="num" w:pos="3600"/>
        </w:tabs>
        <w:ind w:left="3600" w:hanging="360"/>
      </w:pPr>
    </w:lvl>
    <w:lvl w:ilvl="5" w:tplc="AD52AD90" w:tentative="1">
      <w:start w:val="1"/>
      <w:numFmt w:val="lowerRoman"/>
      <w:lvlText w:val="%6."/>
      <w:lvlJc w:val="right"/>
      <w:pPr>
        <w:tabs>
          <w:tab w:val="num" w:pos="4320"/>
        </w:tabs>
        <w:ind w:left="4320" w:hanging="180"/>
      </w:pPr>
    </w:lvl>
    <w:lvl w:ilvl="6" w:tplc="1ED07796" w:tentative="1">
      <w:start w:val="1"/>
      <w:numFmt w:val="decimal"/>
      <w:lvlText w:val="%7."/>
      <w:lvlJc w:val="left"/>
      <w:pPr>
        <w:tabs>
          <w:tab w:val="num" w:pos="5040"/>
        </w:tabs>
        <w:ind w:left="5040" w:hanging="360"/>
      </w:pPr>
    </w:lvl>
    <w:lvl w:ilvl="7" w:tplc="206EA226" w:tentative="1">
      <w:start w:val="1"/>
      <w:numFmt w:val="lowerLetter"/>
      <w:lvlText w:val="%8."/>
      <w:lvlJc w:val="left"/>
      <w:pPr>
        <w:tabs>
          <w:tab w:val="num" w:pos="5760"/>
        </w:tabs>
        <w:ind w:left="5760" w:hanging="360"/>
      </w:pPr>
    </w:lvl>
    <w:lvl w:ilvl="8" w:tplc="07547DD4"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ED9E7E78">
      <w:start w:val="1"/>
      <w:numFmt w:val="decimal"/>
      <w:lvlText w:val="%1."/>
      <w:lvlJc w:val="left"/>
      <w:pPr>
        <w:ind w:left="720" w:hanging="360"/>
      </w:pPr>
      <w:rPr>
        <w:rFonts w:cs="Times New Roman"/>
        <w:b w:val="0"/>
      </w:rPr>
    </w:lvl>
    <w:lvl w:ilvl="1" w:tplc="36663D50" w:tentative="1">
      <w:start w:val="1"/>
      <w:numFmt w:val="lowerLetter"/>
      <w:lvlText w:val="%2."/>
      <w:lvlJc w:val="left"/>
      <w:pPr>
        <w:ind w:left="1440" w:hanging="360"/>
      </w:pPr>
      <w:rPr>
        <w:rFonts w:cs="Times New Roman"/>
      </w:rPr>
    </w:lvl>
    <w:lvl w:ilvl="2" w:tplc="ACCA55A4" w:tentative="1">
      <w:start w:val="1"/>
      <w:numFmt w:val="lowerRoman"/>
      <w:lvlText w:val="%3."/>
      <w:lvlJc w:val="right"/>
      <w:pPr>
        <w:ind w:left="2160" w:hanging="180"/>
      </w:pPr>
      <w:rPr>
        <w:rFonts w:cs="Times New Roman"/>
      </w:rPr>
    </w:lvl>
    <w:lvl w:ilvl="3" w:tplc="F552FCA4" w:tentative="1">
      <w:start w:val="1"/>
      <w:numFmt w:val="decimal"/>
      <w:lvlText w:val="%4."/>
      <w:lvlJc w:val="left"/>
      <w:pPr>
        <w:ind w:left="2880" w:hanging="360"/>
      </w:pPr>
      <w:rPr>
        <w:rFonts w:cs="Times New Roman"/>
      </w:rPr>
    </w:lvl>
    <w:lvl w:ilvl="4" w:tplc="AF6AF4CA" w:tentative="1">
      <w:start w:val="1"/>
      <w:numFmt w:val="lowerLetter"/>
      <w:lvlText w:val="%5."/>
      <w:lvlJc w:val="left"/>
      <w:pPr>
        <w:ind w:left="3600" w:hanging="360"/>
      </w:pPr>
      <w:rPr>
        <w:rFonts w:cs="Times New Roman"/>
      </w:rPr>
    </w:lvl>
    <w:lvl w:ilvl="5" w:tplc="7A5ED1AA" w:tentative="1">
      <w:start w:val="1"/>
      <w:numFmt w:val="lowerRoman"/>
      <w:lvlText w:val="%6."/>
      <w:lvlJc w:val="right"/>
      <w:pPr>
        <w:ind w:left="4320" w:hanging="180"/>
      </w:pPr>
      <w:rPr>
        <w:rFonts w:cs="Times New Roman"/>
      </w:rPr>
    </w:lvl>
    <w:lvl w:ilvl="6" w:tplc="EF9481CE" w:tentative="1">
      <w:start w:val="1"/>
      <w:numFmt w:val="decimal"/>
      <w:lvlText w:val="%7."/>
      <w:lvlJc w:val="left"/>
      <w:pPr>
        <w:ind w:left="5040" w:hanging="360"/>
      </w:pPr>
      <w:rPr>
        <w:rFonts w:cs="Times New Roman"/>
      </w:rPr>
    </w:lvl>
    <w:lvl w:ilvl="7" w:tplc="28B03B88" w:tentative="1">
      <w:start w:val="1"/>
      <w:numFmt w:val="lowerLetter"/>
      <w:lvlText w:val="%8."/>
      <w:lvlJc w:val="left"/>
      <w:pPr>
        <w:ind w:left="5760" w:hanging="360"/>
      </w:pPr>
      <w:rPr>
        <w:rFonts w:cs="Times New Roman"/>
      </w:rPr>
    </w:lvl>
    <w:lvl w:ilvl="8" w:tplc="270C83A6"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C7545AEE">
      <w:start w:val="1"/>
      <w:numFmt w:val="decimal"/>
      <w:lvlText w:val="%1."/>
      <w:lvlJc w:val="left"/>
      <w:pPr>
        <w:ind w:left="360" w:hanging="360"/>
      </w:pPr>
      <w:rPr>
        <w:rFonts w:hint="default"/>
        <w:b w:val="0"/>
      </w:rPr>
    </w:lvl>
    <w:lvl w:ilvl="1" w:tplc="C8C49ABA" w:tentative="1">
      <w:start w:val="1"/>
      <w:numFmt w:val="lowerLetter"/>
      <w:lvlText w:val="%2."/>
      <w:lvlJc w:val="left"/>
      <w:pPr>
        <w:ind w:left="1080" w:hanging="360"/>
      </w:pPr>
    </w:lvl>
    <w:lvl w:ilvl="2" w:tplc="6240AA56" w:tentative="1">
      <w:start w:val="1"/>
      <w:numFmt w:val="lowerRoman"/>
      <w:lvlText w:val="%3."/>
      <w:lvlJc w:val="right"/>
      <w:pPr>
        <w:ind w:left="1800" w:hanging="180"/>
      </w:pPr>
    </w:lvl>
    <w:lvl w:ilvl="3" w:tplc="3E666144" w:tentative="1">
      <w:start w:val="1"/>
      <w:numFmt w:val="decimal"/>
      <w:lvlText w:val="%4."/>
      <w:lvlJc w:val="left"/>
      <w:pPr>
        <w:ind w:left="2520" w:hanging="360"/>
      </w:pPr>
    </w:lvl>
    <w:lvl w:ilvl="4" w:tplc="DEF609D0" w:tentative="1">
      <w:start w:val="1"/>
      <w:numFmt w:val="lowerLetter"/>
      <w:lvlText w:val="%5."/>
      <w:lvlJc w:val="left"/>
      <w:pPr>
        <w:ind w:left="3240" w:hanging="360"/>
      </w:pPr>
    </w:lvl>
    <w:lvl w:ilvl="5" w:tplc="C8B6A780" w:tentative="1">
      <w:start w:val="1"/>
      <w:numFmt w:val="lowerRoman"/>
      <w:lvlText w:val="%6."/>
      <w:lvlJc w:val="right"/>
      <w:pPr>
        <w:ind w:left="3960" w:hanging="180"/>
      </w:pPr>
    </w:lvl>
    <w:lvl w:ilvl="6" w:tplc="712E6E32" w:tentative="1">
      <w:start w:val="1"/>
      <w:numFmt w:val="decimal"/>
      <w:lvlText w:val="%7."/>
      <w:lvlJc w:val="left"/>
      <w:pPr>
        <w:ind w:left="4680" w:hanging="360"/>
      </w:pPr>
    </w:lvl>
    <w:lvl w:ilvl="7" w:tplc="D8245D22" w:tentative="1">
      <w:start w:val="1"/>
      <w:numFmt w:val="lowerLetter"/>
      <w:lvlText w:val="%8."/>
      <w:lvlJc w:val="left"/>
      <w:pPr>
        <w:ind w:left="5400" w:hanging="360"/>
      </w:pPr>
    </w:lvl>
    <w:lvl w:ilvl="8" w:tplc="5CDCB91E"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15F49638">
      <w:start w:val="1"/>
      <w:numFmt w:val="decimal"/>
      <w:lvlText w:val="%1."/>
      <w:lvlJc w:val="left"/>
      <w:pPr>
        <w:tabs>
          <w:tab w:val="num" w:pos="720"/>
        </w:tabs>
        <w:ind w:left="720" w:hanging="360"/>
      </w:pPr>
      <w:rPr>
        <w:rFonts w:hint="default"/>
      </w:rPr>
    </w:lvl>
    <w:lvl w:ilvl="1" w:tplc="6DBC3E60" w:tentative="1">
      <w:start w:val="1"/>
      <w:numFmt w:val="lowerLetter"/>
      <w:lvlText w:val="%2."/>
      <w:lvlJc w:val="left"/>
      <w:pPr>
        <w:tabs>
          <w:tab w:val="num" w:pos="816"/>
        </w:tabs>
        <w:ind w:left="816" w:hanging="360"/>
      </w:pPr>
    </w:lvl>
    <w:lvl w:ilvl="2" w:tplc="5204B6D8" w:tentative="1">
      <w:start w:val="1"/>
      <w:numFmt w:val="lowerRoman"/>
      <w:lvlText w:val="%3."/>
      <w:lvlJc w:val="right"/>
      <w:pPr>
        <w:tabs>
          <w:tab w:val="num" w:pos="1536"/>
        </w:tabs>
        <w:ind w:left="1536" w:hanging="180"/>
      </w:pPr>
    </w:lvl>
    <w:lvl w:ilvl="3" w:tplc="0152135A" w:tentative="1">
      <w:start w:val="1"/>
      <w:numFmt w:val="decimal"/>
      <w:lvlText w:val="%4."/>
      <w:lvlJc w:val="left"/>
      <w:pPr>
        <w:tabs>
          <w:tab w:val="num" w:pos="2256"/>
        </w:tabs>
        <w:ind w:left="2256" w:hanging="360"/>
      </w:pPr>
    </w:lvl>
    <w:lvl w:ilvl="4" w:tplc="A1D8561C" w:tentative="1">
      <w:start w:val="1"/>
      <w:numFmt w:val="lowerLetter"/>
      <w:lvlText w:val="%5."/>
      <w:lvlJc w:val="left"/>
      <w:pPr>
        <w:tabs>
          <w:tab w:val="num" w:pos="2976"/>
        </w:tabs>
        <w:ind w:left="2976" w:hanging="360"/>
      </w:pPr>
    </w:lvl>
    <w:lvl w:ilvl="5" w:tplc="E6C491F6" w:tentative="1">
      <w:start w:val="1"/>
      <w:numFmt w:val="lowerRoman"/>
      <w:lvlText w:val="%6."/>
      <w:lvlJc w:val="right"/>
      <w:pPr>
        <w:tabs>
          <w:tab w:val="num" w:pos="3696"/>
        </w:tabs>
        <w:ind w:left="3696" w:hanging="180"/>
      </w:pPr>
    </w:lvl>
    <w:lvl w:ilvl="6" w:tplc="06121A76" w:tentative="1">
      <w:start w:val="1"/>
      <w:numFmt w:val="decimal"/>
      <w:lvlText w:val="%7."/>
      <w:lvlJc w:val="left"/>
      <w:pPr>
        <w:tabs>
          <w:tab w:val="num" w:pos="4416"/>
        </w:tabs>
        <w:ind w:left="4416" w:hanging="360"/>
      </w:pPr>
    </w:lvl>
    <w:lvl w:ilvl="7" w:tplc="614CFC96" w:tentative="1">
      <w:start w:val="1"/>
      <w:numFmt w:val="lowerLetter"/>
      <w:lvlText w:val="%8."/>
      <w:lvlJc w:val="left"/>
      <w:pPr>
        <w:tabs>
          <w:tab w:val="num" w:pos="5136"/>
        </w:tabs>
        <w:ind w:left="5136" w:hanging="360"/>
      </w:pPr>
    </w:lvl>
    <w:lvl w:ilvl="8" w:tplc="A2FE5FA4"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341A4D78">
      <w:start w:val="1"/>
      <w:numFmt w:val="decimal"/>
      <w:lvlText w:val="%1."/>
      <w:lvlJc w:val="left"/>
      <w:pPr>
        <w:tabs>
          <w:tab w:val="num" w:pos="360"/>
        </w:tabs>
        <w:ind w:left="360" w:hanging="360"/>
      </w:pPr>
      <w:rPr>
        <w:rFonts w:hint="default"/>
        <w:b w:val="0"/>
      </w:rPr>
    </w:lvl>
    <w:lvl w:ilvl="1" w:tplc="84226A9E" w:tentative="1">
      <w:start w:val="1"/>
      <w:numFmt w:val="lowerLetter"/>
      <w:lvlText w:val="%2."/>
      <w:lvlJc w:val="left"/>
      <w:pPr>
        <w:tabs>
          <w:tab w:val="num" w:pos="1440"/>
        </w:tabs>
        <w:ind w:left="1440" w:hanging="360"/>
      </w:pPr>
    </w:lvl>
    <w:lvl w:ilvl="2" w:tplc="BCF216DC" w:tentative="1">
      <w:start w:val="1"/>
      <w:numFmt w:val="lowerRoman"/>
      <w:lvlText w:val="%3."/>
      <w:lvlJc w:val="right"/>
      <w:pPr>
        <w:tabs>
          <w:tab w:val="num" w:pos="2160"/>
        </w:tabs>
        <w:ind w:left="2160" w:hanging="180"/>
      </w:pPr>
    </w:lvl>
    <w:lvl w:ilvl="3" w:tplc="33FA4D92" w:tentative="1">
      <w:start w:val="1"/>
      <w:numFmt w:val="decimal"/>
      <w:lvlText w:val="%4."/>
      <w:lvlJc w:val="left"/>
      <w:pPr>
        <w:tabs>
          <w:tab w:val="num" w:pos="2880"/>
        </w:tabs>
        <w:ind w:left="2880" w:hanging="360"/>
      </w:pPr>
    </w:lvl>
    <w:lvl w:ilvl="4" w:tplc="6458E26A" w:tentative="1">
      <w:start w:val="1"/>
      <w:numFmt w:val="lowerLetter"/>
      <w:lvlText w:val="%5."/>
      <w:lvlJc w:val="left"/>
      <w:pPr>
        <w:tabs>
          <w:tab w:val="num" w:pos="3600"/>
        </w:tabs>
        <w:ind w:left="3600" w:hanging="360"/>
      </w:pPr>
    </w:lvl>
    <w:lvl w:ilvl="5" w:tplc="BCE669D2" w:tentative="1">
      <w:start w:val="1"/>
      <w:numFmt w:val="lowerRoman"/>
      <w:lvlText w:val="%6."/>
      <w:lvlJc w:val="right"/>
      <w:pPr>
        <w:tabs>
          <w:tab w:val="num" w:pos="4320"/>
        </w:tabs>
        <w:ind w:left="4320" w:hanging="180"/>
      </w:pPr>
    </w:lvl>
    <w:lvl w:ilvl="6" w:tplc="164CBD86" w:tentative="1">
      <w:start w:val="1"/>
      <w:numFmt w:val="decimal"/>
      <w:lvlText w:val="%7."/>
      <w:lvlJc w:val="left"/>
      <w:pPr>
        <w:tabs>
          <w:tab w:val="num" w:pos="5040"/>
        </w:tabs>
        <w:ind w:left="5040" w:hanging="360"/>
      </w:pPr>
    </w:lvl>
    <w:lvl w:ilvl="7" w:tplc="640A31A4" w:tentative="1">
      <w:start w:val="1"/>
      <w:numFmt w:val="lowerLetter"/>
      <w:lvlText w:val="%8."/>
      <w:lvlJc w:val="left"/>
      <w:pPr>
        <w:tabs>
          <w:tab w:val="num" w:pos="5760"/>
        </w:tabs>
        <w:ind w:left="5760" w:hanging="360"/>
      </w:pPr>
    </w:lvl>
    <w:lvl w:ilvl="8" w:tplc="D13EB388"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C25015F0">
      <w:start w:val="1"/>
      <w:numFmt w:val="decimal"/>
      <w:lvlText w:val="%1."/>
      <w:lvlJc w:val="left"/>
      <w:pPr>
        <w:tabs>
          <w:tab w:val="num" w:pos="1344"/>
        </w:tabs>
        <w:ind w:left="1344" w:hanging="360"/>
      </w:pPr>
      <w:rPr>
        <w:rFonts w:hint="default"/>
      </w:rPr>
    </w:lvl>
    <w:lvl w:ilvl="1" w:tplc="F4B68D8E" w:tentative="1">
      <w:start w:val="1"/>
      <w:numFmt w:val="lowerLetter"/>
      <w:lvlText w:val="%2."/>
      <w:lvlJc w:val="left"/>
      <w:pPr>
        <w:tabs>
          <w:tab w:val="num" w:pos="1440"/>
        </w:tabs>
        <w:ind w:left="1440" w:hanging="360"/>
      </w:pPr>
    </w:lvl>
    <w:lvl w:ilvl="2" w:tplc="1CF8C654" w:tentative="1">
      <w:start w:val="1"/>
      <w:numFmt w:val="lowerRoman"/>
      <w:lvlText w:val="%3."/>
      <w:lvlJc w:val="right"/>
      <w:pPr>
        <w:tabs>
          <w:tab w:val="num" w:pos="2160"/>
        </w:tabs>
        <w:ind w:left="2160" w:hanging="180"/>
      </w:pPr>
    </w:lvl>
    <w:lvl w:ilvl="3" w:tplc="F9DAEAAC" w:tentative="1">
      <w:start w:val="1"/>
      <w:numFmt w:val="decimal"/>
      <w:lvlText w:val="%4."/>
      <w:lvlJc w:val="left"/>
      <w:pPr>
        <w:tabs>
          <w:tab w:val="num" w:pos="2880"/>
        </w:tabs>
        <w:ind w:left="2880" w:hanging="360"/>
      </w:pPr>
    </w:lvl>
    <w:lvl w:ilvl="4" w:tplc="5096239C" w:tentative="1">
      <w:start w:val="1"/>
      <w:numFmt w:val="lowerLetter"/>
      <w:lvlText w:val="%5."/>
      <w:lvlJc w:val="left"/>
      <w:pPr>
        <w:tabs>
          <w:tab w:val="num" w:pos="3600"/>
        </w:tabs>
        <w:ind w:left="3600" w:hanging="360"/>
      </w:pPr>
    </w:lvl>
    <w:lvl w:ilvl="5" w:tplc="8E20DCCE" w:tentative="1">
      <w:start w:val="1"/>
      <w:numFmt w:val="lowerRoman"/>
      <w:lvlText w:val="%6."/>
      <w:lvlJc w:val="right"/>
      <w:pPr>
        <w:tabs>
          <w:tab w:val="num" w:pos="4320"/>
        </w:tabs>
        <w:ind w:left="4320" w:hanging="180"/>
      </w:pPr>
    </w:lvl>
    <w:lvl w:ilvl="6" w:tplc="805012D2" w:tentative="1">
      <w:start w:val="1"/>
      <w:numFmt w:val="decimal"/>
      <w:lvlText w:val="%7."/>
      <w:lvlJc w:val="left"/>
      <w:pPr>
        <w:tabs>
          <w:tab w:val="num" w:pos="5040"/>
        </w:tabs>
        <w:ind w:left="5040" w:hanging="360"/>
      </w:pPr>
    </w:lvl>
    <w:lvl w:ilvl="7" w:tplc="4860F41C" w:tentative="1">
      <w:start w:val="1"/>
      <w:numFmt w:val="lowerLetter"/>
      <w:lvlText w:val="%8."/>
      <w:lvlJc w:val="left"/>
      <w:pPr>
        <w:tabs>
          <w:tab w:val="num" w:pos="5760"/>
        </w:tabs>
        <w:ind w:left="5760" w:hanging="360"/>
      </w:pPr>
    </w:lvl>
    <w:lvl w:ilvl="8" w:tplc="686A38E2"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5F129598">
      <w:start w:val="1"/>
      <w:numFmt w:val="decimal"/>
      <w:lvlText w:val="%1."/>
      <w:lvlJc w:val="left"/>
      <w:pPr>
        <w:tabs>
          <w:tab w:val="num" w:pos="780"/>
        </w:tabs>
        <w:ind w:left="780" w:hanging="780"/>
      </w:pPr>
      <w:rPr>
        <w:rFonts w:hint="default"/>
      </w:rPr>
    </w:lvl>
    <w:lvl w:ilvl="1" w:tplc="753E2CCA" w:tentative="1">
      <w:start w:val="1"/>
      <w:numFmt w:val="lowerLetter"/>
      <w:lvlText w:val="%2."/>
      <w:lvlJc w:val="left"/>
      <w:pPr>
        <w:tabs>
          <w:tab w:val="num" w:pos="1440"/>
        </w:tabs>
        <w:ind w:left="1440" w:hanging="360"/>
      </w:pPr>
    </w:lvl>
    <w:lvl w:ilvl="2" w:tplc="91CA8078" w:tentative="1">
      <w:start w:val="1"/>
      <w:numFmt w:val="lowerRoman"/>
      <w:lvlText w:val="%3."/>
      <w:lvlJc w:val="right"/>
      <w:pPr>
        <w:tabs>
          <w:tab w:val="num" w:pos="2160"/>
        </w:tabs>
        <w:ind w:left="2160" w:hanging="180"/>
      </w:pPr>
    </w:lvl>
    <w:lvl w:ilvl="3" w:tplc="04BAB69A" w:tentative="1">
      <w:start w:val="1"/>
      <w:numFmt w:val="decimal"/>
      <w:lvlText w:val="%4."/>
      <w:lvlJc w:val="left"/>
      <w:pPr>
        <w:tabs>
          <w:tab w:val="num" w:pos="2880"/>
        </w:tabs>
        <w:ind w:left="2880" w:hanging="360"/>
      </w:pPr>
    </w:lvl>
    <w:lvl w:ilvl="4" w:tplc="CF86BDEA" w:tentative="1">
      <w:start w:val="1"/>
      <w:numFmt w:val="lowerLetter"/>
      <w:lvlText w:val="%5."/>
      <w:lvlJc w:val="left"/>
      <w:pPr>
        <w:tabs>
          <w:tab w:val="num" w:pos="3600"/>
        </w:tabs>
        <w:ind w:left="3600" w:hanging="360"/>
      </w:pPr>
    </w:lvl>
    <w:lvl w:ilvl="5" w:tplc="2F8EBFDE" w:tentative="1">
      <w:start w:val="1"/>
      <w:numFmt w:val="lowerRoman"/>
      <w:lvlText w:val="%6."/>
      <w:lvlJc w:val="right"/>
      <w:pPr>
        <w:tabs>
          <w:tab w:val="num" w:pos="4320"/>
        </w:tabs>
        <w:ind w:left="4320" w:hanging="180"/>
      </w:pPr>
    </w:lvl>
    <w:lvl w:ilvl="6" w:tplc="29F86A98" w:tentative="1">
      <w:start w:val="1"/>
      <w:numFmt w:val="decimal"/>
      <w:lvlText w:val="%7."/>
      <w:lvlJc w:val="left"/>
      <w:pPr>
        <w:tabs>
          <w:tab w:val="num" w:pos="5040"/>
        </w:tabs>
        <w:ind w:left="5040" w:hanging="360"/>
      </w:pPr>
    </w:lvl>
    <w:lvl w:ilvl="7" w:tplc="C90EB346" w:tentative="1">
      <w:start w:val="1"/>
      <w:numFmt w:val="lowerLetter"/>
      <w:lvlText w:val="%8."/>
      <w:lvlJc w:val="left"/>
      <w:pPr>
        <w:tabs>
          <w:tab w:val="num" w:pos="5760"/>
        </w:tabs>
        <w:ind w:left="5760" w:hanging="360"/>
      </w:pPr>
    </w:lvl>
    <w:lvl w:ilvl="8" w:tplc="1CBA7698"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5D8E8718">
      <w:start w:val="1"/>
      <w:numFmt w:val="decimal"/>
      <w:lvlText w:val="%1."/>
      <w:lvlJc w:val="left"/>
      <w:pPr>
        <w:tabs>
          <w:tab w:val="num" w:pos="360"/>
        </w:tabs>
        <w:ind w:left="360" w:hanging="360"/>
      </w:pPr>
      <w:rPr>
        <w:b w:val="0"/>
        <w:i w:val="0"/>
      </w:rPr>
    </w:lvl>
    <w:lvl w:ilvl="1" w:tplc="24BEE56A" w:tentative="1">
      <w:start w:val="1"/>
      <w:numFmt w:val="lowerLetter"/>
      <w:lvlText w:val="%2."/>
      <w:lvlJc w:val="left"/>
      <w:pPr>
        <w:tabs>
          <w:tab w:val="num" w:pos="1440"/>
        </w:tabs>
        <w:ind w:left="1440" w:hanging="360"/>
      </w:pPr>
    </w:lvl>
    <w:lvl w:ilvl="2" w:tplc="AD0E9050" w:tentative="1">
      <w:start w:val="1"/>
      <w:numFmt w:val="lowerRoman"/>
      <w:lvlText w:val="%3."/>
      <w:lvlJc w:val="right"/>
      <w:pPr>
        <w:tabs>
          <w:tab w:val="num" w:pos="2160"/>
        </w:tabs>
        <w:ind w:left="2160" w:hanging="180"/>
      </w:pPr>
    </w:lvl>
    <w:lvl w:ilvl="3" w:tplc="AF60A316" w:tentative="1">
      <w:start w:val="1"/>
      <w:numFmt w:val="decimal"/>
      <w:lvlText w:val="%4."/>
      <w:lvlJc w:val="left"/>
      <w:pPr>
        <w:tabs>
          <w:tab w:val="num" w:pos="2880"/>
        </w:tabs>
        <w:ind w:left="2880" w:hanging="360"/>
      </w:pPr>
    </w:lvl>
    <w:lvl w:ilvl="4" w:tplc="11625412" w:tentative="1">
      <w:start w:val="1"/>
      <w:numFmt w:val="lowerLetter"/>
      <w:lvlText w:val="%5."/>
      <w:lvlJc w:val="left"/>
      <w:pPr>
        <w:tabs>
          <w:tab w:val="num" w:pos="3600"/>
        </w:tabs>
        <w:ind w:left="3600" w:hanging="360"/>
      </w:pPr>
    </w:lvl>
    <w:lvl w:ilvl="5" w:tplc="BCC08D80" w:tentative="1">
      <w:start w:val="1"/>
      <w:numFmt w:val="lowerRoman"/>
      <w:lvlText w:val="%6."/>
      <w:lvlJc w:val="right"/>
      <w:pPr>
        <w:tabs>
          <w:tab w:val="num" w:pos="4320"/>
        </w:tabs>
        <w:ind w:left="4320" w:hanging="180"/>
      </w:pPr>
    </w:lvl>
    <w:lvl w:ilvl="6" w:tplc="DC204A66" w:tentative="1">
      <w:start w:val="1"/>
      <w:numFmt w:val="decimal"/>
      <w:lvlText w:val="%7."/>
      <w:lvlJc w:val="left"/>
      <w:pPr>
        <w:tabs>
          <w:tab w:val="num" w:pos="5040"/>
        </w:tabs>
        <w:ind w:left="5040" w:hanging="360"/>
      </w:pPr>
    </w:lvl>
    <w:lvl w:ilvl="7" w:tplc="C2027D8C" w:tentative="1">
      <w:start w:val="1"/>
      <w:numFmt w:val="lowerLetter"/>
      <w:lvlText w:val="%8."/>
      <w:lvlJc w:val="left"/>
      <w:pPr>
        <w:tabs>
          <w:tab w:val="num" w:pos="5760"/>
        </w:tabs>
        <w:ind w:left="5760" w:hanging="360"/>
      </w:pPr>
    </w:lvl>
    <w:lvl w:ilvl="8" w:tplc="EAC2B79E"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86F4ABE8">
      <w:start w:val="1"/>
      <w:numFmt w:val="decimal"/>
      <w:lvlText w:val="%1."/>
      <w:lvlJc w:val="left"/>
      <w:pPr>
        <w:tabs>
          <w:tab w:val="num" w:pos="360"/>
        </w:tabs>
        <w:ind w:left="360" w:hanging="360"/>
      </w:pPr>
      <w:rPr>
        <w:rFonts w:hint="default"/>
        <w:b w:val="0"/>
      </w:rPr>
    </w:lvl>
    <w:lvl w:ilvl="1" w:tplc="84E49D26" w:tentative="1">
      <w:start w:val="1"/>
      <w:numFmt w:val="lowerLetter"/>
      <w:lvlText w:val="%2."/>
      <w:lvlJc w:val="left"/>
      <w:pPr>
        <w:tabs>
          <w:tab w:val="num" w:pos="1440"/>
        </w:tabs>
        <w:ind w:left="1440" w:hanging="360"/>
      </w:pPr>
    </w:lvl>
    <w:lvl w:ilvl="2" w:tplc="4C527862" w:tentative="1">
      <w:start w:val="1"/>
      <w:numFmt w:val="lowerRoman"/>
      <w:lvlText w:val="%3."/>
      <w:lvlJc w:val="right"/>
      <w:pPr>
        <w:tabs>
          <w:tab w:val="num" w:pos="2160"/>
        </w:tabs>
        <w:ind w:left="2160" w:hanging="180"/>
      </w:pPr>
    </w:lvl>
    <w:lvl w:ilvl="3" w:tplc="CD2CA840" w:tentative="1">
      <w:start w:val="1"/>
      <w:numFmt w:val="decimal"/>
      <w:lvlText w:val="%4."/>
      <w:lvlJc w:val="left"/>
      <w:pPr>
        <w:tabs>
          <w:tab w:val="num" w:pos="2880"/>
        </w:tabs>
        <w:ind w:left="2880" w:hanging="360"/>
      </w:pPr>
    </w:lvl>
    <w:lvl w:ilvl="4" w:tplc="0D2EF2BC" w:tentative="1">
      <w:start w:val="1"/>
      <w:numFmt w:val="lowerLetter"/>
      <w:lvlText w:val="%5."/>
      <w:lvlJc w:val="left"/>
      <w:pPr>
        <w:tabs>
          <w:tab w:val="num" w:pos="3600"/>
        </w:tabs>
        <w:ind w:left="3600" w:hanging="360"/>
      </w:pPr>
    </w:lvl>
    <w:lvl w:ilvl="5" w:tplc="D8C20AAE" w:tentative="1">
      <w:start w:val="1"/>
      <w:numFmt w:val="lowerRoman"/>
      <w:lvlText w:val="%6."/>
      <w:lvlJc w:val="right"/>
      <w:pPr>
        <w:tabs>
          <w:tab w:val="num" w:pos="4320"/>
        </w:tabs>
        <w:ind w:left="4320" w:hanging="180"/>
      </w:pPr>
    </w:lvl>
    <w:lvl w:ilvl="6" w:tplc="055E40A6" w:tentative="1">
      <w:start w:val="1"/>
      <w:numFmt w:val="decimal"/>
      <w:lvlText w:val="%7."/>
      <w:lvlJc w:val="left"/>
      <w:pPr>
        <w:tabs>
          <w:tab w:val="num" w:pos="5040"/>
        </w:tabs>
        <w:ind w:left="5040" w:hanging="360"/>
      </w:pPr>
    </w:lvl>
    <w:lvl w:ilvl="7" w:tplc="86223092" w:tentative="1">
      <w:start w:val="1"/>
      <w:numFmt w:val="lowerLetter"/>
      <w:lvlText w:val="%8."/>
      <w:lvlJc w:val="left"/>
      <w:pPr>
        <w:tabs>
          <w:tab w:val="num" w:pos="5760"/>
        </w:tabs>
        <w:ind w:left="5760" w:hanging="360"/>
      </w:pPr>
    </w:lvl>
    <w:lvl w:ilvl="8" w:tplc="E14494A0"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32F68556">
      <w:start w:val="1"/>
      <w:numFmt w:val="decimal"/>
      <w:lvlText w:val="%1."/>
      <w:lvlJc w:val="left"/>
      <w:pPr>
        <w:tabs>
          <w:tab w:val="num" w:pos="360"/>
        </w:tabs>
        <w:ind w:left="360" w:hanging="360"/>
      </w:pPr>
    </w:lvl>
    <w:lvl w:ilvl="1" w:tplc="9A8EA71A">
      <w:start w:val="1"/>
      <w:numFmt w:val="bullet"/>
      <w:lvlText w:val=""/>
      <w:lvlJc w:val="left"/>
      <w:pPr>
        <w:tabs>
          <w:tab w:val="num" w:pos="1080"/>
        </w:tabs>
        <w:ind w:left="1080" w:hanging="360"/>
      </w:pPr>
      <w:rPr>
        <w:rFonts w:ascii="Symbol" w:hAnsi="Symbol" w:hint="default"/>
      </w:rPr>
    </w:lvl>
    <w:lvl w:ilvl="2" w:tplc="1332D702">
      <w:start w:val="1"/>
      <w:numFmt w:val="decimal"/>
      <w:lvlText w:val="%3."/>
      <w:lvlJc w:val="left"/>
      <w:pPr>
        <w:tabs>
          <w:tab w:val="num" w:pos="1980"/>
        </w:tabs>
        <w:ind w:left="1980" w:hanging="360"/>
      </w:pPr>
    </w:lvl>
    <w:lvl w:ilvl="3" w:tplc="ECC019C2" w:tentative="1">
      <w:start w:val="1"/>
      <w:numFmt w:val="decimal"/>
      <w:lvlText w:val="%4."/>
      <w:lvlJc w:val="left"/>
      <w:pPr>
        <w:tabs>
          <w:tab w:val="num" w:pos="2520"/>
        </w:tabs>
        <w:ind w:left="2520" w:hanging="360"/>
      </w:pPr>
    </w:lvl>
    <w:lvl w:ilvl="4" w:tplc="8FE6F1CC" w:tentative="1">
      <w:start w:val="1"/>
      <w:numFmt w:val="lowerLetter"/>
      <w:lvlText w:val="%5."/>
      <w:lvlJc w:val="left"/>
      <w:pPr>
        <w:tabs>
          <w:tab w:val="num" w:pos="3240"/>
        </w:tabs>
        <w:ind w:left="3240" w:hanging="360"/>
      </w:pPr>
    </w:lvl>
    <w:lvl w:ilvl="5" w:tplc="E71807FA" w:tentative="1">
      <w:start w:val="1"/>
      <w:numFmt w:val="lowerRoman"/>
      <w:lvlText w:val="%6."/>
      <w:lvlJc w:val="right"/>
      <w:pPr>
        <w:tabs>
          <w:tab w:val="num" w:pos="3960"/>
        </w:tabs>
        <w:ind w:left="3960" w:hanging="180"/>
      </w:pPr>
    </w:lvl>
    <w:lvl w:ilvl="6" w:tplc="525862D2" w:tentative="1">
      <w:start w:val="1"/>
      <w:numFmt w:val="decimal"/>
      <w:lvlText w:val="%7."/>
      <w:lvlJc w:val="left"/>
      <w:pPr>
        <w:tabs>
          <w:tab w:val="num" w:pos="4680"/>
        </w:tabs>
        <w:ind w:left="4680" w:hanging="360"/>
      </w:pPr>
    </w:lvl>
    <w:lvl w:ilvl="7" w:tplc="A0FEC0D4" w:tentative="1">
      <w:start w:val="1"/>
      <w:numFmt w:val="lowerLetter"/>
      <w:lvlText w:val="%8."/>
      <w:lvlJc w:val="left"/>
      <w:pPr>
        <w:tabs>
          <w:tab w:val="num" w:pos="5400"/>
        </w:tabs>
        <w:ind w:left="5400" w:hanging="360"/>
      </w:pPr>
    </w:lvl>
    <w:lvl w:ilvl="8" w:tplc="F9A6D8AE"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1F62483E">
      <w:start w:val="1"/>
      <w:numFmt w:val="decimal"/>
      <w:lvlText w:val="%1."/>
      <w:lvlJc w:val="left"/>
      <w:pPr>
        <w:tabs>
          <w:tab w:val="num" w:pos="360"/>
        </w:tabs>
        <w:ind w:left="360" w:hanging="360"/>
      </w:pPr>
      <w:rPr>
        <w:rFonts w:hint="default"/>
      </w:rPr>
    </w:lvl>
    <w:lvl w:ilvl="1" w:tplc="F30A5A62" w:tentative="1">
      <w:start w:val="1"/>
      <w:numFmt w:val="lowerLetter"/>
      <w:lvlText w:val="%2."/>
      <w:lvlJc w:val="left"/>
      <w:pPr>
        <w:tabs>
          <w:tab w:val="num" w:pos="1440"/>
        </w:tabs>
        <w:ind w:left="1440" w:hanging="360"/>
      </w:pPr>
    </w:lvl>
    <w:lvl w:ilvl="2" w:tplc="C9A0771E" w:tentative="1">
      <w:start w:val="1"/>
      <w:numFmt w:val="lowerRoman"/>
      <w:lvlText w:val="%3."/>
      <w:lvlJc w:val="right"/>
      <w:pPr>
        <w:tabs>
          <w:tab w:val="num" w:pos="2160"/>
        </w:tabs>
        <w:ind w:left="2160" w:hanging="180"/>
      </w:pPr>
    </w:lvl>
    <w:lvl w:ilvl="3" w:tplc="3E4AF422" w:tentative="1">
      <w:start w:val="1"/>
      <w:numFmt w:val="decimal"/>
      <w:lvlText w:val="%4."/>
      <w:lvlJc w:val="left"/>
      <w:pPr>
        <w:tabs>
          <w:tab w:val="num" w:pos="2880"/>
        </w:tabs>
        <w:ind w:left="2880" w:hanging="360"/>
      </w:pPr>
    </w:lvl>
    <w:lvl w:ilvl="4" w:tplc="5F3C0E8E" w:tentative="1">
      <w:start w:val="1"/>
      <w:numFmt w:val="lowerLetter"/>
      <w:lvlText w:val="%5."/>
      <w:lvlJc w:val="left"/>
      <w:pPr>
        <w:tabs>
          <w:tab w:val="num" w:pos="3600"/>
        </w:tabs>
        <w:ind w:left="3600" w:hanging="360"/>
      </w:pPr>
    </w:lvl>
    <w:lvl w:ilvl="5" w:tplc="B106CBE4" w:tentative="1">
      <w:start w:val="1"/>
      <w:numFmt w:val="lowerRoman"/>
      <w:lvlText w:val="%6."/>
      <w:lvlJc w:val="right"/>
      <w:pPr>
        <w:tabs>
          <w:tab w:val="num" w:pos="4320"/>
        </w:tabs>
        <w:ind w:left="4320" w:hanging="180"/>
      </w:pPr>
    </w:lvl>
    <w:lvl w:ilvl="6" w:tplc="6584119A" w:tentative="1">
      <w:start w:val="1"/>
      <w:numFmt w:val="decimal"/>
      <w:lvlText w:val="%7."/>
      <w:lvlJc w:val="left"/>
      <w:pPr>
        <w:tabs>
          <w:tab w:val="num" w:pos="5040"/>
        </w:tabs>
        <w:ind w:left="5040" w:hanging="360"/>
      </w:pPr>
    </w:lvl>
    <w:lvl w:ilvl="7" w:tplc="906AA8D6" w:tentative="1">
      <w:start w:val="1"/>
      <w:numFmt w:val="lowerLetter"/>
      <w:lvlText w:val="%8."/>
      <w:lvlJc w:val="left"/>
      <w:pPr>
        <w:tabs>
          <w:tab w:val="num" w:pos="5760"/>
        </w:tabs>
        <w:ind w:left="5760" w:hanging="360"/>
      </w:pPr>
    </w:lvl>
    <w:lvl w:ilvl="8" w:tplc="9B80ED64"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74C423CA">
      <w:start w:val="1"/>
      <w:numFmt w:val="decimal"/>
      <w:lvlText w:val="%1."/>
      <w:lvlJc w:val="left"/>
      <w:pPr>
        <w:tabs>
          <w:tab w:val="num" w:pos="720"/>
        </w:tabs>
        <w:ind w:left="720" w:hanging="360"/>
      </w:pPr>
    </w:lvl>
    <w:lvl w:ilvl="1" w:tplc="52DC36CE">
      <w:start w:val="1"/>
      <w:numFmt w:val="lowerLetter"/>
      <w:lvlText w:val="%2."/>
      <w:lvlJc w:val="left"/>
      <w:pPr>
        <w:tabs>
          <w:tab w:val="num" w:pos="1440"/>
        </w:tabs>
        <w:ind w:left="1440" w:hanging="360"/>
      </w:pPr>
    </w:lvl>
    <w:lvl w:ilvl="2" w:tplc="DD32753C" w:tentative="1">
      <w:start w:val="1"/>
      <w:numFmt w:val="lowerRoman"/>
      <w:lvlText w:val="%3."/>
      <w:lvlJc w:val="right"/>
      <w:pPr>
        <w:tabs>
          <w:tab w:val="num" w:pos="2160"/>
        </w:tabs>
        <w:ind w:left="2160" w:hanging="180"/>
      </w:pPr>
    </w:lvl>
    <w:lvl w:ilvl="3" w:tplc="E5408F70" w:tentative="1">
      <w:start w:val="1"/>
      <w:numFmt w:val="decimal"/>
      <w:lvlText w:val="%4."/>
      <w:lvlJc w:val="left"/>
      <w:pPr>
        <w:tabs>
          <w:tab w:val="num" w:pos="2880"/>
        </w:tabs>
        <w:ind w:left="2880" w:hanging="360"/>
      </w:pPr>
    </w:lvl>
    <w:lvl w:ilvl="4" w:tplc="5E44B9F4" w:tentative="1">
      <w:start w:val="1"/>
      <w:numFmt w:val="lowerLetter"/>
      <w:lvlText w:val="%5."/>
      <w:lvlJc w:val="left"/>
      <w:pPr>
        <w:tabs>
          <w:tab w:val="num" w:pos="3600"/>
        </w:tabs>
        <w:ind w:left="3600" w:hanging="360"/>
      </w:pPr>
    </w:lvl>
    <w:lvl w:ilvl="5" w:tplc="542209E2" w:tentative="1">
      <w:start w:val="1"/>
      <w:numFmt w:val="lowerRoman"/>
      <w:lvlText w:val="%6."/>
      <w:lvlJc w:val="right"/>
      <w:pPr>
        <w:tabs>
          <w:tab w:val="num" w:pos="4320"/>
        </w:tabs>
        <w:ind w:left="4320" w:hanging="180"/>
      </w:pPr>
    </w:lvl>
    <w:lvl w:ilvl="6" w:tplc="68EC9156" w:tentative="1">
      <w:start w:val="1"/>
      <w:numFmt w:val="decimal"/>
      <w:lvlText w:val="%7."/>
      <w:lvlJc w:val="left"/>
      <w:pPr>
        <w:tabs>
          <w:tab w:val="num" w:pos="5040"/>
        </w:tabs>
        <w:ind w:left="5040" w:hanging="360"/>
      </w:pPr>
    </w:lvl>
    <w:lvl w:ilvl="7" w:tplc="22EAF0D8" w:tentative="1">
      <w:start w:val="1"/>
      <w:numFmt w:val="lowerLetter"/>
      <w:lvlText w:val="%8."/>
      <w:lvlJc w:val="left"/>
      <w:pPr>
        <w:tabs>
          <w:tab w:val="num" w:pos="5760"/>
        </w:tabs>
        <w:ind w:left="5760" w:hanging="360"/>
      </w:pPr>
    </w:lvl>
    <w:lvl w:ilvl="8" w:tplc="4ADEA648"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87565FB0">
      <w:start w:val="1"/>
      <w:numFmt w:val="decimal"/>
      <w:lvlText w:val="%1."/>
      <w:lvlJc w:val="left"/>
      <w:pPr>
        <w:tabs>
          <w:tab w:val="num" w:pos="360"/>
        </w:tabs>
        <w:ind w:left="360" w:hanging="360"/>
      </w:pPr>
      <w:rPr>
        <w:b w:val="0"/>
        <w:i w:val="0"/>
      </w:rPr>
    </w:lvl>
    <w:lvl w:ilvl="1" w:tplc="70667AE2" w:tentative="1">
      <w:start w:val="1"/>
      <w:numFmt w:val="lowerLetter"/>
      <w:lvlText w:val="%2."/>
      <w:lvlJc w:val="left"/>
      <w:pPr>
        <w:tabs>
          <w:tab w:val="num" w:pos="1440"/>
        </w:tabs>
        <w:ind w:left="1440" w:hanging="360"/>
      </w:pPr>
    </w:lvl>
    <w:lvl w:ilvl="2" w:tplc="D5CA650A" w:tentative="1">
      <w:start w:val="1"/>
      <w:numFmt w:val="lowerRoman"/>
      <w:lvlText w:val="%3."/>
      <w:lvlJc w:val="right"/>
      <w:pPr>
        <w:tabs>
          <w:tab w:val="num" w:pos="2160"/>
        </w:tabs>
        <w:ind w:left="2160" w:hanging="180"/>
      </w:pPr>
    </w:lvl>
    <w:lvl w:ilvl="3" w:tplc="8EFE5228" w:tentative="1">
      <w:start w:val="1"/>
      <w:numFmt w:val="decimal"/>
      <w:lvlText w:val="%4."/>
      <w:lvlJc w:val="left"/>
      <w:pPr>
        <w:tabs>
          <w:tab w:val="num" w:pos="2880"/>
        </w:tabs>
        <w:ind w:left="2880" w:hanging="360"/>
      </w:pPr>
    </w:lvl>
    <w:lvl w:ilvl="4" w:tplc="44665E58" w:tentative="1">
      <w:start w:val="1"/>
      <w:numFmt w:val="lowerLetter"/>
      <w:lvlText w:val="%5."/>
      <w:lvlJc w:val="left"/>
      <w:pPr>
        <w:tabs>
          <w:tab w:val="num" w:pos="3600"/>
        </w:tabs>
        <w:ind w:left="3600" w:hanging="360"/>
      </w:pPr>
    </w:lvl>
    <w:lvl w:ilvl="5" w:tplc="EC32E51E" w:tentative="1">
      <w:start w:val="1"/>
      <w:numFmt w:val="lowerRoman"/>
      <w:lvlText w:val="%6."/>
      <w:lvlJc w:val="right"/>
      <w:pPr>
        <w:tabs>
          <w:tab w:val="num" w:pos="4320"/>
        </w:tabs>
        <w:ind w:left="4320" w:hanging="180"/>
      </w:pPr>
    </w:lvl>
    <w:lvl w:ilvl="6" w:tplc="72FCA53C" w:tentative="1">
      <w:start w:val="1"/>
      <w:numFmt w:val="decimal"/>
      <w:lvlText w:val="%7."/>
      <w:lvlJc w:val="left"/>
      <w:pPr>
        <w:tabs>
          <w:tab w:val="num" w:pos="5040"/>
        </w:tabs>
        <w:ind w:left="5040" w:hanging="360"/>
      </w:pPr>
    </w:lvl>
    <w:lvl w:ilvl="7" w:tplc="64489D9E" w:tentative="1">
      <w:start w:val="1"/>
      <w:numFmt w:val="lowerLetter"/>
      <w:lvlText w:val="%8."/>
      <w:lvlJc w:val="left"/>
      <w:pPr>
        <w:tabs>
          <w:tab w:val="num" w:pos="5760"/>
        </w:tabs>
        <w:ind w:left="5760" w:hanging="360"/>
      </w:pPr>
    </w:lvl>
    <w:lvl w:ilvl="8" w:tplc="3FEE07D8"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43626818">
      <w:start w:val="1"/>
      <w:numFmt w:val="decimal"/>
      <w:lvlText w:val="%1."/>
      <w:lvlJc w:val="left"/>
      <w:pPr>
        <w:tabs>
          <w:tab w:val="num" w:pos="720"/>
        </w:tabs>
        <w:ind w:left="720" w:hanging="360"/>
      </w:pPr>
      <w:rPr>
        <w:rFonts w:hint="default"/>
      </w:rPr>
    </w:lvl>
    <w:lvl w:ilvl="1" w:tplc="DBF615E2" w:tentative="1">
      <w:start w:val="1"/>
      <w:numFmt w:val="lowerLetter"/>
      <w:lvlText w:val="%2."/>
      <w:lvlJc w:val="left"/>
      <w:pPr>
        <w:tabs>
          <w:tab w:val="num" w:pos="1800"/>
        </w:tabs>
        <w:ind w:left="1800" w:hanging="360"/>
      </w:pPr>
    </w:lvl>
    <w:lvl w:ilvl="2" w:tplc="EB828DF0" w:tentative="1">
      <w:start w:val="1"/>
      <w:numFmt w:val="lowerRoman"/>
      <w:lvlText w:val="%3."/>
      <w:lvlJc w:val="right"/>
      <w:pPr>
        <w:tabs>
          <w:tab w:val="num" w:pos="2520"/>
        </w:tabs>
        <w:ind w:left="2520" w:hanging="180"/>
      </w:pPr>
    </w:lvl>
    <w:lvl w:ilvl="3" w:tplc="AAD8D4A6" w:tentative="1">
      <w:start w:val="1"/>
      <w:numFmt w:val="decimal"/>
      <w:lvlText w:val="%4."/>
      <w:lvlJc w:val="left"/>
      <w:pPr>
        <w:tabs>
          <w:tab w:val="num" w:pos="3240"/>
        </w:tabs>
        <w:ind w:left="3240" w:hanging="360"/>
      </w:pPr>
    </w:lvl>
    <w:lvl w:ilvl="4" w:tplc="73FC15D4" w:tentative="1">
      <w:start w:val="1"/>
      <w:numFmt w:val="lowerLetter"/>
      <w:lvlText w:val="%5."/>
      <w:lvlJc w:val="left"/>
      <w:pPr>
        <w:tabs>
          <w:tab w:val="num" w:pos="3960"/>
        </w:tabs>
        <w:ind w:left="3960" w:hanging="360"/>
      </w:pPr>
    </w:lvl>
    <w:lvl w:ilvl="5" w:tplc="AA4233BE" w:tentative="1">
      <w:start w:val="1"/>
      <w:numFmt w:val="lowerRoman"/>
      <w:lvlText w:val="%6."/>
      <w:lvlJc w:val="right"/>
      <w:pPr>
        <w:tabs>
          <w:tab w:val="num" w:pos="4680"/>
        </w:tabs>
        <w:ind w:left="4680" w:hanging="180"/>
      </w:pPr>
    </w:lvl>
    <w:lvl w:ilvl="6" w:tplc="89AE7EAE" w:tentative="1">
      <w:start w:val="1"/>
      <w:numFmt w:val="decimal"/>
      <w:lvlText w:val="%7."/>
      <w:lvlJc w:val="left"/>
      <w:pPr>
        <w:tabs>
          <w:tab w:val="num" w:pos="5400"/>
        </w:tabs>
        <w:ind w:left="5400" w:hanging="360"/>
      </w:pPr>
    </w:lvl>
    <w:lvl w:ilvl="7" w:tplc="4DD8E138" w:tentative="1">
      <w:start w:val="1"/>
      <w:numFmt w:val="lowerLetter"/>
      <w:lvlText w:val="%8."/>
      <w:lvlJc w:val="left"/>
      <w:pPr>
        <w:tabs>
          <w:tab w:val="num" w:pos="6120"/>
        </w:tabs>
        <w:ind w:left="6120" w:hanging="360"/>
      </w:pPr>
    </w:lvl>
    <w:lvl w:ilvl="8" w:tplc="E67A959E"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AB6A6E50">
      <w:start w:val="1"/>
      <w:numFmt w:val="decimal"/>
      <w:lvlText w:val="%1."/>
      <w:lvlJc w:val="left"/>
      <w:pPr>
        <w:tabs>
          <w:tab w:val="num" w:pos="780"/>
        </w:tabs>
        <w:ind w:left="780" w:hanging="780"/>
      </w:pPr>
      <w:rPr>
        <w:rFonts w:hint="default"/>
      </w:rPr>
    </w:lvl>
    <w:lvl w:ilvl="1" w:tplc="71E008DE" w:tentative="1">
      <w:start w:val="1"/>
      <w:numFmt w:val="lowerLetter"/>
      <w:lvlText w:val="%2."/>
      <w:lvlJc w:val="left"/>
      <w:pPr>
        <w:tabs>
          <w:tab w:val="num" w:pos="1440"/>
        </w:tabs>
        <w:ind w:left="1440" w:hanging="360"/>
      </w:pPr>
    </w:lvl>
    <w:lvl w:ilvl="2" w:tplc="A3A2274E" w:tentative="1">
      <w:start w:val="1"/>
      <w:numFmt w:val="lowerRoman"/>
      <w:lvlText w:val="%3."/>
      <w:lvlJc w:val="right"/>
      <w:pPr>
        <w:tabs>
          <w:tab w:val="num" w:pos="2160"/>
        </w:tabs>
        <w:ind w:left="2160" w:hanging="180"/>
      </w:pPr>
    </w:lvl>
    <w:lvl w:ilvl="3" w:tplc="418627DC" w:tentative="1">
      <w:start w:val="1"/>
      <w:numFmt w:val="decimal"/>
      <w:lvlText w:val="%4."/>
      <w:lvlJc w:val="left"/>
      <w:pPr>
        <w:tabs>
          <w:tab w:val="num" w:pos="2880"/>
        </w:tabs>
        <w:ind w:left="2880" w:hanging="360"/>
      </w:pPr>
    </w:lvl>
    <w:lvl w:ilvl="4" w:tplc="794240E0" w:tentative="1">
      <w:start w:val="1"/>
      <w:numFmt w:val="lowerLetter"/>
      <w:lvlText w:val="%5."/>
      <w:lvlJc w:val="left"/>
      <w:pPr>
        <w:tabs>
          <w:tab w:val="num" w:pos="3600"/>
        </w:tabs>
        <w:ind w:left="3600" w:hanging="360"/>
      </w:pPr>
    </w:lvl>
    <w:lvl w:ilvl="5" w:tplc="309885C4" w:tentative="1">
      <w:start w:val="1"/>
      <w:numFmt w:val="lowerRoman"/>
      <w:lvlText w:val="%6."/>
      <w:lvlJc w:val="right"/>
      <w:pPr>
        <w:tabs>
          <w:tab w:val="num" w:pos="4320"/>
        </w:tabs>
        <w:ind w:left="4320" w:hanging="180"/>
      </w:pPr>
    </w:lvl>
    <w:lvl w:ilvl="6" w:tplc="51AC8AD0" w:tentative="1">
      <w:start w:val="1"/>
      <w:numFmt w:val="decimal"/>
      <w:lvlText w:val="%7."/>
      <w:lvlJc w:val="left"/>
      <w:pPr>
        <w:tabs>
          <w:tab w:val="num" w:pos="5040"/>
        </w:tabs>
        <w:ind w:left="5040" w:hanging="360"/>
      </w:pPr>
    </w:lvl>
    <w:lvl w:ilvl="7" w:tplc="F7A28270" w:tentative="1">
      <w:start w:val="1"/>
      <w:numFmt w:val="lowerLetter"/>
      <w:lvlText w:val="%8."/>
      <w:lvlJc w:val="left"/>
      <w:pPr>
        <w:tabs>
          <w:tab w:val="num" w:pos="5760"/>
        </w:tabs>
        <w:ind w:left="5760" w:hanging="360"/>
      </w:pPr>
    </w:lvl>
    <w:lvl w:ilvl="8" w:tplc="867CA73A"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03923E30">
      <w:start w:val="1"/>
      <w:numFmt w:val="decimal"/>
      <w:lvlText w:val="%1."/>
      <w:lvlJc w:val="left"/>
      <w:pPr>
        <w:tabs>
          <w:tab w:val="num" w:pos="360"/>
        </w:tabs>
        <w:ind w:left="360" w:hanging="360"/>
      </w:pPr>
      <w:rPr>
        <w:rFonts w:hint="default"/>
      </w:rPr>
    </w:lvl>
    <w:lvl w:ilvl="1" w:tplc="152A2E06" w:tentative="1">
      <w:start w:val="1"/>
      <w:numFmt w:val="lowerLetter"/>
      <w:lvlText w:val="%2."/>
      <w:lvlJc w:val="left"/>
      <w:pPr>
        <w:tabs>
          <w:tab w:val="num" w:pos="1440"/>
        </w:tabs>
        <w:ind w:left="1440" w:hanging="360"/>
      </w:pPr>
    </w:lvl>
    <w:lvl w:ilvl="2" w:tplc="1A8CF582" w:tentative="1">
      <w:start w:val="1"/>
      <w:numFmt w:val="lowerRoman"/>
      <w:lvlText w:val="%3."/>
      <w:lvlJc w:val="right"/>
      <w:pPr>
        <w:tabs>
          <w:tab w:val="num" w:pos="2160"/>
        </w:tabs>
        <w:ind w:left="2160" w:hanging="180"/>
      </w:pPr>
    </w:lvl>
    <w:lvl w:ilvl="3" w:tplc="45F0987C" w:tentative="1">
      <w:start w:val="1"/>
      <w:numFmt w:val="decimal"/>
      <w:lvlText w:val="%4."/>
      <w:lvlJc w:val="left"/>
      <w:pPr>
        <w:tabs>
          <w:tab w:val="num" w:pos="2880"/>
        </w:tabs>
        <w:ind w:left="2880" w:hanging="360"/>
      </w:pPr>
    </w:lvl>
    <w:lvl w:ilvl="4" w:tplc="501EFFB6" w:tentative="1">
      <w:start w:val="1"/>
      <w:numFmt w:val="lowerLetter"/>
      <w:lvlText w:val="%5."/>
      <w:lvlJc w:val="left"/>
      <w:pPr>
        <w:tabs>
          <w:tab w:val="num" w:pos="3600"/>
        </w:tabs>
        <w:ind w:left="3600" w:hanging="360"/>
      </w:pPr>
    </w:lvl>
    <w:lvl w:ilvl="5" w:tplc="B1D6CB4A" w:tentative="1">
      <w:start w:val="1"/>
      <w:numFmt w:val="lowerRoman"/>
      <w:lvlText w:val="%6."/>
      <w:lvlJc w:val="right"/>
      <w:pPr>
        <w:tabs>
          <w:tab w:val="num" w:pos="4320"/>
        </w:tabs>
        <w:ind w:left="4320" w:hanging="180"/>
      </w:pPr>
    </w:lvl>
    <w:lvl w:ilvl="6" w:tplc="7FBEFC1E" w:tentative="1">
      <w:start w:val="1"/>
      <w:numFmt w:val="decimal"/>
      <w:lvlText w:val="%7."/>
      <w:lvlJc w:val="left"/>
      <w:pPr>
        <w:tabs>
          <w:tab w:val="num" w:pos="5040"/>
        </w:tabs>
        <w:ind w:left="5040" w:hanging="360"/>
      </w:pPr>
    </w:lvl>
    <w:lvl w:ilvl="7" w:tplc="9EA23218" w:tentative="1">
      <w:start w:val="1"/>
      <w:numFmt w:val="lowerLetter"/>
      <w:lvlText w:val="%8."/>
      <w:lvlJc w:val="left"/>
      <w:pPr>
        <w:tabs>
          <w:tab w:val="num" w:pos="5760"/>
        </w:tabs>
        <w:ind w:left="5760" w:hanging="360"/>
      </w:pPr>
    </w:lvl>
    <w:lvl w:ilvl="8" w:tplc="51522974"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5D0C2192">
      <w:start w:val="1"/>
      <w:numFmt w:val="decimal"/>
      <w:lvlText w:val="%1."/>
      <w:lvlJc w:val="left"/>
      <w:pPr>
        <w:ind w:left="720" w:hanging="360"/>
      </w:pPr>
      <w:rPr>
        <w:rFonts w:hint="default"/>
        <w:b w:val="0"/>
        <w:u w:val="none"/>
      </w:rPr>
    </w:lvl>
    <w:lvl w:ilvl="1" w:tplc="2FCCF3C6" w:tentative="1">
      <w:start w:val="1"/>
      <w:numFmt w:val="lowerLetter"/>
      <w:lvlText w:val="%2."/>
      <w:lvlJc w:val="left"/>
      <w:pPr>
        <w:ind w:left="1440" w:hanging="360"/>
      </w:pPr>
    </w:lvl>
    <w:lvl w:ilvl="2" w:tplc="BBB20DEE" w:tentative="1">
      <w:start w:val="1"/>
      <w:numFmt w:val="lowerRoman"/>
      <w:lvlText w:val="%3."/>
      <w:lvlJc w:val="right"/>
      <w:pPr>
        <w:ind w:left="2160" w:hanging="180"/>
      </w:pPr>
    </w:lvl>
    <w:lvl w:ilvl="3" w:tplc="D50227C4" w:tentative="1">
      <w:start w:val="1"/>
      <w:numFmt w:val="decimal"/>
      <w:lvlText w:val="%4."/>
      <w:lvlJc w:val="left"/>
      <w:pPr>
        <w:ind w:left="2880" w:hanging="360"/>
      </w:pPr>
    </w:lvl>
    <w:lvl w:ilvl="4" w:tplc="158C06E4" w:tentative="1">
      <w:start w:val="1"/>
      <w:numFmt w:val="lowerLetter"/>
      <w:lvlText w:val="%5."/>
      <w:lvlJc w:val="left"/>
      <w:pPr>
        <w:ind w:left="3600" w:hanging="360"/>
      </w:pPr>
    </w:lvl>
    <w:lvl w:ilvl="5" w:tplc="D8BE8D78" w:tentative="1">
      <w:start w:val="1"/>
      <w:numFmt w:val="lowerRoman"/>
      <w:lvlText w:val="%6."/>
      <w:lvlJc w:val="right"/>
      <w:pPr>
        <w:ind w:left="4320" w:hanging="180"/>
      </w:pPr>
    </w:lvl>
    <w:lvl w:ilvl="6" w:tplc="A2D44CEC" w:tentative="1">
      <w:start w:val="1"/>
      <w:numFmt w:val="decimal"/>
      <w:lvlText w:val="%7."/>
      <w:lvlJc w:val="left"/>
      <w:pPr>
        <w:ind w:left="5040" w:hanging="360"/>
      </w:pPr>
    </w:lvl>
    <w:lvl w:ilvl="7" w:tplc="7438FCAE" w:tentative="1">
      <w:start w:val="1"/>
      <w:numFmt w:val="lowerLetter"/>
      <w:lvlText w:val="%8."/>
      <w:lvlJc w:val="left"/>
      <w:pPr>
        <w:ind w:left="5760" w:hanging="360"/>
      </w:pPr>
    </w:lvl>
    <w:lvl w:ilvl="8" w:tplc="4E326960"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1BD29F52">
      <w:start w:val="1"/>
      <w:numFmt w:val="decimal"/>
      <w:lvlText w:val="%1."/>
      <w:lvlJc w:val="left"/>
      <w:pPr>
        <w:tabs>
          <w:tab w:val="num" w:pos="638"/>
        </w:tabs>
        <w:ind w:left="638" w:hanging="360"/>
      </w:pPr>
    </w:lvl>
    <w:lvl w:ilvl="1" w:tplc="AF0AC032" w:tentative="1">
      <w:start w:val="1"/>
      <w:numFmt w:val="lowerLetter"/>
      <w:lvlText w:val="%2."/>
      <w:lvlJc w:val="left"/>
      <w:pPr>
        <w:tabs>
          <w:tab w:val="num" w:pos="1358"/>
        </w:tabs>
        <w:ind w:left="1358" w:hanging="360"/>
      </w:pPr>
    </w:lvl>
    <w:lvl w:ilvl="2" w:tplc="E536CBA2" w:tentative="1">
      <w:start w:val="1"/>
      <w:numFmt w:val="lowerRoman"/>
      <w:lvlText w:val="%3."/>
      <w:lvlJc w:val="right"/>
      <w:pPr>
        <w:tabs>
          <w:tab w:val="num" w:pos="2078"/>
        </w:tabs>
        <w:ind w:left="2078" w:hanging="180"/>
      </w:pPr>
    </w:lvl>
    <w:lvl w:ilvl="3" w:tplc="A8C07FDC" w:tentative="1">
      <w:start w:val="1"/>
      <w:numFmt w:val="decimal"/>
      <w:lvlText w:val="%4."/>
      <w:lvlJc w:val="left"/>
      <w:pPr>
        <w:tabs>
          <w:tab w:val="num" w:pos="2798"/>
        </w:tabs>
        <w:ind w:left="2798" w:hanging="360"/>
      </w:pPr>
    </w:lvl>
    <w:lvl w:ilvl="4" w:tplc="800025E8" w:tentative="1">
      <w:start w:val="1"/>
      <w:numFmt w:val="lowerLetter"/>
      <w:lvlText w:val="%5."/>
      <w:lvlJc w:val="left"/>
      <w:pPr>
        <w:tabs>
          <w:tab w:val="num" w:pos="3518"/>
        </w:tabs>
        <w:ind w:left="3518" w:hanging="360"/>
      </w:pPr>
    </w:lvl>
    <w:lvl w:ilvl="5" w:tplc="8CF8B048" w:tentative="1">
      <w:start w:val="1"/>
      <w:numFmt w:val="lowerRoman"/>
      <w:lvlText w:val="%6."/>
      <w:lvlJc w:val="right"/>
      <w:pPr>
        <w:tabs>
          <w:tab w:val="num" w:pos="4238"/>
        </w:tabs>
        <w:ind w:left="4238" w:hanging="180"/>
      </w:pPr>
    </w:lvl>
    <w:lvl w:ilvl="6" w:tplc="5F4E9D3E" w:tentative="1">
      <w:start w:val="1"/>
      <w:numFmt w:val="decimal"/>
      <w:lvlText w:val="%7."/>
      <w:lvlJc w:val="left"/>
      <w:pPr>
        <w:tabs>
          <w:tab w:val="num" w:pos="4958"/>
        </w:tabs>
        <w:ind w:left="4958" w:hanging="360"/>
      </w:pPr>
    </w:lvl>
    <w:lvl w:ilvl="7" w:tplc="F50669C2" w:tentative="1">
      <w:start w:val="1"/>
      <w:numFmt w:val="lowerLetter"/>
      <w:lvlText w:val="%8."/>
      <w:lvlJc w:val="left"/>
      <w:pPr>
        <w:tabs>
          <w:tab w:val="num" w:pos="5678"/>
        </w:tabs>
        <w:ind w:left="5678" w:hanging="360"/>
      </w:pPr>
    </w:lvl>
    <w:lvl w:ilvl="8" w:tplc="9E468300"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6024CED6">
      <w:start w:val="1"/>
      <w:numFmt w:val="decimal"/>
      <w:lvlText w:val="%1."/>
      <w:lvlJc w:val="left"/>
      <w:pPr>
        <w:tabs>
          <w:tab w:val="num" w:pos="360"/>
        </w:tabs>
        <w:ind w:left="360" w:hanging="360"/>
      </w:pPr>
      <w:rPr>
        <w:rFonts w:hint="default"/>
      </w:rPr>
    </w:lvl>
    <w:lvl w:ilvl="1" w:tplc="8A8EDFB2" w:tentative="1">
      <w:start w:val="1"/>
      <w:numFmt w:val="lowerLetter"/>
      <w:lvlText w:val="%2."/>
      <w:lvlJc w:val="left"/>
      <w:pPr>
        <w:tabs>
          <w:tab w:val="num" w:pos="456"/>
        </w:tabs>
        <w:ind w:left="456" w:hanging="360"/>
      </w:pPr>
    </w:lvl>
    <w:lvl w:ilvl="2" w:tplc="68087C04" w:tentative="1">
      <w:start w:val="1"/>
      <w:numFmt w:val="lowerRoman"/>
      <w:lvlText w:val="%3."/>
      <w:lvlJc w:val="right"/>
      <w:pPr>
        <w:tabs>
          <w:tab w:val="num" w:pos="1176"/>
        </w:tabs>
        <w:ind w:left="1176" w:hanging="180"/>
      </w:pPr>
    </w:lvl>
    <w:lvl w:ilvl="3" w:tplc="36129D50" w:tentative="1">
      <w:start w:val="1"/>
      <w:numFmt w:val="decimal"/>
      <w:lvlText w:val="%4."/>
      <w:lvlJc w:val="left"/>
      <w:pPr>
        <w:tabs>
          <w:tab w:val="num" w:pos="1896"/>
        </w:tabs>
        <w:ind w:left="1896" w:hanging="360"/>
      </w:pPr>
    </w:lvl>
    <w:lvl w:ilvl="4" w:tplc="A36CF882" w:tentative="1">
      <w:start w:val="1"/>
      <w:numFmt w:val="lowerLetter"/>
      <w:lvlText w:val="%5."/>
      <w:lvlJc w:val="left"/>
      <w:pPr>
        <w:tabs>
          <w:tab w:val="num" w:pos="2616"/>
        </w:tabs>
        <w:ind w:left="2616" w:hanging="360"/>
      </w:pPr>
    </w:lvl>
    <w:lvl w:ilvl="5" w:tplc="375C14FC" w:tentative="1">
      <w:start w:val="1"/>
      <w:numFmt w:val="lowerRoman"/>
      <w:lvlText w:val="%6."/>
      <w:lvlJc w:val="right"/>
      <w:pPr>
        <w:tabs>
          <w:tab w:val="num" w:pos="3336"/>
        </w:tabs>
        <w:ind w:left="3336" w:hanging="180"/>
      </w:pPr>
    </w:lvl>
    <w:lvl w:ilvl="6" w:tplc="4EEAFF2A" w:tentative="1">
      <w:start w:val="1"/>
      <w:numFmt w:val="decimal"/>
      <w:lvlText w:val="%7."/>
      <w:lvlJc w:val="left"/>
      <w:pPr>
        <w:tabs>
          <w:tab w:val="num" w:pos="4056"/>
        </w:tabs>
        <w:ind w:left="4056" w:hanging="360"/>
      </w:pPr>
    </w:lvl>
    <w:lvl w:ilvl="7" w:tplc="9DC037DC" w:tentative="1">
      <w:start w:val="1"/>
      <w:numFmt w:val="lowerLetter"/>
      <w:lvlText w:val="%8."/>
      <w:lvlJc w:val="left"/>
      <w:pPr>
        <w:tabs>
          <w:tab w:val="num" w:pos="4776"/>
        </w:tabs>
        <w:ind w:left="4776" w:hanging="360"/>
      </w:pPr>
    </w:lvl>
    <w:lvl w:ilvl="8" w:tplc="41F825B8"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2580F74A">
      <w:start w:val="1"/>
      <w:numFmt w:val="decimal"/>
      <w:lvlText w:val="%1."/>
      <w:lvlJc w:val="left"/>
      <w:pPr>
        <w:tabs>
          <w:tab w:val="num" w:pos="360"/>
        </w:tabs>
        <w:ind w:left="360" w:hanging="360"/>
      </w:pPr>
      <w:rPr>
        <w:rFonts w:hint="default"/>
        <w:b w:val="0"/>
      </w:rPr>
    </w:lvl>
    <w:lvl w:ilvl="1" w:tplc="958C86A0" w:tentative="1">
      <w:start w:val="1"/>
      <w:numFmt w:val="lowerLetter"/>
      <w:lvlText w:val="%2."/>
      <w:lvlJc w:val="left"/>
      <w:pPr>
        <w:tabs>
          <w:tab w:val="num" w:pos="1080"/>
        </w:tabs>
        <w:ind w:left="1080" w:hanging="360"/>
      </w:pPr>
    </w:lvl>
    <w:lvl w:ilvl="2" w:tplc="1924F19E" w:tentative="1">
      <w:start w:val="1"/>
      <w:numFmt w:val="lowerRoman"/>
      <w:lvlText w:val="%3."/>
      <w:lvlJc w:val="right"/>
      <w:pPr>
        <w:tabs>
          <w:tab w:val="num" w:pos="1800"/>
        </w:tabs>
        <w:ind w:left="1800" w:hanging="180"/>
      </w:pPr>
    </w:lvl>
    <w:lvl w:ilvl="3" w:tplc="E6420A0C" w:tentative="1">
      <w:start w:val="1"/>
      <w:numFmt w:val="decimal"/>
      <w:lvlText w:val="%4."/>
      <w:lvlJc w:val="left"/>
      <w:pPr>
        <w:tabs>
          <w:tab w:val="num" w:pos="2520"/>
        </w:tabs>
        <w:ind w:left="2520" w:hanging="360"/>
      </w:pPr>
    </w:lvl>
    <w:lvl w:ilvl="4" w:tplc="BFD012A6" w:tentative="1">
      <w:start w:val="1"/>
      <w:numFmt w:val="lowerLetter"/>
      <w:lvlText w:val="%5."/>
      <w:lvlJc w:val="left"/>
      <w:pPr>
        <w:tabs>
          <w:tab w:val="num" w:pos="3240"/>
        </w:tabs>
        <w:ind w:left="3240" w:hanging="360"/>
      </w:pPr>
    </w:lvl>
    <w:lvl w:ilvl="5" w:tplc="D22EE9BE" w:tentative="1">
      <w:start w:val="1"/>
      <w:numFmt w:val="lowerRoman"/>
      <w:lvlText w:val="%6."/>
      <w:lvlJc w:val="right"/>
      <w:pPr>
        <w:tabs>
          <w:tab w:val="num" w:pos="3960"/>
        </w:tabs>
        <w:ind w:left="3960" w:hanging="180"/>
      </w:pPr>
    </w:lvl>
    <w:lvl w:ilvl="6" w:tplc="CB840924" w:tentative="1">
      <w:start w:val="1"/>
      <w:numFmt w:val="decimal"/>
      <w:lvlText w:val="%7."/>
      <w:lvlJc w:val="left"/>
      <w:pPr>
        <w:tabs>
          <w:tab w:val="num" w:pos="4680"/>
        </w:tabs>
        <w:ind w:left="4680" w:hanging="360"/>
      </w:pPr>
    </w:lvl>
    <w:lvl w:ilvl="7" w:tplc="F2AC44D2" w:tentative="1">
      <w:start w:val="1"/>
      <w:numFmt w:val="lowerLetter"/>
      <w:lvlText w:val="%8."/>
      <w:lvlJc w:val="left"/>
      <w:pPr>
        <w:tabs>
          <w:tab w:val="num" w:pos="5400"/>
        </w:tabs>
        <w:ind w:left="5400" w:hanging="360"/>
      </w:pPr>
    </w:lvl>
    <w:lvl w:ilvl="8" w:tplc="BD748326"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B95EE18E">
      <w:start w:val="1"/>
      <w:numFmt w:val="decimal"/>
      <w:lvlText w:val="%1."/>
      <w:lvlJc w:val="left"/>
      <w:pPr>
        <w:tabs>
          <w:tab w:val="num" w:pos="360"/>
        </w:tabs>
        <w:ind w:left="360" w:hanging="360"/>
      </w:pPr>
      <w:rPr>
        <w:rFonts w:hint="default"/>
      </w:rPr>
    </w:lvl>
    <w:lvl w:ilvl="1" w:tplc="8F5E9E44" w:tentative="1">
      <w:start w:val="1"/>
      <w:numFmt w:val="lowerLetter"/>
      <w:lvlText w:val="%2."/>
      <w:lvlJc w:val="left"/>
      <w:pPr>
        <w:tabs>
          <w:tab w:val="num" w:pos="456"/>
        </w:tabs>
        <w:ind w:left="456" w:hanging="360"/>
      </w:pPr>
    </w:lvl>
    <w:lvl w:ilvl="2" w:tplc="39283F94" w:tentative="1">
      <w:start w:val="1"/>
      <w:numFmt w:val="lowerRoman"/>
      <w:lvlText w:val="%3."/>
      <w:lvlJc w:val="right"/>
      <w:pPr>
        <w:tabs>
          <w:tab w:val="num" w:pos="1176"/>
        </w:tabs>
        <w:ind w:left="1176" w:hanging="180"/>
      </w:pPr>
    </w:lvl>
    <w:lvl w:ilvl="3" w:tplc="91B0B682" w:tentative="1">
      <w:start w:val="1"/>
      <w:numFmt w:val="decimal"/>
      <w:lvlText w:val="%4."/>
      <w:lvlJc w:val="left"/>
      <w:pPr>
        <w:tabs>
          <w:tab w:val="num" w:pos="1896"/>
        </w:tabs>
        <w:ind w:left="1896" w:hanging="360"/>
      </w:pPr>
    </w:lvl>
    <w:lvl w:ilvl="4" w:tplc="1E96C616" w:tentative="1">
      <w:start w:val="1"/>
      <w:numFmt w:val="lowerLetter"/>
      <w:lvlText w:val="%5."/>
      <w:lvlJc w:val="left"/>
      <w:pPr>
        <w:tabs>
          <w:tab w:val="num" w:pos="2616"/>
        </w:tabs>
        <w:ind w:left="2616" w:hanging="360"/>
      </w:pPr>
    </w:lvl>
    <w:lvl w:ilvl="5" w:tplc="B8BCA60A" w:tentative="1">
      <w:start w:val="1"/>
      <w:numFmt w:val="lowerRoman"/>
      <w:lvlText w:val="%6."/>
      <w:lvlJc w:val="right"/>
      <w:pPr>
        <w:tabs>
          <w:tab w:val="num" w:pos="3336"/>
        </w:tabs>
        <w:ind w:left="3336" w:hanging="180"/>
      </w:pPr>
    </w:lvl>
    <w:lvl w:ilvl="6" w:tplc="648A921E" w:tentative="1">
      <w:start w:val="1"/>
      <w:numFmt w:val="decimal"/>
      <w:lvlText w:val="%7."/>
      <w:lvlJc w:val="left"/>
      <w:pPr>
        <w:tabs>
          <w:tab w:val="num" w:pos="4056"/>
        </w:tabs>
        <w:ind w:left="4056" w:hanging="360"/>
      </w:pPr>
    </w:lvl>
    <w:lvl w:ilvl="7" w:tplc="04A6C1A2" w:tentative="1">
      <w:start w:val="1"/>
      <w:numFmt w:val="lowerLetter"/>
      <w:lvlText w:val="%8."/>
      <w:lvlJc w:val="left"/>
      <w:pPr>
        <w:tabs>
          <w:tab w:val="num" w:pos="4776"/>
        </w:tabs>
        <w:ind w:left="4776" w:hanging="360"/>
      </w:pPr>
    </w:lvl>
    <w:lvl w:ilvl="8" w:tplc="E67265FE"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9A147ACE">
      <w:start w:val="1"/>
      <w:numFmt w:val="decimal"/>
      <w:lvlText w:val="%1."/>
      <w:lvlJc w:val="left"/>
      <w:pPr>
        <w:tabs>
          <w:tab w:val="num" w:pos="360"/>
        </w:tabs>
        <w:ind w:left="360" w:hanging="360"/>
      </w:pPr>
      <w:rPr>
        <w:rFonts w:hint="default"/>
      </w:rPr>
    </w:lvl>
    <w:lvl w:ilvl="1" w:tplc="999CA5F8" w:tentative="1">
      <w:start w:val="1"/>
      <w:numFmt w:val="lowerLetter"/>
      <w:lvlText w:val="%2."/>
      <w:lvlJc w:val="left"/>
      <w:pPr>
        <w:tabs>
          <w:tab w:val="num" w:pos="456"/>
        </w:tabs>
        <w:ind w:left="456" w:hanging="360"/>
      </w:pPr>
    </w:lvl>
    <w:lvl w:ilvl="2" w:tplc="BF26B236" w:tentative="1">
      <w:start w:val="1"/>
      <w:numFmt w:val="lowerRoman"/>
      <w:lvlText w:val="%3."/>
      <w:lvlJc w:val="right"/>
      <w:pPr>
        <w:tabs>
          <w:tab w:val="num" w:pos="1176"/>
        </w:tabs>
        <w:ind w:left="1176" w:hanging="180"/>
      </w:pPr>
    </w:lvl>
    <w:lvl w:ilvl="3" w:tplc="31B433E8" w:tentative="1">
      <w:start w:val="1"/>
      <w:numFmt w:val="decimal"/>
      <w:lvlText w:val="%4."/>
      <w:lvlJc w:val="left"/>
      <w:pPr>
        <w:tabs>
          <w:tab w:val="num" w:pos="1896"/>
        </w:tabs>
        <w:ind w:left="1896" w:hanging="360"/>
      </w:pPr>
    </w:lvl>
    <w:lvl w:ilvl="4" w:tplc="C6BA7BF8" w:tentative="1">
      <w:start w:val="1"/>
      <w:numFmt w:val="lowerLetter"/>
      <w:lvlText w:val="%5."/>
      <w:lvlJc w:val="left"/>
      <w:pPr>
        <w:tabs>
          <w:tab w:val="num" w:pos="2616"/>
        </w:tabs>
        <w:ind w:left="2616" w:hanging="360"/>
      </w:pPr>
    </w:lvl>
    <w:lvl w:ilvl="5" w:tplc="3D041B8E" w:tentative="1">
      <w:start w:val="1"/>
      <w:numFmt w:val="lowerRoman"/>
      <w:lvlText w:val="%6."/>
      <w:lvlJc w:val="right"/>
      <w:pPr>
        <w:tabs>
          <w:tab w:val="num" w:pos="3336"/>
        </w:tabs>
        <w:ind w:left="3336" w:hanging="180"/>
      </w:pPr>
    </w:lvl>
    <w:lvl w:ilvl="6" w:tplc="5EF0B2A8" w:tentative="1">
      <w:start w:val="1"/>
      <w:numFmt w:val="decimal"/>
      <w:lvlText w:val="%7."/>
      <w:lvlJc w:val="left"/>
      <w:pPr>
        <w:tabs>
          <w:tab w:val="num" w:pos="4056"/>
        </w:tabs>
        <w:ind w:left="4056" w:hanging="360"/>
      </w:pPr>
    </w:lvl>
    <w:lvl w:ilvl="7" w:tplc="8D0C75CC" w:tentative="1">
      <w:start w:val="1"/>
      <w:numFmt w:val="lowerLetter"/>
      <w:lvlText w:val="%8."/>
      <w:lvlJc w:val="left"/>
      <w:pPr>
        <w:tabs>
          <w:tab w:val="num" w:pos="4776"/>
        </w:tabs>
        <w:ind w:left="4776" w:hanging="360"/>
      </w:pPr>
    </w:lvl>
    <w:lvl w:ilvl="8" w:tplc="B8C4C168"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E6CEE854">
      <w:start w:val="1"/>
      <w:numFmt w:val="decimal"/>
      <w:lvlText w:val="%1."/>
      <w:lvlJc w:val="left"/>
      <w:pPr>
        <w:tabs>
          <w:tab w:val="num" w:pos="1080"/>
        </w:tabs>
        <w:ind w:left="1080" w:hanging="360"/>
      </w:pPr>
      <w:rPr>
        <w:rFonts w:hint="default"/>
      </w:rPr>
    </w:lvl>
    <w:lvl w:ilvl="1" w:tplc="9BFCC224" w:tentative="1">
      <w:start w:val="1"/>
      <w:numFmt w:val="lowerLetter"/>
      <w:lvlText w:val="%2."/>
      <w:lvlJc w:val="left"/>
      <w:pPr>
        <w:tabs>
          <w:tab w:val="num" w:pos="1440"/>
        </w:tabs>
        <w:ind w:left="1440" w:hanging="360"/>
      </w:pPr>
    </w:lvl>
    <w:lvl w:ilvl="2" w:tplc="799E0A62">
      <w:start w:val="1"/>
      <w:numFmt w:val="lowerRoman"/>
      <w:lvlText w:val="%3."/>
      <w:lvlJc w:val="right"/>
      <w:pPr>
        <w:tabs>
          <w:tab w:val="num" w:pos="2160"/>
        </w:tabs>
        <w:ind w:left="2160" w:hanging="180"/>
      </w:pPr>
    </w:lvl>
    <w:lvl w:ilvl="3" w:tplc="D21AD57A" w:tentative="1">
      <w:start w:val="1"/>
      <w:numFmt w:val="decimal"/>
      <w:lvlText w:val="%4."/>
      <w:lvlJc w:val="left"/>
      <w:pPr>
        <w:tabs>
          <w:tab w:val="num" w:pos="2880"/>
        </w:tabs>
        <w:ind w:left="2880" w:hanging="360"/>
      </w:pPr>
    </w:lvl>
    <w:lvl w:ilvl="4" w:tplc="313C5BFE" w:tentative="1">
      <w:start w:val="1"/>
      <w:numFmt w:val="lowerLetter"/>
      <w:lvlText w:val="%5."/>
      <w:lvlJc w:val="left"/>
      <w:pPr>
        <w:tabs>
          <w:tab w:val="num" w:pos="3600"/>
        </w:tabs>
        <w:ind w:left="3600" w:hanging="360"/>
      </w:pPr>
    </w:lvl>
    <w:lvl w:ilvl="5" w:tplc="BA4EB0F8" w:tentative="1">
      <w:start w:val="1"/>
      <w:numFmt w:val="lowerRoman"/>
      <w:lvlText w:val="%6."/>
      <w:lvlJc w:val="right"/>
      <w:pPr>
        <w:tabs>
          <w:tab w:val="num" w:pos="4320"/>
        </w:tabs>
        <w:ind w:left="4320" w:hanging="180"/>
      </w:pPr>
    </w:lvl>
    <w:lvl w:ilvl="6" w:tplc="B66CE412" w:tentative="1">
      <w:start w:val="1"/>
      <w:numFmt w:val="decimal"/>
      <w:lvlText w:val="%7."/>
      <w:lvlJc w:val="left"/>
      <w:pPr>
        <w:tabs>
          <w:tab w:val="num" w:pos="5040"/>
        </w:tabs>
        <w:ind w:left="5040" w:hanging="360"/>
      </w:pPr>
    </w:lvl>
    <w:lvl w:ilvl="7" w:tplc="3C388A6A" w:tentative="1">
      <w:start w:val="1"/>
      <w:numFmt w:val="lowerLetter"/>
      <w:lvlText w:val="%8."/>
      <w:lvlJc w:val="left"/>
      <w:pPr>
        <w:tabs>
          <w:tab w:val="num" w:pos="5760"/>
        </w:tabs>
        <w:ind w:left="5760" w:hanging="360"/>
      </w:pPr>
    </w:lvl>
    <w:lvl w:ilvl="8" w:tplc="81A05C76"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DDCC9292">
      <w:start w:val="1"/>
      <w:numFmt w:val="decimal"/>
      <w:lvlText w:val="%1."/>
      <w:lvlJc w:val="left"/>
      <w:pPr>
        <w:tabs>
          <w:tab w:val="num" w:pos="360"/>
        </w:tabs>
        <w:ind w:left="360" w:hanging="360"/>
      </w:pPr>
      <w:rPr>
        <w:rFonts w:hint="default"/>
        <w:b w:val="0"/>
      </w:rPr>
    </w:lvl>
    <w:lvl w:ilvl="1" w:tplc="6568BA06" w:tentative="1">
      <w:start w:val="1"/>
      <w:numFmt w:val="lowerLetter"/>
      <w:lvlText w:val="%2."/>
      <w:lvlJc w:val="left"/>
      <w:pPr>
        <w:tabs>
          <w:tab w:val="num" w:pos="1440"/>
        </w:tabs>
        <w:ind w:left="1440" w:hanging="360"/>
      </w:pPr>
    </w:lvl>
    <w:lvl w:ilvl="2" w:tplc="E7124C28" w:tentative="1">
      <w:start w:val="1"/>
      <w:numFmt w:val="lowerRoman"/>
      <w:lvlText w:val="%3."/>
      <w:lvlJc w:val="right"/>
      <w:pPr>
        <w:tabs>
          <w:tab w:val="num" w:pos="2160"/>
        </w:tabs>
        <w:ind w:left="2160" w:hanging="180"/>
      </w:pPr>
    </w:lvl>
    <w:lvl w:ilvl="3" w:tplc="01DE1EE0" w:tentative="1">
      <w:start w:val="1"/>
      <w:numFmt w:val="decimal"/>
      <w:lvlText w:val="%4."/>
      <w:lvlJc w:val="left"/>
      <w:pPr>
        <w:tabs>
          <w:tab w:val="num" w:pos="2880"/>
        </w:tabs>
        <w:ind w:left="2880" w:hanging="360"/>
      </w:pPr>
    </w:lvl>
    <w:lvl w:ilvl="4" w:tplc="C3C00E56" w:tentative="1">
      <w:start w:val="1"/>
      <w:numFmt w:val="lowerLetter"/>
      <w:lvlText w:val="%5."/>
      <w:lvlJc w:val="left"/>
      <w:pPr>
        <w:tabs>
          <w:tab w:val="num" w:pos="3600"/>
        </w:tabs>
        <w:ind w:left="3600" w:hanging="360"/>
      </w:pPr>
    </w:lvl>
    <w:lvl w:ilvl="5" w:tplc="696A7856" w:tentative="1">
      <w:start w:val="1"/>
      <w:numFmt w:val="lowerRoman"/>
      <w:lvlText w:val="%6."/>
      <w:lvlJc w:val="right"/>
      <w:pPr>
        <w:tabs>
          <w:tab w:val="num" w:pos="4320"/>
        </w:tabs>
        <w:ind w:left="4320" w:hanging="180"/>
      </w:pPr>
    </w:lvl>
    <w:lvl w:ilvl="6" w:tplc="DEE0BCA0" w:tentative="1">
      <w:start w:val="1"/>
      <w:numFmt w:val="decimal"/>
      <w:lvlText w:val="%7."/>
      <w:lvlJc w:val="left"/>
      <w:pPr>
        <w:tabs>
          <w:tab w:val="num" w:pos="5040"/>
        </w:tabs>
        <w:ind w:left="5040" w:hanging="360"/>
      </w:pPr>
    </w:lvl>
    <w:lvl w:ilvl="7" w:tplc="D11EF9D2" w:tentative="1">
      <w:start w:val="1"/>
      <w:numFmt w:val="lowerLetter"/>
      <w:lvlText w:val="%8."/>
      <w:lvlJc w:val="left"/>
      <w:pPr>
        <w:tabs>
          <w:tab w:val="num" w:pos="5760"/>
        </w:tabs>
        <w:ind w:left="5760" w:hanging="360"/>
      </w:pPr>
    </w:lvl>
    <w:lvl w:ilvl="8" w:tplc="BAAE21FA"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61AEDD74">
      <w:start w:val="2"/>
      <w:numFmt w:val="decimal"/>
      <w:lvlText w:val="%1."/>
      <w:lvlJc w:val="left"/>
      <w:pPr>
        <w:tabs>
          <w:tab w:val="num" w:pos="360"/>
        </w:tabs>
        <w:ind w:left="360" w:hanging="360"/>
      </w:pPr>
      <w:rPr>
        <w:rFonts w:hint="default"/>
      </w:rPr>
    </w:lvl>
    <w:lvl w:ilvl="1" w:tplc="55B46FB6" w:tentative="1">
      <w:start w:val="1"/>
      <w:numFmt w:val="lowerLetter"/>
      <w:lvlText w:val="%2."/>
      <w:lvlJc w:val="left"/>
      <w:pPr>
        <w:tabs>
          <w:tab w:val="num" w:pos="1440"/>
        </w:tabs>
        <w:ind w:left="1440" w:hanging="360"/>
      </w:pPr>
    </w:lvl>
    <w:lvl w:ilvl="2" w:tplc="03B6B9A8" w:tentative="1">
      <w:start w:val="1"/>
      <w:numFmt w:val="lowerRoman"/>
      <w:lvlText w:val="%3."/>
      <w:lvlJc w:val="right"/>
      <w:pPr>
        <w:tabs>
          <w:tab w:val="num" w:pos="2160"/>
        </w:tabs>
        <w:ind w:left="2160" w:hanging="180"/>
      </w:pPr>
    </w:lvl>
    <w:lvl w:ilvl="3" w:tplc="DDFCADA0" w:tentative="1">
      <w:start w:val="1"/>
      <w:numFmt w:val="decimal"/>
      <w:lvlText w:val="%4."/>
      <w:lvlJc w:val="left"/>
      <w:pPr>
        <w:tabs>
          <w:tab w:val="num" w:pos="2880"/>
        </w:tabs>
        <w:ind w:left="2880" w:hanging="360"/>
      </w:pPr>
    </w:lvl>
    <w:lvl w:ilvl="4" w:tplc="598EEFA4" w:tentative="1">
      <w:start w:val="1"/>
      <w:numFmt w:val="lowerLetter"/>
      <w:lvlText w:val="%5."/>
      <w:lvlJc w:val="left"/>
      <w:pPr>
        <w:tabs>
          <w:tab w:val="num" w:pos="3600"/>
        </w:tabs>
        <w:ind w:left="3600" w:hanging="360"/>
      </w:pPr>
    </w:lvl>
    <w:lvl w:ilvl="5" w:tplc="250CCA42" w:tentative="1">
      <w:start w:val="1"/>
      <w:numFmt w:val="lowerRoman"/>
      <w:lvlText w:val="%6."/>
      <w:lvlJc w:val="right"/>
      <w:pPr>
        <w:tabs>
          <w:tab w:val="num" w:pos="4320"/>
        </w:tabs>
        <w:ind w:left="4320" w:hanging="180"/>
      </w:pPr>
    </w:lvl>
    <w:lvl w:ilvl="6" w:tplc="FB98ADAE" w:tentative="1">
      <w:start w:val="1"/>
      <w:numFmt w:val="decimal"/>
      <w:lvlText w:val="%7."/>
      <w:lvlJc w:val="left"/>
      <w:pPr>
        <w:tabs>
          <w:tab w:val="num" w:pos="5040"/>
        </w:tabs>
        <w:ind w:left="5040" w:hanging="360"/>
      </w:pPr>
    </w:lvl>
    <w:lvl w:ilvl="7" w:tplc="8C5AC448" w:tentative="1">
      <w:start w:val="1"/>
      <w:numFmt w:val="lowerLetter"/>
      <w:lvlText w:val="%8."/>
      <w:lvlJc w:val="left"/>
      <w:pPr>
        <w:tabs>
          <w:tab w:val="num" w:pos="5760"/>
        </w:tabs>
        <w:ind w:left="5760" w:hanging="360"/>
      </w:pPr>
    </w:lvl>
    <w:lvl w:ilvl="8" w:tplc="A56CCB90"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41EED27C">
      <w:start w:val="1"/>
      <w:numFmt w:val="decimal"/>
      <w:lvlText w:val="%1."/>
      <w:lvlJc w:val="left"/>
      <w:pPr>
        <w:tabs>
          <w:tab w:val="num" w:pos="720"/>
        </w:tabs>
        <w:ind w:left="720" w:hanging="360"/>
      </w:pPr>
      <w:rPr>
        <w:rFonts w:hint="default"/>
      </w:rPr>
    </w:lvl>
    <w:lvl w:ilvl="1" w:tplc="5C70C614" w:tentative="1">
      <w:start w:val="1"/>
      <w:numFmt w:val="lowerLetter"/>
      <w:lvlText w:val="%2."/>
      <w:lvlJc w:val="left"/>
      <w:pPr>
        <w:tabs>
          <w:tab w:val="num" w:pos="1800"/>
        </w:tabs>
        <w:ind w:left="1800" w:hanging="360"/>
      </w:pPr>
    </w:lvl>
    <w:lvl w:ilvl="2" w:tplc="817E2DA8" w:tentative="1">
      <w:start w:val="1"/>
      <w:numFmt w:val="lowerRoman"/>
      <w:lvlText w:val="%3."/>
      <w:lvlJc w:val="right"/>
      <w:pPr>
        <w:tabs>
          <w:tab w:val="num" w:pos="2520"/>
        </w:tabs>
        <w:ind w:left="2520" w:hanging="180"/>
      </w:pPr>
    </w:lvl>
    <w:lvl w:ilvl="3" w:tplc="EF72789E" w:tentative="1">
      <w:start w:val="1"/>
      <w:numFmt w:val="decimal"/>
      <w:lvlText w:val="%4."/>
      <w:lvlJc w:val="left"/>
      <w:pPr>
        <w:tabs>
          <w:tab w:val="num" w:pos="3240"/>
        </w:tabs>
        <w:ind w:left="3240" w:hanging="360"/>
      </w:pPr>
    </w:lvl>
    <w:lvl w:ilvl="4" w:tplc="D1B2578E" w:tentative="1">
      <w:start w:val="1"/>
      <w:numFmt w:val="lowerLetter"/>
      <w:lvlText w:val="%5."/>
      <w:lvlJc w:val="left"/>
      <w:pPr>
        <w:tabs>
          <w:tab w:val="num" w:pos="3960"/>
        </w:tabs>
        <w:ind w:left="3960" w:hanging="360"/>
      </w:pPr>
    </w:lvl>
    <w:lvl w:ilvl="5" w:tplc="710C6D7A" w:tentative="1">
      <w:start w:val="1"/>
      <w:numFmt w:val="lowerRoman"/>
      <w:lvlText w:val="%6."/>
      <w:lvlJc w:val="right"/>
      <w:pPr>
        <w:tabs>
          <w:tab w:val="num" w:pos="4680"/>
        </w:tabs>
        <w:ind w:left="4680" w:hanging="180"/>
      </w:pPr>
    </w:lvl>
    <w:lvl w:ilvl="6" w:tplc="504256B2" w:tentative="1">
      <w:start w:val="1"/>
      <w:numFmt w:val="decimal"/>
      <w:lvlText w:val="%7."/>
      <w:lvlJc w:val="left"/>
      <w:pPr>
        <w:tabs>
          <w:tab w:val="num" w:pos="5400"/>
        </w:tabs>
        <w:ind w:left="5400" w:hanging="360"/>
      </w:pPr>
    </w:lvl>
    <w:lvl w:ilvl="7" w:tplc="6CF46B6E" w:tentative="1">
      <w:start w:val="1"/>
      <w:numFmt w:val="lowerLetter"/>
      <w:lvlText w:val="%8."/>
      <w:lvlJc w:val="left"/>
      <w:pPr>
        <w:tabs>
          <w:tab w:val="num" w:pos="6120"/>
        </w:tabs>
        <w:ind w:left="6120" w:hanging="360"/>
      </w:pPr>
    </w:lvl>
    <w:lvl w:ilvl="8" w:tplc="E58E34EE"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AE1CFAB0">
      <w:start w:val="1"/>
      <w:numFmt w:val="decimal"/>
      <w:lvlText w:val="%1."/>
      <w:lvlJc w:val="left"/>
      <w:pPr>
        <w:tabs>
          <w:tab w:val="num" w:pos="780"/>
        </w:tabs>
        <w:ind w:left="780" w:hanging="780"/>
      </w:pPr>
      <w:rPr>
        <w:rFonts w:hint="default"/>
      </w:rPr>
    </w:lvl>
    <w:lvl w:ilvl="1" w:tplc="D6CAA88C" w:tentative="1">
      <w:start w:val="1"/>
      <w:numFmt w:val="lowerLetter"/>
      <w:lvlText w:val="%2."/>
      <w:lvlJc w:val="left"/>
      <w:pPr>
        <w:tabs>
          <w:tab w:val="num" w:pos="1440"/>
        </w:tabs>
        <w:ind w:left="1440" w:hanging="360"/>
      </w:pPr>
    </w:lvl>
    <w:lvl w:ilvl="2" w:tplc="B7EE95AC" w:tentative="1">
      <w:start w:val="1"/>
      <w:numFmt w:val="lowerRoman"/>
      <w:lvlText w:val="%3."/>
      <w:lvlJc w:val="right"/>
      <w:pPr>
        <w:tabs>
          <w:tab w:val="num" w:pos="2160"/>
        </w:tabs>
        <w:ind w:left="2160" w:hanging="180"/>
      </w:pPr>
    </w:lvl>
    <w:lvl w:ilvl="3" w:tplc="51BCEB22" w:tentative="1">
      <w:start w:val="1"/>
      <w:numFmt w:val="decimal"/>
      <w:lvlText w:val="%4."/>
      <w:lvlJc w:val="left"/>
      <w:pPr>
        <w:tabs>
          <w:tab w:val="num" w:pos="2880"/>
        </w:tabs>
        <w:ind w:left="2880" w:hanging="360"/>
      </w:pPr>
    </w:lvl>
    <w:lvl w:ilvl="4" w:tplc="F7E0E4B0" w:tentative="1">
      <w:start w:val="1"/>
      <w:numFmt w:val="lowerLetter"/>
      <w:lvlText w:val="%5."/>
      <w:lvlJc w:val="left"/>
      <w:pPr>
        <w:tabs>
          <w:tab w:val="num" w:pos="3600"/>
        </w:tabs>
        <w:ind w:left="3600" w:hanging="360"/>
      </w:pPr>
    </w:lvl>
    <w:lvl w:ilvl="5" w:tplc="CF7C5212" w:tentative="1">
      <w:start w:val="1"/>
      <w:numFmt w:val="lowerRoman"/>
      <w:lvlText w:val="%6."/>
      <w:lvlJc w:val="right"/>
      <w:pPr>
        <w:tabs>
          <w:tab w:val="num" w:pos="4320"/>
        </w:tabs>
        <w:ind w:left="4320" w:hanging="180"/>
      </w:pPr>
    </w:lvl>
    <w:lvl w:ilvl="6" w:tplc="D35298E2" w:tentative="1">
      <w:start w:val="1"/>
      <w:numFmt w:val="decimal"/>
      <w:lvlText w:val="%7."/>
      <w:lvlJc w:val="left"/>
      <w:pPr>
        <w:tabs>
          <w:tab w:val="num" w:pos="5040"/>
        </w:tabs>
        <w:ind w:left="5040" w:hanging="360"/>
      </w:pPr>
    </w:lvl>
    <w:lvl w:ilvl="7" w:tplc="9F72477C" w:tentative="1">
      <w:start w:val="1"/>
      <w:numFmt w:val="lowerLetter"/>
      <w:lvlText w:val="%8."/>
      <w:lvlJc w:val="left"/>
      <w:pPr>
        <w:tabs>
          <w:tab w:val="num" w:pos="5760"/>
        </w:tabs>
        <w:ind w:left="5760" w:hanging="360"/>
      </w:pPr>
    </w:lvl>
    <w:lvl w:ilvl="8" w:tplc="BAAC080E" w:tentative="1">
      <w:start w:val="1"/>
      <w:numFmt w:val="lowerRoman"/>
      <w:lvlText w:val="%9."/>
      <w:lvlJc w:val="right"/>
      <w:pPr>
        <w:tabs>
          <w:tab w:val="num" w:pos="6480"/>
        </w:tabs>
        <w:ind w:left="6480" w:hanging="180"/>
      </w:pPr>
    </w:lvl>
  </w:abstractNum>
  <w:abstractNum w:abstractNumId="95"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1960479"/>
    <w:multiLevelType w:val="hybridMultilevel"/>
    <w:tmpl w:val="83BE74D4"/>
    <w:name w:val="WW8Num432322222223332233232322222323222423222222222222222332334232222"/>
    <w:lvl w:ilvl="0" w:tplc="59385242">
      <w:start w:val="1"/>
      <w:numFmt w:val="decimal"/>
      <w:lvlText w:val="%1."/>
      <w:lvlJc w:val="left"/>
      <w:pPr>
        <w:tabs>
          <w:tab w:val="num" w:pos="360"/>
        </w:tabs>
        <w:ind w:left="360" w:hanging="360"/>
      </w:pPr>
      <w:rPr>
        <w:rFonts w:hint="default"/>
      </w:rPr>
    </w:lvl>
    <w:lvl w:ilvl="1" w:tplc="0ABC1F98" w:tentative="1">
      <w:start w:val="1"/>
      <w:numFmt w:val="lowerLetter"/>
      <w:lvlText w:val="%2."/>
      <w:lvlJc w:val="left"/>
      <w:pPr>
        <w:tabs>
          <w:tab w:val="num" w:pos="1440"/>
        </w:tabs>
        <w:ind w:left="1440" w:hanging="360"/>
      </w:pPr>
    </w:lvl>
    <w:lvl w:ilvl="2" w:tplc="5F1AC36A" w:tentative="1">
      <w:start w:val="1"/>
      <w:numFmt w:val="lowerRoman"/>
      <w:lvlText w:val="%3."/>
      <w:lvlJc w:val="right"/>
      <w:pPr>
        <w:tabs>
          <w:tab w:val="num" w:pos="2160"/>
        </w:tabs>
        <w:ind w:left="2160" w:hanging="180"/>
      </w:pPr>
    </w:lvl>
    <w:lvl w:ilvl="3" w:tplc="74DA5D06" w:tentative="1">
      <w:start w:val="1"/>
      <w:numFmt w:val="decimal"/>
      <w:lvlText w:val="%4."/>
      <w:lvlJc w:val="left"/>
      <w:pPr>
        <w:tabs>
          <w:tab w:val="num" w:pos="2880"/>
        </w:tabs>
        <w:ind w:left="2880" w:hanging="360"/>
      </w:pPr>
    </w:lvl>
    <w:lvl w:ilvl="4" w:tplc="2B6A0AC0" w:tentative="1">
      <w:start w:val="1"/>
      <w:numFmt w:val="lowerLetter"/>
      <w:lvlText w:val="%5."/>
      <w:lvlJc w:val="left"/>
      <w:pPr>
        <w:tabs>
          <w:tab w:val="num" w:pos="3600"/>
        </w:tabs>
        <w:ind w:left="3600" w:hanging="360"/>
      </w:pPr>
    </w:lvl>
    <w:lvl w:ilvl="5" w:tplc="B9487E6A" w:tentative="1">
      <w:start w:val="1"/>
      <w:numFmt w:val="lowerRoman"/>
      <w:lvlText w:val="%6."/>
      <w:lvlJc w:val="right"/>
      <w:pPr>
        <w:tabs>
          <w:tab w:val="num" w:pos="4320"/>
        </w:tabs>
        <w:ind w:left="4320" w:hanging="180"/>
      </w:pPr>
    </w:lvl>
    <w:lvl w:ilvl="6" w:tplc="0E60B434" w:tentative="1">
      <w:start w:val="1"/>
      <w:numFmt w:val="decimal"/>
      <w:lvlText w:val="%7."/>
      <w:lvlJc w:val="left"/>
      <w:pPr>
        <w:tabs>
          <w:tab w:val="num" w:pos="5040"/>
        </w:tabs>
        <w:ind w:left="5040" w:hanging="360"/>
      </w:pPr>
    </w:lvl>
    <w:lvl w:ilvl="7" w:tplc="BC0CBEBC" w:tentative="1">
      <w:start w:val="1"/>
      <w:numFmt w:val="lowerLetter"/>
      <w:lvlText w:val="%8."/>
      <w:lvlJc w:val="left"/>
      <w:pPr>
        <w:tabs>
          <w:tab w:val="num" w:pos="5760"/>
        </w:tabs>
        <w:ind w:left="5760" w:hanging="360"/>
      </w:pPr>
    </w:lvl>
    <w:lvl w:ilvl="8" w:tplc="D75A2146" w:tentative="1">
      <w:start w:val="1"/>
      <w:numFmt w:val="lowerRoman"/>
      <w:lvlText w:val="%9."/>
      <w:lvlJc w:val="right"/>
      <w:pPr>
        <w:tabs>
          <w:tab w:val="num" w:pos="6480"/>
        </w:tabs>
        <w:ind w:left="6480" w:hanging="180"/>
      </w:pPr>
    </w:lvl>
  </w:abstractNum>
  <w:abstractNum w:abstractNumId="97"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1F257EA"/>
    <w:multiLevelType w:val="hybridMultilevel"/>
    <w:tmpl w:val="D708CAE8"/>
    <w:name w:val="WW8Num432322222223332233"/>
    <w:lvl w:ilvl="0" w:tplc="FDC4D69A">
      <w:start w:val="1"/>
      <w:numFmt w:val="decimal"/>
      <w:lvlText w:val="%1."/>
      <w:lvlJc w:val="left"/>
      <w:pPr>
        <w:tabs>
          <w:tab w:val="num" w:pos="360"/>
        </w:tabs>
        <w:ind w:left="360" w:hanging="360"/>
      </w:pPr>
    </w:lvl>
    <w:lvl w:ilvl="1" w:tplc="64D83196" w:tentative="1">
      <w:start w:val="1"/>
      <w:numFmt w:val="lowerLetter"/>
      <w:lvlText w:val="%2."/>
      <w:lvlJc w:val="left"/>
      <w:pPr>
        <w:tabs>
          <w:tab w:val="num" w:pos="1080"/>
        </w:tabs>
        <w:ind w:left="1080" w:hanging="360"/>
      </w:pPr>
    </w:lvl>
    <w:lvl w:ilvl="2" w:tplc="D1D6ACF0" w:tentative="1">
      <w:start w:val="1"/>
      <w:numFmt w:val="lowerRoman"/>
      <w:lvlText w:val="%3."/>
      <w:lvlJc w:val="right"/>
      <w:pPr>
        <w:tabs>
          <w:tab w:val="num" w:pos="1800"/>
        </w:tabs>
        <w:ind w:left="1800" w:hanging="180"/>
      </w:pPr>
    </w:lvl>
    <w:lvl w:ilvl="3" w:tplc="FFE0D706" w:tentative="1">
      <w:start w:val="1"/>
      <w:numFmt w:val="decimal"/>
      <w:lvlText w:val="%4."/>
      <w:lvlJc w:val="left"/>
      <w:pPr>
        <w:tabs>
          <w:tab w:val="num" w:pos="2520"/>
        </w:tabs>
        <w:ind w:left="2520" w:hanging="360"/>
      </w:pPr>
    </w:lvl>
    <w:lvl w:ilvl="4" w:tplc="9E128DB0" w:tentative="1">
      <w:start w:val="1"/>
      <w:numFmt w:val="lowerLetter"/>
      <w:lvlText w:val="%5."/>
      <w:lvlJc w:val="left"/>
      <w:pPr>
        <w:tabs>
          <w:tab w:val="num" w:pos="3240"/>
        </w:tabs>
        <w:ind w:left="3240" w:hanging="360"/>
      </w:pPr>
    </w:lvl>
    <w:lvl w:ilvl="5" w:tplc="30CEDBB8" w:tentative="1">
      <w:start w:val="1"/>
      <w:numFmt w:val="lowerRoman"/>
      <w:lvlText w:val="%6."/>
      <w:lvlJc w:val="right"/>
      <w:pPr>
        <w:tabs>
          <w:tab w:val="num" w:pos="3960"/>
        </w:tabs>
        <w:ind w:left="3960" w:hanging="180"/>
      </w:pPr>
    </w:lvl>
    <w:lvl w:ilvl="6" w:tplc="D8D63B28" w:tentative="1">
      <w:start w:val="1"/>
      <w:numFmt w:val="decimal"/>
      <w:lvlText w:val="%7."/>
      <w:lvlJc w:val="left"/>
      <w:pPr>
        <w:tabs>
          <w:tab w:val="num" w:pos="4680"/>
        </w:tabs>
        <w:ind w:left="4680" w:hanging="360"/>
      </w:pPr>
    </w:lvl>
    <w:lvl w:ilvl="7" w:tplc="B6487160" w:tentative="1">
      <w:start w:val="1"/>
      <w:numFmt w:val="lowerLetter"/>
      <w:lvlText w:val="%8."/>
      <w:lvlJc w:val="left"/>
      <w:pPr>
        <w:tabs>
          <w:tab w:val="num" w:pos="5400"/>
        </w:tabs>
        <w:ind w:left="5400" w:hanging="360"/>
      </w:pPr>
    </w:lvl>
    <w:lvl w:ilvl="8" w:tplc="091CDEA4" w:tentative="1">
      <w:start w:val="1"/>
      <w:numFmt w:val="lowerRoman"/>
      <w:lvlText w:val="%9."/>
      <w:lvlJc w:val="right"/>
      <w:pPr>
        <w:tabs>
          <w:tab w:val="num" w:pos="6120"/>
        </w:tabs>
        <w:ind w:left="6120" w:hanging="180"/>
      </w:pPr>
    </w:lvl>
  </w:abstractNum>
  <w:abstractNum w:abstractNumId="99"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0"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1" w15:restartNumberingAfterBreak="0">
    <w:nsid w:val="32C15BFC"/>
    <w:multiLevelType w:val="hybridMultilevel"/>
    <w:tmpl w:val="2CECE91A"/>
    <w:name w:val="WW8Num3222222"/>
    <w:lvl w:ilvl="0" w:tplc="56B6D4F4">
      <w:start w:val="1"/>
      <w:numFmt w:val="decimal"/>
      <w:lvlText w:val="%1."/>
      <w:lvlJc w:val="left"/>
      <w:pPr>
        <w:tabs>
          <w:tab w:val="num" w:pos="360"/>
        </w:tabs>
        <w:ind w:left="360" w:hanging="360"/>
      </w:pPr>
      <w:rPr>
        <w:rFonts w:hint="default"/>
        <w:b w:val="0"/>
      </w:rPr>
    </w:lvl>
    <w:lvl w:ilvl="1" w:tplc="16A63E8C" w:tentative="1">
      <w:start w:val="1"/>
      <w:numFmt w:val="lowerLetter"/>
      <w:lvlText w:val="%2."/>
      <w:lvlJc w:val="left"/>
      <w:pPr>
        <w:tabs>
          <w:tab w:val="num" w:pos="1440"/>
        </w:tabs>
        <w:ind w:left="1440" w:hanging="360"/>
      </w:pPr>
    </w:lvl>
    <w:lvl w:ilvl="2" w:tplc="DECCDD48" w:tentative="1">
      <w:start w:val="1"/>
      <w:numFmt w:val="lowerRoman"/>
      <w:lvlText w:val="%3."/>
      <w:lvlJc w:val="right"/>
      <w:pPr>
        <w:tabs>
          <w:tab w:val="num" w:pos="2160"/>
        </w:tabs>
        <w:ind w:left="2160" w:hanging="180"/>
      </w:pPr>
    </w:lvl>
    <w:lvl w:ilvl="3" w:tplc="C700BF2A" w:tentative="1">
      <w:start w:val="1"/>
      <w:numFmt w:val="decimal"/>
      <w:lvlText w:val="%4."/>
      <w:lvlJc w:val="left"/>
      <w:pPr>
        <w:tabs>
          <w:tab w:val="num" w:pos="2880"/>
        </w:tabs>
        <w:ind w:left="2880" w:hanging="360"/>
      </w:pPr>
    </w:lvl>
    <w:lvl w:ilvl="4" w:tplc="49CEC222" w:tentative="1">
      <w:start w:val="1"/>
      <w:numFmt w:val="lowerLetter"/>
      <w:lvlText w:val="%5."/>
      <w:lvlJc w:val="left"/>
      <w:pPr>
        <w:tabs>
          <w:tab w:val="num" w:pos="3600"/>
        </w:tabs>
        <w:ind w:left="3600" w:hanging="360"/>
      </w:pPr>
    </w:lvl>
    <w:lvl w:ilvl="5" w:tplc="04A20524" w:tentative="1">
      <w:start w:val="1"/>
      <w:numFmt w:val="lowerRoman"/>
      <w:lvlText w:val="%6."/>
      <w:lvlJc w:val="right"/>
      <w:pPr>
        <w:tabs>
          <w:tab w:val="num" w:pos="4320"/>
        </w:tabs>
        <w:ind w:left="4320" w:hanging="180"/>
      </w:pPr>
    </w:lvl>
    <w:lvl w:ilvl="6" w:tplc="A13E6CA6" w:tentative="1">
      <w:start w:val="1"/>
      <w:numFmt w:val="decimal"/>
      <w:lvlText w:val="%7."/>
      <w:lvlJc w:val="left"/>
      <w:pPr>
        <w:tabs>
          <w:tab w:val="num" w:pos="5040"/>
        </w:tabs>
        <w:ind w:left="5040" w:hanging="360"/>
      </w:pPr>
    </w:lvl>
    <w:lvl w:ilvl="7" w:tplc="95241746" w:tentative="1">
      <w:start w:val="1"/>
      <w:numFmt w:val="lowerLetter"/>
      <w:lvlText w:val="%8."/>
      <w:lvlJc w:val="left"/>
      <w:pPr>
        <w:tabs>
          <w:tab w:val="num" w:pos="5760"/>
        </w:tabs>
        <w:ind w:left="5760" w:hanging="360"/>
      </w:pPr>
    </w:lvl>
    <w:lvl w:ilvl="8" w:tplc="2A462FB6" w:tentative="1">
      <w:start w:val="1"/>
      <w:numFmt w:val="lowerRoman"/>
      <w:lvlText w:val="%9."/>
      <w:lvlJc w:val="right"/>
      <w:pPr>
        <w:tabs>
          <w:tab w:val="num" w:pos="6480"/>
        </w:tabs>
        <w:ind w:left="6480" w:hanging="180"/>
      </w:pPr>
    </w:lvl>
  </w:abstractNum>
  <w:abstractNum w:abstractNumId="102"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B9797C"/>
    <w:multiLevelType w:val="hybridMultilevel"/>
    <w:tmpl w:val="C4A69F48"/>
    <w:name w:val="WW8Num4323222222233322332323222223232224232222222222222223323342522"/>
    <w:lvl w:ilvl="0" w:tplc="2234921E">
      <w:start w:val="3"/>
      <w:numFmt w:val="decimal"/>
      <w:lvlText w:val="%1."/>
      <w:lvlJc w:val="left"/>
      <w:pPr>
        <w:tabs>
          <w:tab w:val="num" w:pos="360"/>
        </w:tabs>
        <w:ind w:left="360" w:hanging="360"/>
      </w:pPr>
      <w:rPr>
        <w:rFonts w:hint="default"/>
      </w:rPr>
    </w:lvl>
    <w:lvl w:ilvl="1" w:tplc="F564BAEE" w:tentative="1">
      <w:start w:val="1"/>
      <w:numFmt w:val="lowerLetter"/>
      <w:lvlText w:val="%2."/>
      <w:lvlJc w:val="left"/>
      <w:pPr>
        <w:tabs>
          <w:tab w:val="num" w:pos="1440"/>
        </w:tabs>
        <w:ind w:left="1440" w:hanging="360"/>
      </w:pPr>
    </w:lvl>
    <w:lvl w:ilvl="2" w:tplc="B0B81CD6" w:tentative="1">
      <w:start w:val="1"/>
      <w:numFmt w:val="lowerRoman"/>
      <w:lvlText w:val="%3."/>
      <w:lvlJc w:val="right"/>
      <w:pPr>
        <w:tabs>
          <w:tab w:val="num" w:pos="2160"/>
        </w:tabs>
        <w:ind w:left="2160" w:hanging="180"/>
      </w:pPr>
    </w:lvl>
    <w:lvl w:ilvl="3" w:tplc="A1A48A4C" w:tentative="1">
      <w:start w:val="1"/>
      <w:numFmt w:val="decimal"/>
      <w:lvlText w:val="%4."/>
      <w:lvlJc w:val="left"/>
      <w:pPr>
        <w:tabs>
          <w:tab w:val="num" w:pos="2880"/>
        </w:tabs>
        <w:ind w:left="2880" w:hanging="360"/>
      </w:pPr>
    </w:lvl>
    <w:lvl w:ilvl="4" w:tplc="1FFEAF26" w:tentative="1">
      <w:start w:val="1"/>
      <w:numFmt w:val="lowerLetter"/>
      <w:lvlText w:val="%5."/>
      <w:lvlJc w:val="left"/>
      <w:pPr>
        <w:tabs>
          <w:tab w:val="num" w:pos="3600"/>
        </w:tabs>
        <w:ind w:left="3600" w:hanging="360"/>
      </w:pPr>
    </w:lvl>
    <w:lvl w:ilvl="5" w:tplc="F880C768" w:tentative="1">
      <w:start w:val="1"/>
      <w:numFmt w:val="lowerRoman"/>
      <w:lvlText w:val="%6."/>
      <w:lvlJc w:val="right"/>
      <w:pPr>
        <w:tabs>
          <w:tab w:val="num" w:pos="4320"/>
        </w:tabs>
        <w:ind w:left="4320" w:hanging="180"/>
      </w:pPr>
    </w:lvl>
    <w:lvl w:ilvl="6" w:tplc="7CDC89BE" w:tentative="1">
      <w:start w:val="1"/>
      <w:numFmt w:val="decimal"/>
      <w:lvlText w:val="%7."/>
      <w:lvlJc w:val="left"/>
      <w:pPr>
        <w:tabs>
          <w:tab w:val="num" w:pos="5040"/>
        </w:tabs>
        <w:ind w:left="5040" w:hanging="360"/>
      </w:pPr>
    </w:lvl>
    <w:lvl w:ilvl="7" w:tplc="DFB8530E" w:tentative="1">
      <w:start w:val="1"/>
      <w:numFmt w:val="lowerLetter"/>
      <w:lvlText w:val="%8."/>
      <w:lvlJc w:val="left"/>
      <w:pPr>
        <w:tabs>
          <w:tab w:val="num" w:pos="5760"/>
        </w:tabs>
        <w:ind w:left="5760" w:hanging="360"/>
      </w:pPr>
    </w:lvl>
    <w:lvl w:ilvl="8" w:tplc="BC743458" w:tentative="1">
      <w:start w:val="1"/>
      <w:numFmt w:val="lowerRoman"/>
      <w:lvlText w:val="%9."/>
      <w:lvlJc w:val="right"/>
      <w:pPr>
        <w:tabs>
          <w:tab w:val="num" w:pos="6480"/>
        </w:tabs>
        <w:ind w:left="6480" w:hanging="180"/>
      </w:pPr>
    </w:lvl>
  </w:abstractNum>
  <w:abstractNum w:abstractNumId="106" w15:restartNumberingAfterBreak="0">
    <w:nsid w:val="33F6183D"/>
    <w:multiLevelType w:val="hybridMultilevel"/>
    <w:tmpl w:val="44468106"/>
    <w:name w:val="WW8Num432322222223332233232322222343"/>
    <w:lvl w:ilvl="0" w:tplc="666241D2">
      <w:start w:val="1"/>
      <w:numFmt w:val="decimal"/>
      <w:lvlText w:val="%1."/>
      <w:lvlJc w:val="left"/>
      <w:pPr>
        <w:tabs>
          <w:tab w:val="num" w:pos="360"/>
        </w:tabs>
        <w:ind w:left="360" w:hanging="360"/>
      </w:pPr>
      <w:rPr>
        <w:rFonts w:hint="default"/>
        <w:b w:val="0"/>
      </w:rPr>
    </w:lvl>
    <w:lvl w:ilvl="1" w:tplc="86BC443C" w:tentative="1">
      <w:start w:val="1"/>
      <w:numFmt w:val="lowerLetter"/>
      <w:lvlText w:val="%2."/>
      <w:lvlJc w:val="left"/>
      <w:pPr>
        <w:tabs>
          <w:tab w:val="num" w:pos="1440"/>
        </w:tabs>
        <w:ind w:left="1440" w:hanging="360"/>
      </w:pPr>
    </w:lvl>
    <w:lvl w:ilvl="2" w:tplc="110C35D8" w:tentative="1">
      <w:start w:val="1"/>
      <w:numFmt w:val="lowerRoman"/>
      <w:lvlText w:val="%3."/>
      <w:lvlJc w:val="right"/>
      <w:pPr>
        <w:tabs>
          <w:tab w:val="num" w:pos="2160"/>
        </w:tabs>
        <w:ind w:left="2160" w:hanging="180"/>
      </w:pPr>
    </w:lvl>
    <w:lvl w:ilvl="3" w:tplc="2DF0B538" w:tentative="1">
      <w:start w:val="1"/>
      <w:numFmt w:val="decimal"/>
      <w:lvlText w:val="%4."/>
      <w:lvlJc w:val="left"/>
      <w:pPr>
        <w:tabs>
          <w:tab w:val="num" w:pos="2880"/>
        </w:tabs>
        <w:ind w:left="2880" w:hanging="360"/>
      </w:pPr>
    </w:lvl>
    <w:lvl w:ilvl="4" w:tplc="ADD69A16" w:tentative="1">
      <w:start w:val="1"/>
      <w:numFmt w:val="lowerLetter"/>
      <w:lvlText w:val="%5."/>
      <w:lvlJc w:val="left"/>
      <w:pPr>
        <w:tabs>
          <w:tab w:val="num" w:pos="3600"/>
        </w:tabs>
        <w:ind w:left="3600" w:hanging="360"/>
      </w:pPr>
    </w:lvl>
    <w:lvl w:ilvl="5" w:tplc="EA22DF3A" w:tentative="1">
      <w:start w:val="1"/>
      <w:numFmt w:val="lowerRoman"/>
      <w:lvlText w:val="%6."/>
      <w:lvlJc w:val="right"/>
      <w:pPr>
        <w:tabs>
          <w:tab w:val="num" w:pos="4320"/>
        </w:tabs>
        <w:ind w:left="4320" w:hanging="180"/>
      </w:pPr>
    </w:lvl>
    <w:lvl w:ilvl="6" w:tplc="3DA0831E" w:tentative="1">
      <w:start w:val="1"/>
      <w:numFmt w:val="decimal"/>
      <w:lvlText w:val="%7."/>
      <w:lvlJc w:val="left"/>
      <w:pPr>
        <w:tabs>
          <w:tab w:val="num" w:pos="5040"/>
        </w:tabs>
        <w:ind w:left="5040" w:hanging="360"/>
      </w:pPr>
    </w:lvl>
    <w:lvl w:ilvl="7" w:tplc="9F86566E" w:tentative="1">
      <w:start w:val="1"/>
      <w:numFmt w:val="lowerLetter"/>
      <w:lvlText w:val="%8."/>
      <w:lvlJc w:val="left"/>
      <w:pPr>
        <w:tabs>
          <w:tab w:val="num" w:pos="5760"/>
        </w:tabs>
        <w:ind w:left="5760" w:hanging="360"/>
      </w:pPr>
    </w:lvl>
    <w:lvl w:ilvl="8" w:tplc="3BD49A4A" w:tentative="1">
      <w:start w:val="1"/>
      <w:numFmt w:val="lowerRoman"/>
      <w:lvlText w:val="%9."/>
      <w:lvlJc w:val="right"/>
      <w:pPr>
        <w:tabs>
          <w:tab w:val="num" w:pos="6480"/>
        </w:tabs>
        <w:ind w:left="6480" w:hanging="180"/>
      </w:pPr>
    </w:lvl>
  </w:abstractNum>
  <w:abstractNum w:abstractNumId="107"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4654C32"/>
    <w:multiLevelType w:val="hybridMultilevel"/>
    <w:tmpl w:val="9B301378"/>
    <w:lvl w:ilvl="0" w:tplc="89028E62">
      <w:start w:val="1"/>
      <w:numFmt w:val="decimal"/>
      <w:lvlText w:val="%1."/>
      <w:lvlJc w:val="left"/>
      <w:pPr>
        <w:ind w:left="720" w:hanging="360"/>
      </w:pPr>
    </w:lvl>
    <w:lvl w:ilvl="1" w:tplc="B7FEFE32" w:tentative="1">
      <w:start w:val="1"/>
      <w:numFmt w:val="lowerLetter"/>
      <w:lvlText w:val="%2."/>
      <w:lvlJc w:val="left"/>
      <w:pPr>
        <w:ind w:left="1440" w:hanging="360"/>
      </w:pPr>
    </w:lvl>
    <w:lvl w:ilvl="2" w:tplc="62E20558">
      <w:start w:val="1"/>
      <w:numFmt w:val="lowerRoman"/>
      <w:lvlText w:val="%3."/>
      <w:lvlJc w:val="right"/>
      <w:pPr>
        <w:ind w:left="2160" w:hanging="180"/>
      </w:pPr>
    </w:lvl>
    <w:lvl w:ilvl="3" w:tplc="48462642" w:tentative="1">
      <w:start w:val="1"/>
      <w:numFmt w:val="decimal"/>
      <w:lvlText w:val="%4."/>
      <w:lvlJc w:val="left"/>
      <w:pPr>
        <w:ind w:left="2880" w:hanging="360"/>
      </w:pPr>
    </w:lvl>
    <w:lvl w:ilvl="4" w:tplc="07EE728A" w:tentative="1">
      <w:start w:val="1"/>
      <w:numFmt w:val="lowerLetter"/>
      <w:lvlText w:val="%5."/>
      <w:lvlJc w:val="left"/>
      <w:pPr>
        <w:ind w:left="3600" w:hanging="360"/>
      </w:pPr>
    </w:lvl>
    <w:lvl w:ilvl="5" w:tplc="A08A7CDE" w:tentative="1">
      <w:start w:val="1"/>
      <w:numFmt w:val="lowerRoman"/>
      <w:lvlText w:val="%6."/>
      <w:lvlJc w:val="right"/>
      <w:pPr>
        <w:ind w:left="4320" w:hanging="180"/>
      </w:pPr>
    </w:lvl>
    <w:lvl w:ilvl="6" w:tplc="C33C5A2E" w:tentative="1">
      <w:start w:val="1"/>
      <w:numFmt w:val="decimal"/>
      <w:lvlText w:val="%7."/>
      <w:lvlJc w:val="left"/>
      <w:pPr>
        <w:ind w:left="5040" w:hanging="360"/>
      </w:pPr>
    </w:lvl>
    <w:lvl w:ilvl="7" w:tplc="26D8A0DC" w:tentative="1">
      <w:start w:val="1"/>
      <w:numFmt w:val="lowerLetter"/>
      <w:lvlText w:val="%8."/>
      <w:lvlJc w:val="left"/>
      <w:pPr>
        <w:ind w:left="5760" w:hanging="360"/>
      </w:pPr>
    </w:lvl>
    <w:lvl w:ilvl="8" w:tplc="C81EA08E" w:tentative="1">
      <w:start w:val="1"/>
      <w:numFmt w:val="lowerRoman"/>
      <w:lvlText w:val="%9."/>
      <w:lvlJc w:val="right"/>
      <w:pPr>
        <w:ind w:left="6480" w:hanging="180"/>
      </w:pPr>
    </w:lvl>
  </w:abstractNum>
  <w:abstractNum w:abstractNumId="109" w15:restartNumberingAfterBreak="0">
    <w:nsid w:val="35985245"/>
    <w:multiLevelType w:val="hybridMultilevel"/>
    <w:tmpl w:val="DB88B2C6"/>
    <w:name w:val="WW8Num432"/>
    <w:lvl w:ilvl="0" w:tplc="21D2FAEE">
      <w:start w:val="1"/>
      <w:numFmt w:val="decimal"/>
      <w:lvlText w:val="%1."/>
      <w:lvlJc w:val="left"/>
      <w:pPr>
        <w:tabs>
          <w:tab w:val="num" w:pos="360"/>
        </w:tabs>
        <w:ind w:left="360" w:hanging="360"/>
      </w:pPr>
      <w:rPr>
        <w:rFonts w:hint="default"/>
      </w:rPr>
    </w:lvl>
    <w:lvl w:ilvl="1" w:tplc="41B065A8" w:tentative="1">
      <w:start w:val="1"/>
      <w:numFmt w:val="lowerLetter"/>
      <w:lvlText w:val="%2."/>
      <w:lvlJc w:val="left"/>
      <w:pPr>
        <w:tabs>
          <w:tab w:val="num" w:pos="1080"/>
        </w:tabs>
        <w:ind w:left="1080" w:hanging="360"/>
      </w:pPr>
    </w:lvl>
    <w:lvl w:ilvl="2" w:tplc="601A1C8E" w:tentative="1">
      <w:start w:val="1"/>
      <w:numFmt w:val="lowerRoman"/>
      <w:lvlText w:val="%3."/>
      <w:lvlJc w:val="right"/>
      <w:pPr>
        <w:tabs>
          <w:tab w:val="num" w:pos="1800"/>
        </w:tabs>
        <w:ind w:left="1800" w:hanging="180"/>
      </w:pPr>
    </w:lvl>
    <w:lvl w:ilvl="3" w:tplc="B67C3576" w:tentative="1">
      <w:start w:val="1"/>
      <w:numFmt w:val="decimal"/>
      <w:lvlText w:val="%4."/>
      <w:lvlJc w:val="left"/>
      <w:pPr>
        <w:tabs>
          <w:tab w:val="num" w:pos="2520"/>
        </w:tabs>
        <w:ind w:left="2520" w:hanging="360"/>
      </w:pPr>
    </w:lvl>
    <w:lvl w:ilvl="4" w:tplc="401E085C" w:tentative="1">
      <w:start w:val="1"/>
      <w:numFmt w:val="lowerLetter"/>
      <w:lvlText w:val="%5."/>
      <w:lvlJc w:val="left"/>
      <w:pPr>
        <w:tabs>
          <w:tab w:val="num" w:pos="3240"/>
        </w:tabs>
        <w:ind w:left="3240" w:hanging="360"/>
      </w:pPr>
    </w:lvl>
    <w:lvl w:ilvl="5" w:tplc="191495AC" w:tentative="1">
      <w:start w:val="1"/>
      <w:numFmt w:val="lowerRoman"/>
      <w:lvlText w:val="%6."/>
      <w:lvlJc w:val="right"/>
      <w:pPr>
        <w:tabs>
          <w:tab w:val="num" w:pos="3960"/>
        </w:tabs>
        <w:ind w:left="3960" w:hanging="180"/>
      </w:pPr>
    </w:lvl>
    <w:lvl w:ilvl="6" w:tplc="6E8ECDA2" w:tentative="1">
      <w:start w:val="1"/>
      <w:numFmt w:val="decimal"/>
      <w:lvlText w:val="%7."/>
      <w:lvlJc w:val="left"/>
      <w:pPr>
        <w:tabs>
          <w:tab w:val="num" w:pos="4680"/>
        </w:tabs>
        <w:ind w:left="4680" w:hanging="360"/>
      </w:pPr>
    </w:lvl>
    <w:lvl w:ilvl="7" w:tplc="55C4C8A4" w:tentative="1">
      <w:start w:val="1"/>
      <w:numFmt w:val="lowerLetter"/>
      <w:lvlText w:val="%8."/>
      <w:lvlJc w:val="left"/>
      <w:pPr>
        <w:tabs>
          <w:tab w:val="num" w:pos="5400"/>
        </w:tabs>
        <w:ind w:left="5400" w:hanging="360"/>
      </w:pPr>
    </w:lvl>
    <w:lvl w:ilvl="8" w:tplc="FA285580" w:tentative="1">
      <w:start w:val="1"/>
      <w:numFmt w:val="lowerRoman"/>
      <w:lvlText w:val="%9."/>
      <w:lvlJc w:val="right"/>
      <w:pPr>
        <w:tabs>
          <w:tab w:val="num" w:pos="6120"/>
        </w:tabs>
        <w:ind w:left="6120" w:hanging="180"/>
      </w:pPr>
    </w:lvl>
  </w:abstractNum>
  <w:abstractNum w:abstractNumId="110"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6022D61"/>
    <w:multiLevelType w:val="hybridMultilevel"/>
    <w:tmpl w:val="374256D8"/>
    <w:name w:val="WW8Num4323222222233322332323222223232224232222222"/>
    <w:lvl w:ilvl="0" w:tplc="E81C0A60">
      <w:start w:val="1"/>
      <w:numFmt w:val="decimal"/>
      <w:lvlText w:val="%1."/>
      <w:lvlJc w:val="left"/>
      <w:pPr>
        <w:tabs>
          <w:tab w:val="num" w:pos="720"/>
        </w:tabs>
        <w:ind w:left="720" w:hanging="360"/>
      </w:pPr>
    </w:lvl>
    <w:lvl w:ilvl="1" w:tplc="7D5A491C" w:tentative="1">
      <w:start w:val="1"/>
      <w:numFmt w:val="lowerLetter"/>
      <w:lvlText w:val="%2."/>
      <w:lvlJc w:val="left"/>
      <w:pPr>
        <w:tabs>
          <w:tab w:val="num" w:pos="1440"/>
        </w:tabs>
        <w:ind w:left="1440" w:hanging="360"/>
      </w:pPr>
    </w:lvl>
    <w:lvl w:ilvl="2" w:tplc="3CD8BAB4" w:tentative="1">
      <w:start w:val="1"/>
      <w:numFmt w:val="lowerRoman"/>
      <w:lvlText w:val="%3."/>
      <w:lvlJc w:val="right"/>
      <w:pPr>
        <w:tabs>
          <w:tab w:val="num" w:pos="2160"/>
        </w:tabs>
        <w:ind w:left="2160" w:hanging="180"/>
      </w:pPr>
    </w:lvl>
    <w:lvl w:ilvl="3" w:tplc="3A2890B2" w:tentative="1">
      <w:start w:val="1"/>
      <w:numFmt w:val="decimal"/>
      <w:lvlText w:val="%4."/>
      <w:lvlJc w:val="left"/>
      <w:pPr>
        <w:tabs>
          <w:tab w:val="num" w:pos="2880"/>
        </w:tabs>
        <w:ind w:left="2880" w:hanging="360"/>
      </w:pPr>
    </w:lvl>
    <w:lvl w:ilvl="4" w:tplc="7B921F78" w:tentative="1">
      <w:start w:val="1"/>
      <w:numFmt w:val="lowerLetter"/>
      <w:lvlText w:val="%5."/>
      <w:lvlJc w:val="left"/>
      <w:pPr>
        <w:tabs>
          <w:tab w:val="num" w:pos="3600"/>
        </w:tabs>
        <w:ind w:left="3600" w:hanging="360"/>
      </w:pPr>
    </w:lvl>
    <w:lvl w:ilvl="5" w:tplc="B24A6F90" w:tentative="1">
      <w:start w:val="1"/>
      <w:numFmt w:val="lowerRoman"/>
      <w:lvlText w:val="%6."/>
      <w:lvlJc w:val="right"/>
      <w:pPr>
        <w:tabs>
          <w:tab w:val="num" w:pos="4320"/>
        </w:tabs>
        <w:ind w:left="4320" w:hanging="180"/>
      </w:pPr>
    </w:lvl>
    <w:lvl w:ilvl="6" w:tplc="4F887870" w:tentative="1">
      <w:start w:val="1"/>
      <w:numFmt w:val="decimal"/>
      <w:lvlText w:val="%7."/>
      <w:lvlJc w:val="left"/>
      <w:pPr>
        <w:tabs>
          <w:tab w:val="num" w:pos="5040"/>
        </w:tabs>
        <w:ind w:left="5040" w:hanging="360"/>
      </w:pPr>
    </w:lvl>
    <w:lvl w:ilvl="7" w:tplc="C27CAEE4" w:tentative="1">
      <w:start w:val="1"/>
      <w:numFmt w:val="lowerLetter"/>
      <w:lvlText w:val="%8."/>
      <w:lvlJc w:val="left"/>
      <w:pPr>
        <w:tabs>
          <w:tab w:val="num" w:pos="5760"/>
        </w:tabs>
        <w:ind w:left="5760" w:hanging="360"/>
      </w:pPr>
    </w:lvl>
    <w:lvl w:ilvl="8" w:tplc="CFDE294A" w:tentative="1">
      <w:start w:val="1"/>
      <w:numFmt w:val="lowerRoman"/>
      <w:lvlText w:val="%9."/>
      <w:lvlJc w:val="right"/>
      <w:pPr>
        <w:tabs>
          <w:tab w:val="num" w:pos="6480"/>
        </w:tabs>
        <w:ind w:left="6480" w:hanging="180"/>
      </w:pPr>
    </w:lvl>
  </w:abstractNum>
  <w:abstractNum w:abstractNumId="112"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3"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9754E6"/>
    <w:multiLevelType w:val="hybridMultilevel"/>
    <w:tmpl w:val="94F60E14"/>
    <w:name w:val="WW8Num432322222223332233232322222342"/>
    <w:lvl w:ilvl="0" w:tplc="1130C240">
      <w:start w:val="1"/>
      <w:numFmt w:val="decimal"/>
      <w:lvlText w:val="%1)"/>
      <w:lvlJc w:val="left"/>
      <w:pPr>
        <w:tabs>
          <w:tab w:val="num" w:pos="360"/>
        </w:tabs>
        <w:ind w:left="360" w:hanging="360"/>
      </w:pPr>
      <w:rPr>
        <w:rFonts w:hint="default"/>
      </w:rPr>
    </w:lvl>
    <w:lvl w:ilvl="1" w:tplc="979A98CE" w:tentative="1">
      <w:start w:val="1"/>
      <w:numFmt w:val="lowerLetter"/>
      <w:lvlText w:val="%2."/>
      <w:lvlJc w:val="left"/>
      <w:pPr>
        <w:tabs>
          <w:tab w:val="num" w:pos="1080"/>
        </w:tabs>
        <w:ind w:left="1080" w:hanging="360"/>
      </w:pPr>
    </w:lvl>
    <w:lvl w:ilvl="2" w:tplc="83664182" w:tentative="1">
      <w:start w:val="1"/>
      <w:numFmt w:val="lowerRoman"/>
      <w:lvlText w:val="%3."/>
      <w:lvlJc w:val="right"/>
      <w:pPr>
        <w:tabs>
          <w:tab w:val="num" w:pos="1800"/>
        </w:tabs>
        <w:ind w:left="1800" w:hanging="180"/>
      </w:pPr>
    </w:lvl>
    <w:lvl w:ilvl="3" w:tplc="7C4CF4C6" w:tentative="1">
      <w:start w:val="1"/>
      <w:numFmt w:val="decimal"/>
      <w:lvlText w:val="%4."/>
      <w:lvlJc w:val="left"/>
      <w:pPr>
        <w:tabs>
          <w:tab w:val="num" w:pos="2520"/>
        </w:tabs>
        <w:ind w:left="2520" w:hanging="360"/>
      </w:pPr>
    </w:lvl>
    <w:lvl w:ilvl="4" w:tplc="08AAB2D4" w:tentative="1">
      <w:start w:val="1"/>
      <w:numFmt w:val="lowerLetter"/>
      <w:lvlText w:val="%5."/>
      <w:lvlJc w:val="left"/>
      <w:pPr>
        <w:tabs>
          <w:tab w:val="num" w:pos="3240"/>
        </w:tabs>
        <w:ind w:left="3240" w:hanging="360"/>
      </w:pPr>
    </w:lvl>
    <w:lvl w:ilvl="5" w:tplc="F2DC763C" w:tentative="1">
      <w:start w:val="1"/>
      <w:numFmt w:val="lowerRoman"/>
      <w:lvlText w:val="%6."/>
      <w:lvlJc w:val="right"/>
      <w:pPr>
        <w:tabs>
          <w:tab w:val="num" w:pos="3960"/>
        </w:tabs>
        <w:ind w:left="3960" w:hanging="180"/>
      </w:pPr>
    </w:lvl>
    <w:lvl w:ilvl="6" w:tplc="70F4BF68" w:tentative="1">
      <w:start w:val="1"/>
      <w:numFmt w:val="decimal"/>
      <w:lvlText w:val="%7."/>
      <w:lvlJc w:val="left"/>
      <w:pPr>
        <w:tabs>
          <w:tab w:val="num" w:pos="4680"/>
        </w:tabs>
        <w:ind w:left="4680" w:hanging="360"/>
      </w:pPr>
    </w:lvl>
    <w:lvl w:ilvl="7" w:tplc="A544986C" w:tentative="1">
      <w:start w:val="1"/>
      <w:numFmt w:val="lowerLetter"/>
      <w:lvlText w:val="%8."/>
      <w:lvlJc w:val="left"/>
      <w:pPr>
        <w:tabs>
          <w:tab w:val="num" w:pos="5400"/>
        </w:tabs>
        <w:ind w:left="5400" w:hanging="360"/>
      </w:pPr>
    </w:lvl>
    <w:lvl w:ilvl="8" w:tplc="CF5EC4AE" w:tentative="1">
      <w:start w:val="1"/>
      <w:numFmt w:val="lowerRoman"/>
      <w:lvlText w:val="%9."/>
      <w:lvlJc w:val="right"/>
      <w:pPr>
        <w:tabs>
          <w:tab w:val="num" w:pos="6120"/>
        </w:tabs>
        <w:ind w:left="6120" w:hanging="180"/>
      </w:pPr>
    </w:lvl>
  </w:abstractNum>
  <w:abstractNum w:abstractNumId="116"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389E395E"/>
    <w:multiLevelType w:val="hybridMultilevel"/>
    <w:tmpl w:val="2542B0A6"/>
    <w:name w:val="WW8Num34222"/>
    <w:lvl w:ilvl="0" w:tplc="3D6A618C">
      <w:start w:val="1"/>
      <w:numFmt w:val="decimal"/>
      <w:lvlText w:val="%1."/>
      <w:lvlJc w:val="left"/>
      <w:pPr>
        <w:tabs>
          <w:tab w:val="num" w:pos="720"/>
        </w:tabs>
        <w:ind w:left="720" w:hanging="360"/>
      </w:pPr>
      <w:rPr>
        <w:rFonts w:hint="default"/>
      </w:rPr>
    </w:lvl>
    <w:lvl w:ilvl="1" w:tplc="A5AE7CB6" w:tentative="1">
      <w:start w:val="1"/>
      <w:numFmt w:val="lowerLetter"/>
      <w:lvlText w:val="%2."/>
      <w:lvlJc w:val="left"/>
      <w:pPr>
        <w:tabs>
          <w:tab w:val="num" w:pos="816"/>
        </w:tabs>
        <w:ind w:left="816" w:hanging="360"/>
      </w:pPr>
    </w:lvl>
    <w:lvl w:ilvl="2" w:tplc="C72A1FCC" w:tentative="1">
      <w:start w:val="1"/>
      <w:numFmt w:val="lowerRoman"/>
      <w:lvlText w:val="%3."/>
      <w:lvlJc w:val="right"/>
      <w:pPr>
        <w:tabs>
          <w:tab w:val="num" w:pos="1536"/>
        </w:tabs>
        <w:ind w:left="1536" w:hanging="180"/>
      </w:pPr>
    </w:lvl>
    <w:lvl w:ilvl="3" w:tplc="3C6EB7A4" w:tentative="1">
      <w:start w:val="1"/>
      <w:numFmt w:val="decimal"/>
      <w:lvlText w:val="%4."/>
      <w:lvlJc w:val="left"/>
      <w:pPr>
        <w:tabs>
          <w:tab w:val="num" w:pos="2256"/>
        </w:tabs>
        <w:ind w:left="2256" w:hanging="360"/>
      </w:pPr>
    </w:lvl>
    <w:lvl w:ilvl="4" w:tplc="BB5C39E6" w:tentative="1">
      <w:start w:val="1"/>
      <w:numFmt w:val="lowerLetter"/>
      <w:lvlText w:val="%5."/>
      <w:lvlJc w:val="left"/>
      <w:pPr>
        <w:tabs>
          <w:tab w:val="num" w:pos="2976"/>
        </w:tabs>
        <w:ind w:left="2976" w:hanging="360"/>
      </w:pPr>
    </w:lvl>
    <w:lvl w:ilvl="5" w:tplc="B4EC302C" w:tentative="1">
      <w:start w:val="1"/>
      <w:numFmt w:val="lowerRoman"/>
      <w:lvlText w:val="%6."/>
      <w:lvlJc w:val="right"/>
      <w:pPr>
        <w:tabs>
          <w:tab w:val="num" w:pos="3696"/>
        </w:tabs>
        <w:ind w:left="3696" w:hanging="180"/>
      </w:pPr>
    </w:lvl>
    <w:lvl w:ilvl="6" w:tplc="939C308A" w:tentative="1">
      <w:start w:val="1"/>
      <w:numFmt w:val="decimal"/>
      <w:lvlText w:val="%7."/>
      <w:lvlJc w:val="left"/>
      <w:pPr>
        <w:tabs>
          <w:tab w:val="num" w:pos="4416"/>
        </w:tabs>
        <w:ind w:left="4416" w:hanging="360"/>
      </w:pPr>
    </w:lvl>
    <w:lvl w:ilvl="7" w:tplc="676CF9A6" w:tentative="1">
      <w:start w:val="1"/>
      <w:numFmt w:val="lowerLetter"/>
      <w:lvlText w:val="%8."/>
      <w:lvlJc w:val="left"/>
      <w:pPr>
        <w:tabs>
          <w:tab w:val="num" w:pos="5136"/>
        </w:tabs>
        <w:ind w:left="5136" w:hanging="360"/>
      </w:pPr>
    </w:lvl>
    <w:lvl w:ilvl="8" w:tplc="0924FABA" w:tentative="1">
      <w:start w:val="1"/>
      <w:numFmt w:val="lowerRoman"/>
      <w:lvlText w:val="%9."/>
      <w:lvlJc w:val="right"/>
      <w:pPr>
        <w:tabs>
          <w:tab w:val="num" w:pos="5856"/>
        </w:tabs>
        <w:ind w:left="5856" w:hanging="180"/>
      </w:pPr>
    </w:lvl>
  </w:abstractNum>
  <w:abstractNum w:abstractNumId="118" w15:restartNumberingAfterBreak="0">
    <w:nsid w:val="390F2379"/>
    <w:multiLevelType w:val="hybridMultilevel"/>
    <w:tmpl w:val="2CC62526"/>
    <w:name w:val="WW8Num432322222223332233232322222323222423222222222222222332334252222"/>
    <w:lvl w:ilvl="0" w:tplc="7F4E3156">
      <w:start w:val="1"/>
      <w:numFmt w:val="decimal"/>
      <w:lvlText w:val="%1."/>
      <w:lvlJc w:val="left"/>
      <w:pPr>
        <w:tabs>
          <w:tab w:val="num" w:pos="720"/>
        </w:tabs>
        <w:ind w:left="720" w:hanging="360"/>
      </w:pPr>
    </w:lvl>
    <w:lvl w:ilvl="1" w:tplc="08C264CA" w:tentative="1">
      <w:start w:val="1"/>
      <w:numFmt w:val="lowerLetter"/>
      <w:lvlText w:val="%2."/>
      <w:lvlJc w:val="left"/>
      <w:pPr>
        <w:tabs>
          <w:tab w:val="num" w:pos="1440"/>
        </w:tabs>
        <w:ind w:left="1440" w:hanging="360"/>
      </w:pPr>
    </w:lvl>
    <w:lvl w:ilvl="2" w:tplc="F9FA74CA">
      <w:start w:val="1"/>
      <w:numFmt w:val="lowerRoman"/>
      <w:lvlText w:val="%3."/>
      <w:lvlJc w:val="right"/>
      <w:pPr>
        <w:tabs>
          <w:tab w:val="num" w:pos="2160"/>
        </w:tabs>
        <w:ind w:left="2160" w:hanging="180"/>
      </w:pPr>
    </w:lvl>
    <w:lvl w:ilvl="3" w:tplc="E738EE50" w:tentative="1">
      <w:start w:val="1"/>
      <w:numFmt w:val="decimal"/>
      <w:lvlText w:val="%4."/>
      <w:lvlJc w:val="left"/>
      <w:pPr>
        <w:tabs>
          <w:tab w:val="num" w:pos="2880"/>
        </w:tabs>
        <w:ind w:left="2880" w:hanging="360"/>
      </w:pPr>
    </w:lvl>
    <w:lvl w:ilvl="4" w:tplc="28E08F2C" w:tentative="1">
      <w:start w:val="1"/>
      <w:numFmt w:val="lowerLetter"/>
      <w:lvlText w:val="%5."/>
      <w:lvlJc w:val="left"/>
      <w:pPr>
        <w:tabs>
          <w:tab w:val="num" w:pos="3600"/>
        </w:tabs>
        <w:ind w:left="3600" w:hanging="360"/>
      </w:pPr>
    </w:lvl>
    <w:lvl w:ilvl="5" w:tplc="277C312E" w:tentative="1">
      <w:start w:val="1"/>
      <w:numFmt w:val="lowerRoman"/>
      <w:lvlText w:val="%6."/>
      <w:lvlJc w:val="right"/>
      <w:pPr>
        <w:tabs>
          <w:tab w:val="num" w:pos="4320"/>
        </w:tabs>
        <w:ind w:left="4320" w:hanging="180"/>
      </w:pPr>
    </w:lvl>
    <w:lvl w:ilvl="6" w:tplc="245C570C" w:tentative="1">
      <w:start w:val="1"/>
      <w:numFmt w:val="decimal"/>
      <w:lvlText w:val="%7."/>
      <w:lvlJc w:val="left"/>
      <w:pPr>
        <w:tabs>
          <w:tab w:val="num" w:pos="5040"/>
        </w:tabs>
        <w:ind w:left="5040" w:hanging="360"/>
      </w:pPr>
    </w:lvl>
    <w:lvl w:ilvl="7" w:tplc="C436CBA2" w:tentative="1">
      <w:start w:val="1"/>
      <w:numFmt w:val="lowerLetter"/>
      <w:lvlText w:val="%8."/>
      <w:lvlJc w:val="left"/>
      <w:pPr>
        <w:tabs>
          <w:tab w:val="num" w:pos="5760"/>
        </w:tabs>
        <w:ind w:left="5760" w:hanging="360"/>
      </w:pPr>
    </w:lvl>
    <w:lvl w:ilvl="8" w:tplc="B9A2F686" w:tentative="1">
      <w:start w:val="1"/>
      <w:numFmt w:val="lowerRoman"/>
      <w:lvlText w:val="%9."/>
      <w:lvlJc w:val="right"/>
      <w:pPr>
        <w:tabs>
          <w:tab w:val="num" w:pos="6480"/>
        </w:tabs>
        <w:ind w:left="6480" w:hanging="180"/>
      </w:pPr>
    </w:lvl>
  </w:abstractNum>
  <w:abstractNum w:abstractNumId="119"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A7F5F38"/>
    <w:multiLevelType w:val="hybridMultilevel"/>
    <w:tmpl w:val="58ECC05C"/>
    <w:name w:val="WW8Num4323222222233322332"/>
    <w:lvl w:ilvl="0" w:tplc="5DE802AA">
      <w:start w:val="1"/>
      <w:numFmt w:val="decimal"/>
      <w:lvlText w:val="%1."/>
      <w:lvlJc w:val="left"/>
      <w:pPr>
        <w:tabs>
          <w:tab w:val="num" w:pos="360"/>
        </w:tabs>
        <w:ind w:left="360" w:hanging="360"/>
      </w:pPr>
      <w:rPr>
        <w:rFonts w:hint="default"/>
      </w:rPr>
    </w:lvl>
    <w:lvl w:ilvl="1" w:tplc="AF04AEE2">
      <w:start w:val="1"/>
      <w:numFmt w:val="lowerLetter"/>
      <w:lvlText w:val="%2."/>
      <w:lvlJc w:val="left"/>
      <w:pPr>
        <w:tabs>
          <w:tab w:val="num" w:pos="1080"/>
        </w:tabs>
        <w:ind w:left="1080" w:hanging="360"/>
      </w:pPr>
    </w:lvl>
    <w:lvl w:ilvl="2" w:tplc="BE0EBB00" w:tentative="1">
      <w:start w:val="1"/>
      <w:numFmt w:val="lowerRoman"/>
      <w:lvlText w:val="%3."/>
      <w:lvlJc w:val="right"/>
      <w:pPr>
        <w:tabs>
          <w:tab w:val="num" w:pos="1800"/>
        </w:tabs>
        <w:ind w:left="1800" w:hanging="180"/>
      </w:pPr>
    </w:lvl>
    <w:lvl w:ilvl="3" w:tplc="87E832F8" w:tentative="1">
      <w:start w:val="1"/>
      <w:numFmt w:val="decimal"/>
      <w:lvlText w:val="%4."/>
      <w:lvlJc w:val="left"/>
      <w:pPr>
        <w:tabs>
          <w:tab w:val="num" w:pos="2520"/>
        </w:tabs>
        <w:ind w:left="2520" w:hanging="360"/>
      </w:pPr>
    </w:lvl>
    <w:lvl w:ilvl="4" w:tplc="AAC49666" w:tentative="1">
      <w:start w:val="1"/>
      <w:numFmt w:val="lowerLetter"/>
      <w:lvlText w:val="%5."/>
      <w:lvlJc w:val="left"/>
      <w:pPr>
        <w:tabs>
          <w:tab w:val="num" w:pos="3240"/>
        </w:tabs>
        <w:ind w:left="3240" w:hanging="360"/>
      </w:pPr>
    </w:lvl>
    <w:lvl w:ilvl="5" w:tplc="38268E5A" w:tentative="1">
      <w:start w:val="1"/>
      <w:numFmt w:val="lowerRoman"/>
      <w:lvlText w:val="%6."/>
      <w:lvlJc w:val="right"/>
      <w:pPr>
        <w:tabs>
          <w:tab w:val="num" w:pos="3960"/>
        </w:tabs>
        <w:ind w:left="3960" w:hanging="180"/>
      </w:pPr>
    </w:lvl>
    <w:lvl w:ilvl="6" w:tplc="8A94D592" w:tentative="1">
      <w:start w:val="1"/>
      <w:numFmt w:val="decimal"/>
      <w:lvlText w:val="%7."/>
      <w:lvlJc w:val="left"/>
      <w:pPr>
        <w:tabs>
          <w:tab w:val="num" w:pos="4680"/>
        </w:tabs>
        <w:ind w:left="4680" w:hanging="360"/>
      </w:pPr>
    </w:lvl>
    <w:lvl w:ilvl="7" w:tplc="F9BAFB52" w:tentative="1">
      <w:start w:val="1"/>
      <w:numFmt w:val="lowerLetter"/>
      <w:lvlText w:val="%8."/>
      <w:lvlJc w:val="left"/>
      <w:pPr>
        <w:tabs>
          <w:tab w:val="num" w:pos="5400"/>
        </w:tabs>
        <w:ind w:left="5400" w:hanging="360"/>
      </w:pPr>
    </w:lvl>
    <w:lvl w:ilvl="8" w:tplc="218EC048" w:tentative="1">
      <w:start w:val="1"/>
      <w:numFmt w:val="lowerRoman"/>
      <w:lvlText w:val="%9."/>
      <w:lvlJc w:val="right"/>
      <w:pPr>
        <w:tabs>
          <w:tab w:val="num" w:pos="6120"/>
        </w:tabs>
        <w:ind w:left="6120" w:hanging="180"/>
      </w:pPr>
    </w:lvl>
  </w:abstractNum>
  <w:abstractNum w:abstractNumId="121"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2" w15:restartNumberingAfterBreak="0">
    <w:nsid w:val="3AC31B0E"/>
    <w:multiLevelType w:val="hybridMultilevel"/>
    <w:tmpl w:val="3F668AEE"/>
    <w:name w:val="WW8Num32"/>
    <w:lvl w:ilvl="0" w:tplc="F3EC547C">
      <w:start w:val="1"/>
      <w:numFmt w:val="decimal"/>
      <w:lvlText w:val="%1."/>
      <w:lvlJc w:val="left"/>
      <w:pPr>
        <w:tabs>
          <w:tab w:val="num" w:pos="360"/>
        </w:tabs>
        <w:ind w:left="360" w:hanging="360"/>
      </w:pPr>
      <w:rPr>
        <w:rFonts w:hint="default"/>
        <w:b w:val="0"/>
      </w:rPr>
    </w:lvl>
    <w:lvl w:ilvl="1" w:tplc="7890D24A" w:tentative="1">
      <w:start w:val="1"/>
      <w:numFmt w:val="lowerLetter"/>
      <w:lvlText w:val="%2."/>
      <w:lvlJc w:val="left"/>
      <w:pPr>
        <w:tabs>
          <w:tab w:val="num" w:pos="1440"/>
        </w:tabs>
        <w:ind w:left="1440" w:hanging="360"/>
      </w:pPr>
    </w:lvl>
    <w:lvl w:ilvl="2" w:tplc="FE28E71A" w:tentative="1">
      <w:start w:val="1"/>
      <w:numFmt w:val="lowerRoman"/>
      <w:lvlText w:val="%3."/>
      <w:lvlJc w:val="right"/>
      <w:pPr>
        <w:tabs>
          <w:tab w:val="num" w:pos="2160"/>
        </w:tabs>
        <w:ind w:left="2160" w:hanging="180"/>
      </w:pPr>
    </w:lvl>
    <w:lvl w:ilvl="3" w:tplc="60F63F12" w:tentative="1">
      <w:start w:val="1"/>
      <w:numFmt w:val="decimal"/>
      <w:lvlText w:val="%4."/>
      <w:lvlJc w:val="left"/>
      <w:pPr>
        <w:tabs>
          <w:tab w:val="num" w:pos="2880"/>
        </w:tabs>
        <w:ind w:left="2880" w:hanging="360"/>
      </w:pPr>
    </w:lvl>
    <w:lvl w:ilvl="4" w:tplc="15F2668C" w:tentative="1">
      <w:start w:val="1"/>
      <w:numFmt w:val="lowerLetter"/>
      <w:lvlText w:val="%5."/>
      <w:lvlJc w:val="left"/>
      <w:pPr>
        <w:tabs>
          <w:tab w:val="num" w:pos="3600"/>
        </w:tabs>
        <w:ind w:left="3600" w:hanging="360"/>
      </w:pPr>
    </w:lvl>
    <w:lvl w:ilvl="5" w:tplc="932205BE" w:tentative="1">
      <w:start w:val="1"/>
      <w:numFmt w:val="lowerRoman"/>
      <w:lvlText w:val="%6."/>
      <w:lvlJc w:val="right"/>
      <w:pPr>
        <w:tabs>
          <w:tab w:val="num" w:pos="4320"/>
        </w:tabs>
        <w:ind w:left="4320" w:hanging="180"/>
      </w:pPr>
    </w:lvl>
    <w:lvl w:ilvl="6" w:tplc="BE1E1454" w:tentative="1">
      <w:start w:val="1"/>
      <w:numFmt w:val="decimal"/>
      <w:lvlText w:val="%7."/>
      <w:lvlJc w:val="left"/>
      <w:pPr>
        <w:tabs>
          <w:tab w:val="num" w:pos="5040"/>
        </w:tabs>
        <w:ind w:left="5040" w:hanging="360"/>
      </w:pPr>
    </w:lvl>
    <w:lvl w:ilvl="7" w:tplc="33908236" w:tentative="1">
      <w:start w:val="1"/>
      <w:numFmt w:val="lowerLetter"/>
      <w:lvlText w:val="%8."/>
      <w:lvlJc w:val="left"/>
      <w:pPr>
        <w:tabs>
          <w:tab w:val="num" w:pos="5760"/>
        </w:tabs>
        <w:ind w:left="5760" w:hanging="360"/>
      </w:pPr>
    </w:lvl>
    <w:lvl w:ilvl="8" w:tplc="DF045586" w:tentative="1">
      <w:start w:val="1"/>
      <w:numFmt w:val="lowerRoman"/>
      <w:lvlText w:val="%9."/>
      <w:lvlJc w:val="right"/>
      <w:pPr>
        <w:tabs>
          <w:tab w:val="num" w:pos="6480"/>
        </w:tabs>
        <w:ind w:left="6480" w:hanging="180"/>
      </w:pPr>
    </w:lvl>
  </w:abstractNum>
  <w:abstractNum w:abstractNumId="123"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D5C28A8"/>
    <w:multiLevelType w:val="hybridMultilevel"/>
    <w:tmpl w:val="BC38656E"/>
    <w:name w:val="WW8Num4323222222233"/>
    <w:lvl w:ilvl="0" w:tplc="709231F6">
      <w:start w:val="1"/>
      <w:numFmt w:val="decimal"/>
      <w:lvlText w:val="%1."/>
      <w:lvlJc w:val="left"/>
      <w:pPr>
        <w:tabs>
          <w:tab w:val="num" w:pos="360"/>
        </w:tabs>
        <w:ind w:left="360" w:hanging="360"/>
      </w:pPr>
      <w:rPr>
        <w:rFonts w:hint="default"/>
      </w:rPr>
    </w:lvl>
    <w:lvl w:ilvl="1" w:tplc="16807E7A" w:tentative="1">
      <w:start w:val="1"/>
      <w:numFmt w:val="lowerLetter"/>
      <w:lvlText w:val="%2."/>
      <w:lvlJc w:val="left"/>
      <w:pPr>
        <w:tabs>
          <w:tab w:val="num" w:pos="1440"/>
        </w:tabs>
        <w:ind w:left="1440" w:hanging="360"/>
      </w:pPr>
    </w:lvl>
    <w:lvl w:ilvl="2" w:tplc="9AE27E60" w:tentative="1">
      <w:start w:val="1"/>
      <w:numFmt w:val="lowerRoman"/>
      <w:lvlText w:val="%3."/>
      <w:lvlJc w:val="right"/>
      <w:pPr>
        <w:tabs>
          <w:tab w:val="num" w:pos="2160"/>
        </w:tabs>
        <w:ind w:left="2160" w:hanging="180"/>
      </w:pPr>
    </w:lvl>
    <w:lvl w:ilvl="3" w:tplc="BA98F26C" w:tentative="1">
      <w:start w:val="1"/>
      <w:numFmt w:val="decimal"/>
      <w:lvlText w:val="%4."/>
      <w:lvlJc w:val="left"/>
      <w:pPr>
        <w:tabs>
          <w:tab w:val="num" w:pos="2880"/>
        </w:tabs>
        <w:ind w:left="2880" w:hanging="360"/>
      </w:pPr>
    </w:lvl>
    <w:lvl w:ilvl="4" w:tplc="B01A534E" w:tentative="1">
      <w:start w:val="1"/>
      <w:numFmt w:val="lowerLetter"/>
      <w:lvlText w:val="%5."/>
      <w:lvlJc w:val="left"/>
      <w:pPr>
        <w:tabs>
          <w:tab w:val="num" w:pos="3600"/>
        </w:tabs>
        <w:ind w:left="3600" w:hanging="360"/>
      </w:pPr>
    </w:lvl>
    <w:lvl w:ilvl="5" w:tplc="692895AA" w:tentative="1">
      <w:start w:val="1"/>
      <w:numFmt w:val="lowerRoman"/>
      <w:lvlText w:val="%6."/>
      <w:lvlJc w:val="right"/>
      <w:pPr>
        <w:tabs>
          <w:tab w:val="num" w:pos="4320"/>
        </w:tabs>
        <w:ind w:left="4320" w:hanging="180"/>
      </w:pPr>
    </w:lvl>
    <w:lvl w:ilvl="6" w:tplc="2D1A86F0" w:tentative="1">
      <w:start w:val="1"/>
      <w:numFmt w:val="decimal"/>
      <w:lvlText w:val="%7."/>
      <w:lvlJc w:val="left"/>
      <w:pPr>
        <w:tabs>
          <w:tab w:val="num" w:pos="5040"/>
        </w:tabs>
        <w:ind w:left="5040" w:hanging="360"/>
      </w:pPr>
    </w:lvl>
    <w:lvl w:ilvl="7" w:tplc="3AFC2F7C" w:tentative="1">
      <w:start w:val="1"/>
      <w:numFmt w:val="lowerLetter"/>
      <w:lvlText w:val="%8."/>
      <w:lvlJc w:val="left"/>
      <w:pPr>
        <w:tabs>
          <w:tab w:val="num" w:pos="5760"/>
        </w:tabs>
        <w:ind w:left="5760" w:hanging="360"/>
      </w:pPr>
    </w:lvl>
    <w:lvl w:ilvl="8" w:tplc="150022EC" w:tentative="1">
      <w:start w:val="1"/>
      <w:numFmt w:val="lowerRoman"/>
      <w:lvlText w:val="%9."/>
      <w:lvlJc w:val="right"/>
      <w:pPr>
        <w:tabs>
          <w:tab w:val="num" w:pos="6480"/>
        </w:tabs>
        <w:ind w:left="6480" w:hanging="180"/>
      </w:pPr>
    </w:lvl>
  </w:abstractNum>
  <w:abstractNum w:abstractNumId="127"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B44B55"/>
    <w:multiLevelType w:val="hybridMultilevel"/>
    <w:tmpl w:val="9F1215CA"/>
    <w:name w:val="WW8Num332"/>
    <w:lvl w:ilvl="0" w:tplc="5D0AAC04">
      <w:start w:val="1"/>
      <w:numFmt w:val="decimal"/>
      <w:lvlText w:val="%1."/>
      <w:lvlJc w:val="left"/>
      <w:pPr>
        <w:tabs>
          <w:tab w:val="num" w:pos="360"/>
        </w:tabs>
        <w:ind w:left="360" w:hanging="360"/>
      </w:pPr>
      <w:rPr>
        <w:rFonts w:hint="default"/>
      </w:rPr>
    </w:lvl>
    <w:lvl w:ilvl="1" w:tplc="91806B64" w:tentative="1">
      <w:start w:val="1"/>
      <w:numFmt w:val="lowerLetter"/>
      <w:lvlText w:val="%2."/>
      <w:lvlJc w:val="left"/>
      <w:pPr>
        <w:tabs>
          <w:tab w:val="num" w:pos="720"/>
        </w:tabs>
        <w:ind w:left="720" w:hanging="360"/>
      </w:pPr>
    </w:lvl>
    <w:lvl w:ilvl="2" w:tplc="7B700340" w:tentative="1">
      <w:start w:val="1"/>
      <w:numFmt w:val="lowerRoman"/>
      <w:lvlText w:val="%3."/>
      <w:lvlJc w:val="right"/>
      <w:pPr>
        <w:tabs>
          <w:tab w:val="num" w:pos="1440"/>
        </w:tabs>
        <w:ind w:left="1440" w:hanging="180"/>
      </w:pPr>
    </w:lvl>
    <w:lvl w:ilvl="3" w:tplc="E70671E8" w:tentative="1">
      <w:start w:val="1"/>
      <w:numFmt w:val="decimal"/>
      <w:lvlText w:val="%4."/>
      <w:lvlJc w:val="left"/>
      <w:pPr>
        <w:tabs>
          <w:tab w:val="num" w:pos="2160"/>
        </w:tabs>
        <w:ind w:left="2160" w:hanging="360"/>
      </w:pPr>
    </w:lvl>
    <w:lvl w:ilvl="4" w:tplc="57D8665A" w:tentative="1">
      <w:start w:val="1"/>
      <w:numFmt w:val="lowerLetter"/>
      <w:lvlText w:val="%5."/>
      <w:lvlJc w:val="left"/>
      <w:pPr>
        <w:tabs>
          <w:tab w:val="num" w:pos="2880"/>
        </w:tabs>
        <w:ind w:left="2880" w:hanging="360"/>
      </w:pPr>
    </w:lvl>
    <w:lvl w:ilvl="5" w:tplc="025E3306" w:tentative="1">
      <w:start w:val="1"/>
      <w:numFmt w:val="lowerRoman"/>
      <w:lvlText w:val="%6."/>
      <w:lvlJc w:val="right"/>
      <w:pPr>
        <w:tabs>
          <w:tab w:val="num" w:pos="3600"/>
        </w:tabs>
        <w:ind w:left="3600" w:hanging="180"/>
      </w:pPr>
    </w:lvl>
    <w:lvl w:ilvl="6" w:tplc="CF8A559C" w:tentative="1">
      <w:start w:val="1"/>
      <w:numFmt w:val="decimal"/>
      <w:lvlText w:val="%7."/>
      <w:lvlJc w:val="left"/>
      <w:pPr>
        <w:tabs>
          <w:tab w:val="num" w:pos="4320"/>
        </w:tabs>
        <w:ind w:left="4320" w:hanging="360"/>
      </w:pPr>
    </w:lvl>
    <w:lvl w:ilvl="7" w:tplc="9D72BC8C" w:tentative="1">
      <w:start w:val="1"/>
      <w:numFmt w:val="lowerLetter"/>
      <w:lvlText w:val="%8."/>
      <w:lvlJc w:val="left"/>
      <w:pPr>
        <w:tabs>
          <w:tab w:val="num" w:pos="5040"/>
        </w:tabs>
        <w:ind w:left="5040" w:hanging="360"/>
      </w:pPr>
    </w:lvl>
    <w:lvl w:ilvl="8" w:tplc="C1DCA7CA" w:tentative="1">
      <w:start w:val="1"/>
      <w:numFmt w:val="lowerRoman"/>
      <w:lvlText w:val="%9."/>
      <w:lvlJc w:val="right"/>
      <w:pPr>
        <w:tabs>
          <w:tab w:val="num" w:pos="5760"/>
        </w:tabs>
        <w:ind w:left="5760" w:hanging="180"/>
      </w:pPr>
    </w:lvl>
  </w:abstractNum>
  <w:abstractNum w:abstractNumId="130" w15:restartNumberingAfterBreak="0">
    <w:nsid w:val="3EF570AB"/>
    <w:multiLevelType w:val="hybridMultilevel"/>
    <w:tmpl w:val="1FE2843C"/>
    <w:name w:val="WW8Num432322222222"/>
    <w:lvl w:ilvl="0" w:tplc="31BC755A">
      <w:start w:val="1"/>
      <w:numFmt w:val="decimal"/>
      <w:lvlText w:val="%1."/>
      <w:lvlJc w:val="left"/>
      <w:pPr>
        <w:tabs>
          <w:tab w:val="num" w:pos="360"/>
        </w:tabs>
        <w:ind w:left="360" w:hanging="360"/>
      </w:pPr>
    </w:lvl>
    <w:lvl w:ilvl="1" w:tplc="6CAEAD4A" w:tentative="1">
      <w:start w:val="1"/>
      <w:numFmt w:val="lowerLetter"/>
      <w:lvlText w:val="%2."/>
      <w:lvlJc w:val="left"/>
      <w:pPr>
        <w:tabs>
          <w:tab w:val="num" w:pos="1080"/>
        </w:tabs>
        <w:ind w:left="1080" w:hanging="360"/>
      </w:pPr>
    </w:lvl>
    <w:lvl w:ilvl="2" w:tplc="7BA4D9F0" w:tentative="1">
      <w:start w:val="1"/>
      <w:numFmt w:val="lowerRoman"/>
      <w:lvlText w:val="%3."/>
      <w:lvlJc w:val="right"/>
      <w:pPr>
        <w:tabs>
          <w:tab w:val="num" w:pos="1800"/>
        </w:tabs>
        <w:ind w:left="1800" w:hanging="180"/>
      </w:pPr>
    </w:lvl>
    <w:lvl w:ilvl="3" w:tplc="87901E38" w:tentative="1">
      <w:start w:val="1"/>
      <w:numFmt w:val="decimal"/>
      <w:lvlText w:val="%4."/>
      <w:lvlJc w:val="left"/>
      <w:pPr>
        <w:tabs>
          <w:tab w:val="num" w:pos="2520"/>
        </w:tabs>
        <w:ind w:left="2520" w:hanging="360"/>
      </w:pPr>
    </w:lvl>
    <w:lvl w:ilvl="4" w:tplc="D4845BE8" w:tentative="1">
      <w:start w:val="1"/>
      <w:numFmt w:val="lowerLetter"/>
      <w:lvlText w:val="%5."/>
      <w:lvlJc w:val="left"/>
      <w:pPr>
        <w:tabs>
          <w:tab w:val="num" w:pos="3240"/>
        </w:tabs>
        <w:ind w:left="3240" w:hanging="360"/>
      </w:pPr>
    </w:lvl>
    <w:lvl w:ilvl="5" w:tplc="454CC502" w:tentative="1">
      <w:start w:val="1"/>
      <w:numFmt w:val="lowerRoman"/>
      <w:lvlText w:val="%6."/>
      <w:lvlJc w:val="right"/>
      <w:pPr>
        <w:tabs>
          <w:tab w:val="num" w:pos="3960"/>
        </w:tabs>
        <w:ind w:left="3960" w:hanging="180"/>
      </w:pPr>
    </w:lvl>
    <w:lvl w:ilvl="6" w:tplc="992A82C4" w:tentative="1">
      <w:start w:val="1"/>
      <w:numFmt w:val="decimal"/>
      <w:lvlText w:val="%7."/>
      <w:lvlJc w:val="left"/>
      <w:pPr>
        <w:tabs>
          <w:tab w:val="num" w:pos="4680"/>
        </w:tabs>
        <w:ind w:left="4680" w:hanging="360"/>
      </w:pPr>
    </w:lvl>
    <w:lvl w:ilvl="7" w:tplc="07DAA070" w:tentative="1">
      <w:start w:val="1"/>
      <w:numFmt w:val="lowerLetter"/>
      <w:lvlText w:val="%8."/>
      <w:lvlJc w:val="left"/>
      <w:pPr>
        <w:tabs>
          <w:tab w:val="num" w:pos="5400"/>
        </w:tabs>
        <w:ind w:left="5400" w:hanging="360"/>
      </w:pPr>
    </w:lvl>
    <w:lvl w:ilvl="8" w:tplc="9686F8D8" w:tentative="1">
      <w:start w:val="1"/>
      <w:numFmt w:val="lowerRoman"/>
      <w:lvlText w:val="%9."/>
      <w:lvlJc w:val="right"/>
      <w:pPr>
        <w:tabs>
          <w:tab w:val="num" w:pos="6120"/>
        </w:tabs>
        <w:ind w:left="6120" w:hanging="180"/>
      </w:pPr>
    </w:lvl>
  </w:abstractNum>
  <w:abstractNum w:abstractNumId="131" w15:restartNumberingAfterBreak="0">
    <w:nsid w:val="3F637DAE"/>
    <w:multiLevelType w:val="multilevel"/>
    <w:tmpl w:val="C23E69C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3F9D28AB"/>
    <w:multiLevelType w:val="hybridMultilevel"/>
    <w:tmpl w:val="27F2F930"/>
    <w:name w:val="WW8Num3422222"/>
    <w:lvl w:ilvl="0" w:tplc="9B405E2A">
      <w:start w:val="1"/>
      <w:numFmt w:val="decimal"/>
      <w:lvlText w:val="%1."/>
      <w:lvlJc w:val="left"/>
      <w:pPr>
        <w:tabs>
          <w:tab w:val="num" w:pos="-360"/>
        </w:tabs>
        <w:ind w:left="360" w:hanging="360"/>
      </w:pPr>
      <w:rPr>
        <w:rFonts w:hint="default"/>
        <w:b w:val="0"/>
      </w:rPr>
    </w:lvl>
    <w:lvl w:ilvl="1" w:tplc="0AB078C6" w:tentative="1">
      <w:start w:val="1"/>
      <w:numFmt w:val="lowerLetter"/>
      <w:lvlText w:val="%2."/>
      <w:lvlJc w:val="left"/>
      <w:pPr>
        <w:tabs>
          <w:tab w:val="num" w:pos="1440"/>
        </w:tabs>
        <w:ind w:left="1440" w:hanging="360"/>
      </w:pPr>
    </w:lvl>
    <w:lvl w:ilvl="2" w:tplc="B1D0E906" w:tentative="1">
      <w:start w:val="1"/>
      <w:numFmt w:val="lowerRoman"/>
      <w:lvlText w:val="%3."/>
      <w:lvlJc w:val="right"/>
      <w:pPr>
        <w:tabs>
          <w:tab w:val="num" w:pos="2160"/>
        </w:tabs>
        <w:ind w:left="2160" w:hanging="180"/>
      </w:pPr>
    </w:lvl>
    <w:lvl w:ilvl="3" w:tplc="266C7894" w:tentative="1">
      <w:start w:val="1"/>
      <w:numFmt w:val="decimal"/>
      <w:lvlText w:val="%4."/>
      <w:lvlJc w:val="left"/>
      <w:pPr>
        <w:tabs>
          <w:tab w:val="num" w:pos="2880"/>
        </w:tabs>
        <w:ind w:left="2880" w:hanging="360"/>
      </w:pPr>
    </w:lvl>
    <w:lvl w:ilvl="4" w:tplc="312CBB16" w:tentative="1">
      <w:start w:val="1"/>
      <w:numFmt w:val="lowerLetter"/>
      <w:lvlText w:val="%5."/>
      <w:lvlJc w:val="left"/>
      <w:pPr>
        <w:tabs>
          <w:tab w:val="num" w:pos="3600"/>
        </w:tabs>
        <w:ind w:left="3600" w:hanging="360"/>
      </w:pPr>
    </w:lvl>
    <w:lvl w:ilvl="5" w:tplc="E82456DC" w:tentative="1">
      <w:start w:val="1"/>
      <w:numFmt w:val="lowerRoman"/>
      <w:lvlText w:val="%6."/>
      <w:lvlJc w:val="right"/>
      <w:pPr>
        <w:tabs>
          <w:tab w:val="num" w:pos="4320"/>
        </w:tabs>
        <w:ind w:left="4320" w:hanging="180"/>
      </w:pPr>
    </w:lvl>
    <w:lvl w:ilvl="6" w:tplc="C5B2AFDA" w:tentative="1">
      <w:start w:val="1"/>
      <w:numFmt w:val="decimal"/>
      <w:lvlText w:val="%7."/>
      <w:lvlJc w:val="left"/>
      <w:pPr>
        <w:tabs>
          <w:tab w:val="num" w:pos="5040"/>
        </w:tabs>
        <w:ind w:left="5040" w:hanging="360"/>
      </w:pPr>
    </w:lvl>
    <w:lvl w:ilvl="7" w:tplc="B0AAD960" w:tentative="1">
      <w:start w:val="1"/>
      <w:numFmt w:val="lowerLetter"/>
      <w:lvlText w:val="%8."/>
      <w:lvlJc w:val="left"/>
      <w:pPr>
        <w:tabs>
          <w:tab w:val="num" w:pos="5760"/>
        </w:tabs>
        <w:ind w:left="5760" w:hanging="360"/>
      </w:pPr>
    </w:lvl>
    <w:lvl w:ilvl="8" w:tplc="F84C2C5A" w:tentative="1">
      <w:start w:val="1"/>
      <w:numFmt w:val="lowerRoman"/>
      <w:lvlText w:val="%9."/>
      <w:lvlJc w:val="right"/>
      <w:pPr>
        <w:tabs>
          <w:tab w:val="num" w:pos="6480"/>
        </w:tabs>
        <w:ind w:left="6480" w:hanging="180"/>
      </w:pPr>
    </w:lvl>
  </w:abstractNum>
  <w:abstractNum w:abstractNumId="133" w15:restartNumberingAfterBreak="0">
    <w:nsid w:val="40280E14"/>
    <w:multiLevelType w:val="hybridMultilevel"/>
    <w:tmpl w:val="1B82CD78"/>
    <w:lvl w:ilvl="0" w:tplc="5EE01418">
      <w:start w:val="1"/>
      <w:numFmt w:val="decimal"/>
      <w:lvlText w:val="%1)"/>
      <w:lvlJc w:val="left"/>
      <w:pPr>
        <w:ind w:left="1080" w:hanging="360"/>
      </w:pPr>
      <w:rPr>
        <w:rFonts w:hint="default"/>
      </w:rPr>
    </w:lvl>
    <w:lvl w:ilvl="1" w:tplc="61EE7C90" w:tentative="1">
      <w:start w:val="1"/>
      <w:numFmt w:val="lowerLetter"/>
      <w:lvlText w:val="%2."/>
      <w:lvlJc w:val="left"/>
      <w:pPr>
        <w:ind w:left="1800" w:hanging="360"/>
      </w:pPr>
    </w:lvl>
    <w:lvl w:ilvl="2" w:tplc="09FC464C" w:tentative="1">
      <w:start w:val="1"/>
      <w:numFmt w:val="lowerRoman"/>
      <w:lvlText w:val="%3."/>
      <w:lvlJc w:val="right"/>
      <w:pPr>
        <w:ind w:left="2520" w:hanging="180"/>
      </w:pPr>
    </w:lvl>
    <w:lvl w:ilvl="3" w:tplc="2FA899CA" w:tentative="1">
      <w:start w:val="1"/>
      <w:numFmt w:val="decimal"/>
      <w:lvlText w:val="%4."/>
      <w:lvlJc w:val="left"/>
      <w:pPr>
        <w:ind w:left="3240" w:hanging="360"/>
      </w:pPr>
    </w:lvl>
    <w:lvl w:ilvl="4" w:tplc="57304230" w:tentative="1">
      <w:start w:val="1"/>
      <w:numFmt w:val="lowerLetter"/>
      <w:lvlText w:val="%5."/>
      <w:lvlJc w:val="left"/>
      <w:pPr>
        <w:ind w:left="3960" w:hanging="360"/>
      </w:pPr>
    </w:lvl>
    <w:lvl w:ilvl="5" w:tplc="9EC80BC4" w:tentative="1">
      <w:start w:val="1"/>
      <w:numFmt w:val="lowerRoman"/>
      <w:lvlText w:val="%6."/>
      <w:lvlJc w:val="right"/>
      <w:pPr>
        <w:ind w:left="4680" w:hanging="180"/>
      </w:pPr>
    </w:lvl>
    <w:lvl w:ilvl="6" w:tplc="B9628954" w:tentative="1">
      <w:start w:val="1"/>
      <w:numFmt w:val="decimal"/>
      <w:lvlText w:val="%7."/>
      <w:lvlJc w:val="left"/>
      <w:pPr>
        <w:ind w:left="5400" w:hanging="360"/>
      </w:pPr>
    </w:lvl>
    <w:lvl w:ilvl="7" w:tplc="D89C7BDE" w:tentative="1">
      <w:start w:val="1"/>
      <w:numFmt w:val="lowerLetter"/>
      <w:lvlText w:val="%8."/>
      <w:lvlJc w:val="left"/>
      <w:pPr>
        <w:ind w:left="6120" w:hanging="360"/>
      </w:pPr>
    </w:lvl>
    <w:lvl w:ilvl="8" w:tplc="831083E0" w:tentative="1">
      <w:start w:val="1"/>
      <w:numFmt w:val="lowerRoman"/>
      <w:lvlText w:val="%9."/>
      <w:lvlJc w:val="right"/>
      <w:pPr>
        <w:ind w:left="6840" w:hanging="180"/>
      </w:pPr>
    </w:lvl>
  </w:abstractNum>
  <w:abstractNum w:abstractNumId="134"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9" w15:restartNumberingAfterBreak="0">
    <w:nsid w:val="431A7298"/>
    <w:multiLevelType w:val="hybridMultilevel"/>
    <w:tmpl w:val="9E72E250"/>
    <w:lvl w:ilvl="0" w:tplc="9F24A26E">
      <w:start w:val="1"/>
      <w:numFmt w:val="decimal"/>
      <w:lvlText w:val="%1."/>
      <w:lvlJc w:val="left"/>
      <w:pPr>
        <w:ind w:left="360" w:hanging="360"/>
      </w:pPr>
      <w:rPr>
        <w:rFonts w:hint="default"/>
        <w:b w:val="0"/>
      </w:rPr>
    </w:lvl>
    <w:lvl w:ilvl="1" w:tplc="F0DCDE88" w:tentative="1">
      <w:start w:val="1"/>
      <w:numFmt w:val="lowerLetter"/>
      <w:lvlText w:val="%2."/>
      <w:lvlJc w:val="left"/>
      <w:pPr>
        <w:ind w:left="1440" w:hanging="360"/>
      </w:pPr>
    </w:lvl>
    <w:lvl w:ilvl="2" w:tplc="BE6A79FA" w:tentative="1">
      <w:start w:val="1"/>
      <w:numFmt w:val="lowerRoman"/>
      <w:lvlText w:val="%3."/>
      <w:lvlJc w:val="right"/>
      <w:pPr>
        <w:ind w:left="2160" w:hanging="180"/>
      </w:pPr>
    </w:lvl>
    <w:lvl w:ilvl="3" w:tplc="F8FEB5BE" w:tentative="1">
      <w:start w:val="1"/>
      <w:numFmt w:val="decimal"/>
      <w:lvlText w:val="%4."/>
      <w:lvlJc w:val="left"/>
      <w:pPr>
        <w:ind w:left="2880" w:hanging="360"/>
      </w:pPr>
    </w:lvl>
    <w:lvl w:ilvl="4" w:tplc="C106BE94" w:tentative="1">
      <w:start w:val="1"/>
      <w:numFmt w:val="lowerLetter"/>
      <w:lvlText w:val="%5."/>
      <w:lvlJc w:val="left"/>
      <w:pPr>
        <w:ind w:left="3600" w:hanging="360"/>
      </w:pPr>
    </w:lvl>
    <w:lvl w:ilvl="5" w:tplc="C498A586" w:tentative="1">
      <w:start w:val="1"/>
      <w:numFmt w:val="lowerRoman"/>
      <w:lvlText w:val="%6."/>
      <w:lvlJc w:val="right"/>
      <w:pPr>
        <w:ind w:left="4320" w:hanging="180"/>
      </w:pPr>
    </w:lvl>
    <w:lvl w:ilvl="6" w:tplc="89A87746" w:tentative="1">
      <w:start w:val="1"/>
      <w:numFmt w:val="decimal"/>
      <w:lvlText w:val="%7."/>
      <w:lvlJc w:val="left"/>
      <w:pPr>
        <w:ind w:left="5040" w:hanging="360"/>
      </w:pPr>
    </w:lvl>
    <w:lvl w:ilvl="7" w:tplc="3098C702" w:tentative="1">
      <w:start w:val="1"/>
      <w:numFmt w:val="lowerLetter"/>
      <w:lvlText w:val="%8."/>
      <w:lvlJc w:val="left"/>
      <w:pPr>
        <w:ind w:left="5760" w:hanging="360"/>
      </w:pPr>
    </w:lvl>
    <w:lvl w:ilvl="8" w:tplc="2098BFD2" w:tentative="1">
      <w:start w:val="1"/>
      <w:numFmt w:val="lowerRoman"/>
      <w:lvlText w:val="%9."/>
      <w:lvlJc w:val="right"/>
      <w:pPr>
        <w:ind w:left="6480" w:hanging="180"/>
      </w:pPr>
    </w:lvl>
  </w:abstractNum>
  <w:abstractNum w:abstractNumId="140" w15:restartNumberingAfterBreak="0">
    <w:nsid w:val="433F1D31"/>
    <w:multiLevelType w:val="hybridMultilevel"/>
    <w:tmpl w:val="400C797C"/>
    <w:name w:val="WW8Num43232222222333223323232222232322242322222222"/>
    <w:lvl w:ilvl="0" w:tplc="599E7D98">
      <w:start w:val="1"/>
      <w:numFmt w:val="decimal"/>
      <w:lvlText w:val="%1."/>
      <w:lvlJc w:val="left"/>
      <w:pPr>
        <w:tabs>
          <w:tab w:val="num" w:pos="360"/>
        </w:tabs>
        <w:ind w:left="360" w:hanging="360"/>
      </w:pPr>
    </w:lvl>
    <w:lvl w:ilvl="1" w:tplc="970C38AE" w:tentative="1">
      <w:start w:val="1"/>
      <w:numFmt w:val="lowerLetter"/>
      <w:lvlText w:val="%2."/>
      <w:lvlJc w:val="left"/>
      <w:pPr>
        <w:tabs>
          <w:tab w:val="num" w:pos="1080"/>
        </w:tabs>
        <w:ind w:left="1080" w:hanging="360"/>
      </w:pPr>
    </w:lvl>
    <w:lvl w:ilvl="2" w:tplc="F02C5D68" w:tentative="1">
      <w:start w:val="1"/>
      <w:numFmt w:val="lowerRoman"/>
      <w:lvlText w:val="%3."/>
      <w:lvlJc w:val="right"/>
      <w:pPr>
        <w:tabs>
          <w:tab w:val="num" w:pos="1800"/>
        </w:tabs>
        <w:ind w:left="1800" w:hanging="180"/>
      </w:pPr>
    </w:lvl>
    <w:lvl w:ilvl="3" w:tplc="BCE8CA38" w:tentative="1">
      <w:start w:val="1"/>
      <w:numFmt w:val="decimal"/>
      <w:lvlText w:val="%4."/>
      <w:lvlJc w:val="left"/>
      <w:pPr>
        <w:tabs>
          <w:tab w:val="num" w:pos="2520"/>
        </w:tabs>
        <w:ind w:left="2520" w:hanging="360"/>
      </w:pPr>
    </w:lvl>
    <w:lvl w:ilvl="4" w:tplc="65C81540" w:tentative="1">
      <w:start w:val="1"/>
      <w:numFmt w:val="lowerLetter"/>
      <w:lvlText w:val="%5."/>
      <w:lvlJc w:val="left"/>
      <w:pPr>
        <w:tabs>
          <w:tab w:val="num" w:pos="3240"/>
        </w:tabs>
        <w:ind w:left="3240" w:hanging="360"/>
      </w:pPr>
    </w:lvl>
    <w:lvl w:ilvl="5" w:tplc="99AA9B0C" w:tentative="1">
      <w:start w:val="1"/>
      <w:numFmt w:val="lowerRoman"/>
      <w:lvlText w:val="%6."/>
      <w:lvlJc w:val="right"/>
      <w:pPr>
        <w:tabs>
          <w:tab w:val="num" w:pos="3960"/>
        </w:tabs>
        <w:ind w:left="3960" w:hanging="180"/>
      </w:pPr>
    </w:lvl>
    <w:lvl w:ilvl="6" w:tplc="B1CECC94" w:tentative="1">
      <w:start w:val="1"/>
      <w:numFmt w:val="decimal"/>
      <w:lvlText w:val="%7."/>
      <w:lvlJc w:val="left"/>
      <w:pPr>
        <w:tabs>
          <w:tab w:val="num" w:pos="4680"/>
        </w:tabs>
        <w:ind w:left="4680" w:hanging="360"/>
      </w:pPr>
    </w:lvl>
    <w:lvl w:ilvl="7" w:tplc="F224D81C" w:tentative="1">
      <w:start w:val="1"/>
      <w:numFmt w:val="lowerLetter"/>
      <w:lvlText w:val="%8."/>
      <w:lvlJc w:val="left"/>
      <w:pPr>
        <w:tabs>
          <w:tab w:val="num" w:pos="5400"/>
        </w:tabs>
        <w:ind w:left="5400" w:hanging="360"/>
      </w:pPr>
    </w:lvl>
    <w:lvl w:ilvl="8" w:tplc="5C12A25E" w:tentative="1">
      <w:start w:val="1"/>
      <w:numFmt w:val="lowerRoman"/>
      <w:lvlText w:val="%9."/>
      <w:lvlJc w:val="right"/>
      <w:pPr>
        <w:tabs>
          <w:tab w:val="num" w:pos="6120"/>
        </w:tabs>
        <w:ind w:left="6120" w:hanging="180"/>
      </w:pPr>
    </w:lvl>
  </w:abstractNum>
  <w:abstractNum w:abstractNumId="141" w15:restartNumberingAfterBreak="0">
    <w:nsid w:val="43746C75"/>
    <w:multiLevelType w:val="hybridMultilevel"/>
    <w:tmpl w:val="23968208"/>
    <w:lvl w:ilvl="0" w:tplc="1700BFC8">
      <w:start w:val="1"/>
      <w:numFmt w:val="decimal"/>
      <w:lvlText w:val="%1."/>
      <w:lvlJc w:val="left"/>
      <w:pPr>
        <w:ind w:left="720" w:hanging="360"/>
      </w:pPr>
      <w:rPr>
        <w:b w:val="0"/>
      </w:rPr>
    </w:lvl>
    <w:lvl w:ilvl="1" w:tplc="DDD27094" w:tentative="1">
      <w:start w:val="1"/>
      <w:numFmt w:val="lowerLetter"/>
      <w:lvlText w:val="%2."/>
      <w:lvlJc w:val="left"/>
      <w:pPr>
        <w:ind w:left="1440" w:hanging="360"/>
      </w:pPr>
    </w:lvl>
    <w:lvl w:ilvl="2" w:tplc="4B323E60" w:tentative="1">
      <w:start w:val="1"/>
      <w:numFmt w:val="lowerRoman"/>
      <w:lvlText w:val="%3."/>
      <w:lvlJc w:val="right"/>
      <w:pPr>
        <w:ind w:left="2160" w:hanging="180"/>
      </w:pPr>
    </w:lvl>
    <w:lvl w:ilvl="3" w:tplc="7910F036" w:tentative="1">
      <w:start w:val="1"/>
      <w:numFmt w:val="decimal"/>
      <w:lvlText w:val="%4."/>
      <w:lvlJc w:val="left"/>
      <w:pPr>
        <w:ind w:left="2880" w:hanging="360"/>
      </w:pPr>
    </w:lvl>
    <w:lvl w:ilvl="4" w:tplc="F2182672" w:tentative="1">
      <w:start w:val="1"/>
      <w:numFmt w:val="lowerLetter"/>
      <w:lvlText w:val="%5."/>
      <w:lvlJc w:val="left"/>
      <w:pPr>
        <w:ind w:left="3600" w:hanging="360"/>
      </w:pPr>
    </w:lvl>
    <w:lvl w:ilvl="5" w:tplc="63FE6560" w:tentative="1">
      <w:start w:val="1"/>
      <w:numFmt w:val="lowerRoman"/>
      <w:lvlText w:val="%6."/>
      <w:lvlJc w:val="right"/>
      <w:pPr>
        <w:ind w:left="4320" w:hanging="180"/>
      </w:pPr>
    </w:lvl>
    <w:lvl w:ilvl="6" w:tplc="9A7E8320" w:tentative="1">
      <w:start w:val="1"/>
      <w:numFmt w:val="decimal"/>
      <w:lvlText w:val="%7."/>
      <w:lvlJc w:val="left"/>
      <w:pPr>
        <w:ind w:left="5040" w:hanging="360"/>
      </w:pPr>
    </w:lvl>
    <w:lvl w:ilvl="7" w:tplc="D45EBF64" w:tentative="1">
      <w:start w:val="1"/>
      <w:numFmt w:val="lowerLetter"/>
      <w:lvlText w:val="%8."/>
      <w:lvlJc w:val="left"/>
      <w:pPr>
        <w:ind w:left="5760" w:hanging="360"/>
      </w:pPr>
    </w:lvl>
    <w:lvl w:ilvl="8" w:tplc="11483C04" w:tentative="1">
      <w:start w:val="1"/>
      <w:numFmt w:val="lowerRoman"/>
      <w:lvlText w:val="%9."/>
      <w:lvlJc w:val="right"/>
      <w:pPr>
        <w:ind w:left="6480" w:hanging="180"/>
      </w:pPr>
    </w:lvl>
  </w:abstractNum>
  <w:abstractNum w:abstractNumId="142"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6"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15:restartNumberingAfterBreak="0">
    <w:nsid w:val="46B26E4C"/>
    <w:multiLevelType w:val="hybridMultilevel"/>
    <w:tmpl w:val="53541510"/>
    <w:name w:val="WW8Num32222222"/>
    <w:lvl w:ilvl="0" w:tplc="4ED22B4A">
      <w:start w:val="1"/>
      <w:numFmt w:val="decimal"/>
      <w:lvlText w:val="%1."/>
      <w:lvlJc w:val="left"/>
      <w:pPr>
        <w:tabs>
          <w:tab w:val="num" w:pos="360"/>
        </w:tabs>
        <w:ind w:left="360" w:hanging="360"/>
      </w:pPr>
      <w:rPr>
        <w:rFonts w:hint="default"/>
        <w:b w:val="0"/>
      </w:rPr>
    </w:lvl>
    <w:lvl w:ilvl="1" w:tplc="2C7C182C" w:tentative="1">
      <w:start w:val="1"/>
      <w:numFmt w:val="lowerLetter"/>
      <w:lvlText w:val="%2."/>
      <w:lvlJc w:val="left"/>
      <w:pPr>
        <w:tabs>
          <w:tab w:val="num" w:pos="1440"/>
        </w:tabs>
        <w:ind w:left="1440" w:hanging="360"/>
      </w:pPr>
    </w:lvl>
    <w:lvl w:ilvl="2" w:tplc="BD88AF36" w:tentative="1">
      <w:start w:val="1"/>
      <w:numFmt w:val="lowerRoman"/>
      <w:lvlText w:val="%3."/>
      <w:lvlJc w:val="right"/>
      <w:pPr>
        <w:tabs>
          <w:tab w:val="num" w:pos="2160"/>
        </w:tabs>
        <w:ind w:left="2160" w:hanging="180"/>
      </w:pPr>
    </w:lvl>
    <w:lvl w:ilvl="3" w:tplc="3F5E42D0" w:tentative="1">
      <w:start w:val="1"/>
      <w:numFmt w:val="decimal"/>
      <w:lvlText w:val="%4."/>
      <w:lvlJc w:val="left"/>
      <w:pPr>
        <w:tabs>
          <w:tab w:val="num" w:pos="2880"/>
        </w:tabs>
        <w:ind w:left="2880" w:hanging="360"/>
      </w:pPr>
    </w:lvl>
    <w:lvl w:ilvl="4" w:tplc="A7920644" w:tentative="1">
      <w:start w:val="1"/>
      <w:numFmt w:val="lowerLetter"/>
      <w:lvlText w:val="%5."/>
      <w:lvlJc w:val="left"/>
      <w:pPr>
        <w:tabs>
          <w:tab w:val="num" w:pos="3600"/>
        </w:tabs>
        <w:ind w:left="3600" w:hanging="360"/>
      </w:pPr>
    </w:lvl>
    <w:lvl w:ilvl="5" w:tplc="AC92E1B2" w:tentative="1">
      <w:start w:val="1"/>
      <w:numFmt w:val="lowerRoman"/>
      <w:lvlText w:val="%6."/>
      <w:lvlJc w:val="right"/>
      <w:pPr>
        <w:tabs>
          <w:tab w:val="num" w:pos="4320"/>
        </w:tabs>
        <w:ind w:left="4320" w:hanging="180"/>
      </w:pPr>
    </w:lvl>
    <w:lvl w:ilvl="6" w:tplc="F586ACDE" w:tentative="1">
      <w:start w:val="1"/>
      <w:numFmt w:val="decimal"/>
      <w:lvlText w:val="%7."/>
      <w:lvlJc w:val="left"/>
      <w:pPr>
        <w:tabs>
          <w:tab w:val="num" w:pos="5040"/>
        </w:tabs>
        <w:ind w:left="5040" w:hanging="360"/>
      </w:pPr>
    </w:lvl>
    <w:lvl w:ilvl="7" w:tplc="5AC6B430" w:tentative="1">
      <w:start w:val="1"/>
      <w:numFmt w:val="lowerLetter"/>
      <w:lvlText w:val="%8."/>
      <w:lvlJc w:val="left"/>
      <w:pPr>
        <w:tabs>
          <w:tab w:val="num" w:pos="5760"/>
        </w:tabs>
        <w:ind w:left="5760" w:hanging="360"/>
      </w:pPr>
    </w:lvl>
    <w:lvl w:ilvl="8" w:tplc="3C6A3178" w:tentative="1">
      <w:start w:val="1"/>
      <w:numFmt w:val="lowerRoman"/>
      <w:lvlText w:val="%9."/>
      <w:lvlJc w:val="right"/>
      <w:pPr>
        <w:tabs>
          <w:tab w:val="num" w:pos="6480"/>
        </w:tabs>
        <w:ind w:left="6480" w:hanging="180"/>
      </w:pPr>
    </w:lvl>
  </w:abstractNum>
  <w:abstractNum w:abstractNumId="149"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0"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48384D28"/>
    <w:multiLevelType w:val="hybridMultilevel"/>
    <w:tmpl w:val="1688A64A"/>
    <w:lvl w:ilvl="0" w:tplc="7808616A">
      <w:start w:val="1"/>
      <w:numFmt w:val="decimal"/>
      <w:lvlText w:val="%1."/>
      <w:lvlJc w:val="left"/>
      <w:pPr>
        <w:ind w:left="720" w:hanging="360"/>
      </w:pPr>
      <w:rPr>
        <w:rFonts w:hint="default"/>
      </w:rPr>
    </w:lvl>
    <w:lvl w:ilvl="1" w:tplc="B97AFCFE" w:tentative="1">
      <w:start w:val="1"/>
      <w:numFmt w:val="lowerLetter"/>
      <w:lvlText w:val="%2."/>
      <w:lvlJc w:val="left"/>
      <w:pPr>
        <w:ind w:left="1440" w:hanging="360"/>
      </w:pPr>
    </w:lvl>
    <w:lvl w:ilvl="2" w:tplc="23ACC3C8" w:tentative="1">
      <w:start w:val="1"/>
      <w:numFmt w:val="lowerRoman"/>
      <w:lvlText w:val="%3."/>
      <w:lvlJc w:val="right"/>
      <w:pPr>
        <w:ind w:left="2160" w:hanging="180"/>
      </w:pPr>
    </w:lvl>
    <w:lvl w:ilvl="3" w:tplc="427AC5CC" w:tentative="1">
      <w:start w:val="1"/>
      <w:numFmt w:val="decimal"/>
      <w:lvlText w:val="%4."/>
      <w:lvlJc w:val="left"/>
      <w:pPr>
        <w:ind w:left="2880" w:hanging="360"/>
      </w:pPr>
    </w:lvl>
    <w:lvl w:ilvl="4" w:tplc="97787C4A" w:tentative="1">
      <w:start w:val="1"/>
      <w:numFmt w:val="lowerLetter"/>
      <w:lvlText w:val="%5."/>
      <w:lvlJc w:val="left"/>
      <w:pPr>
        <w:ind w:left="3600" w:hanging="360"/>
      </w:pPr>
    </w:lvl>
    <w:lvl w:ilvl="5" w:tplc="941C98E0" w:tentative="1">
      <w:start w:val="1"/>
      <w:numFmt w:val="lowerRoman"/>
      <w:lvlText w:val="%6."/>
      <w:lvlJc w:val="right"/>
      <w:pPr>
        <w:ind w:left="4320" w:hanging="180"/>
      </w:pPr>
    </w:lvl>
    <w:lvl w:ilvl="6" w:tplc="361E6BC2" w:tentative="1">
      <w:start w:val="1"/>
      <w:numFmt w:val="decimal"/>
      <w:lvlText w:val="%7."/>
      <w:lvlJc w:val="left"/>
      <w:pPr>
        <w:ind w:left="5040" w:hanging="360"/>
      </w:pPr>
    </w:lvl>
    <w:lvl w:ilvl="7" w:tplc="79A2B238" w:tentative="1">
      <w:start w:val="1"/>
      <w:numFmt w:val="lowerLetter"/>
      <w:lvlText w:val="%8."/>
      <w:lvlJc w:val="left"/>
      <w:pPr>
        <w:ind w:left="5760" w:hanging="360"/>
      </w:pPr>
    </w:lvl>
    <w:lvl w:ilvl="8" w:tplc="B0DC9B90" w:tentative="1">
      <w:start w:val="1"/>
      <w:numFmt w:val="lowerRoman"/>
      <w:lvlText w:val="%9."/>
      <w:lvlJc w:val="right"/>
      <w:pPr>
        <w:ind w:left="6480" w:hanging="180"/>
      </w:pPr>
    </w:lvl>
  </w:abstractNum>
  <w:abstractNum w:abstractNumId="152" w15:restartNumberingAfterBreak="0">
    <w:nsid w:val="48CA31A2"/>
    <w:multiLevelType w:val="hybridMultilevel"/>
    <w:tmpl w:val="7E5AE6BA"/>
    <w:name w:val="WW8Num342242"/>
    <w:lvl w:ilvl="0" w:tplc="78B64634">
      <w:start w:val="1"/>
      <w:numFmt w:val="decimal"/>
      <w:lvlText w:val="%1."/>
      <w:lvlJc w:val="left"/>
      <w:pPr>
        <w:tabs>
          <w:tab w:val="num" w:pos="360"/>
        </w:tabs>
        <w:ind w:left="360" w:hanging="360"/>
      </w:pPr>
      <w:rPr>
        <w:rFonts w:hint="default"/>
      </w:rPr>
    </w:lvl>
    <w:lvl w:ilvl="1" w:tplc="84AC26D4" w:tentative="1">
      <w:start w:val="1"/>
      <w:numFmt w:val="lowerLetter"/>
      <w:lvlText w:val="%2."/>
      <w:lvlJc w:val="left"/>
      <w:pPr>
        <w:tabs>
          <w:tab w:val="num" w:pos="456"/>
        </w:tabs>
        <w:ind w:left="456" w:hanging="360"/>
      </w:pPr>
    </w:lvl>
    <w:lvl w:ilvl="2" w:tplc="0CAC92B4" w:tentative="1">
      <w:start w:val="1"/>
      <w:numFmt w:val="lowerRoman"/>
      <w:lvlText w:val="%3."/>
      <w:lvlJc w:val="right"/>
      <w:pPr>
        <w:tabs>
          <w:tab w:val="num" w:pos="1176"/>
        </w:tabs>
        <w:ind w:left="1176" w:hanging="180"/>
      </w:pPr>
    </w:lvl>
    <w:lvl w:ilvl="3" w:tplc="AC7A61C2" w:tentative="1">
      <w:start w:val="1"/>
      <w:numFmt w:val="decimal"/>
      <w:lvlText w:val="%4."/>
      <w:lvlJc w:val="left"/>
      <w:pPr>
        <w:tabs>
          <w:tab w:val="num" w:pos="1896"/>
        </w:tabs>
        <w:ind w:left="1896" w:hanging="360"/>
      </w:pPr>
    </w:lvl>
    <w:lvl w:ilvl="4" w:tplc="BC5CB630" w:tentative="1">
      <w:start w:val="1"/>
      <w:numFmt w:val="lowerLetter"/>
      <w:lvlText w:val="%5."/>
      <w:lvlJc w:val="left"/>
      <w:pPr>
        <w:tabs>
          <w:tab w:val="num" w:pos="2616"/>
        </w:tabs>
        <w:ind w:left="2616" w:hanging="360"/>
      </w:pPr>
    </w:lvl>
    <w:lvl w:ilvl="5" w:tplc="CB48349E" w:tentative="1">
      <w:start w:val="1"/>
      <w:numFmt w:val="lowerRoman"/>
      <w:lvlText w:val="%6."/>
      <w:lvlJc w:val="right"/>
      <w:pPr>
        <w:tabs>
          <w:tab w:val="num" w:pos="3336"/>
        </w:tabs>
        <w:ind w:left="3336" w:hanging="180"/>
      </w:pPr>
    </w:lvl>
    <w:lvl w:ilvl="6" w:tplc="1EC4C7DE" w:tentative="1">
      <w:start w:val="1"/>
      <w:numFmt w:val="decimal"/>
      <w:lvlText w:val="%7."/>
      <w:lvlJc w:val="left"/>
      <w:pPr>
        <w:tabs>
          <w:tab w:val="num" w:pos="4056"/>
        </w:tabs>
        <w:ind w:left="4056" w:hanging="360"/>
      </w:pPr>
    </w:lvl>
    <w:lvl w:ilvl="7" w:tplc="30FC8BE4" w:tentative="1">
      <w:start w:val="1"/>
      <w:numFmt w:val="lowerLetter"/>
      <w:lvlText w:val="%8."/>
      <w:lvlJc w:val="left"/>
      <w:pPr>
        <w:tabs>
          <w:tab w:val="num" w:pos="4776"/>
        </w:tabs>
        <w:ind w:left="4776" w:hanging="360"/>
      </w:pPr>
    </w:lvl>
    <w:lvl w:ilvl="8" w:tplc="4F9C8824" w:tentative="1">
      <w:start w:val="1"/>
      <w:numFmt w:val="lowerRoman"/>
      <w:lvlText w:val="%9."/>
      <w:lvlJc w:val="right"/>
      <w:pPr>
        <w:tabs>
          <w:tab w:val="num" w:pos="5496"/>
        </w:tabs>
        <w:ind w:left="5496" w:hanging="180"/>
      </w:pPr>
    </w:lvl>
  </w:abstractNum>
  <w:abstractNum w:abstractNumId="153" w15:restartNumberingAfterBreak="0">
    <w:nsid w:val="48D715F6"/>
    <w:multiLevelType w:val="hybridMultilevel"/>
    <w:tmpl w:val="7BA2913E"/>
    <w:name w:val="WW8Num4323222222233322332323222223422"/>
    <w:lvl w:ilvl="0" w:tplc="A67444EA">
      <w:start w:val="1"/>
      <w:numFmt w:val="decimal"/>
      <w:lvlText w:val="%1)"/>
      <w:lvlJc w:val="left"/>
      <w:pPr>
        <w:tabs>
          <w:tab w:val="num" w:pos="720"/>
        </w:tabs>
        <w:ind w:left="720" w:hanging="360"/>
      </w:pPr>
      <w:rPr>
        <w:rFonts w:hint="default"/>
      </w:rPr>
    </w:lvl>
    <w:lvl w:ilvl="1" w:tplc="412A3F04" w:tentative="1">
      <w:start w:val="1"/>
      <w:numFmt w:val="lowerLetter"/>
      <w:lvlText w:val="%2."/>
      <w:lvlJc w:val="left"/>
      <w:pPr>
        <w:tabs>
          <w:tab w:val="num" w:pos="1440"/>
        </w:tabs>
        <w:ind w:left="1440" w:hanging="360"/>
      </w:pPr>
    </w:lvl>
    <w:lvl w:ilvl="2" w:tplc="D926499E" w:tentative="1">
      <w:start w:val="1"/>
      <w:numFmt w:val="lowerRoman"/>
      <w:lvlText w:val="%3."/>
      <w:lvlJc w:val="right"/>
      <w:pPr>
        <w:tabs>
          <w:tab w:val="num" w:pos="2160"/>
        </w:tabs>
        <w:ind w:left="2160" w:hanging="180"/>
      </w:pPr>
    </w:lvl>
    <w:lvl w:ilvl="3" w:tplc="879C15BE" w:tentative="1">
      <w:start w:val="1"/>
      <w:numFmt w:val="decimal"/>
      <w:lvlText w:val="%4."/>
      <w:lvlJc w:val="left"/>
      <w:pPr>
        <w:tabs>
          <w:tab w:val="num" w:pos="2880"/>
        </w:tabs>
        <w:ind w:left="2880" w:hanging="360"/>
      </w:pPr>
    </w:lvl>
    <w:lvl w:ilvl="4" w:tplc="57163C4C" w:tentative="1">
      <w:start w:val="1"/>
      <w:numFmt w:val="lowerLetter"/>
      <w:lvlText w:val="%5."/>
      <w:lvlJc w:val="left"/>
      <w:pPr>
        <w:tabs>
          <w:tab w:val="num" w:pos="3600"/>
        </w:tabs>
        <w:ind w:left="3600" w:hanging="360"/>
      </w:pPr>
    </w:lvl>
    <w:lvl w:ilvl="5" w:tplc="A302054A" w:tentative="1">
      <w:start w:val="1"/>
      <w:numFmt w:val="lowerRoman"/>
      <w:lvlText w:val="%6."/>
      <w:lvlJc w:val="right"/>
      <w:pPr>
        <w:tabs>
          <w:tab w:val="num" w:pos="4320"/>
        </w:tabs>
        <w:ind w:left="4320" w:hanging="180"/>
      </w:pPr>
    </w:lvl>
    <w:lvl w:ilvl="6" w:tplc="31A042D2" w:tentative="1">
      <w:start w:val="1"/>
      <w:numFmt w:val="decimal"/>
      <w:lvlText w:val="%7."/>
      <w:lvlJc w:val="left"/>
      <w:pPr>
        <w:tabs>
          <w:tab w:val="num" w:pos="5040"/>
        </w:tabs>
        <w:ind w:left="5040" w:hanging="360"/>
      </w:pPr>
    </w:lvl>
    <w:lvl w:ilvl="7" w:tplc="003C554C" w:tentative="1">
      <w:start w:val="1"/>
      <w:numFmt w:val="lowerLetter"/>
      <w:lvlText w:val="%8."/>
      <w:lvlJc w:val="left"/>
      <w:pPr>
        <w:tabs>
          <w:tab w:val="num" w:pos="5760"/>
        </w:tabs>
        <w:ind w:left="5760" w:hanging="360"/>
      </w:pPr>
    </w:lvl>
    <w:lvl w:ilvl="8" w:tplc="990601E8" w:tentative="1">
      <w:start w:val="1"/>
      <w:numFmt w:val="lowerRoman"/>
      <w:lvlText w:val="%9."/>
      <w:lvlJc w:val="right"/>
      <w:pPr>
        <w:tabs>
          <w:tab w:val="num" w:pos="6480"/>
        </w:tabs>
        <w:ind w:left="6480" w:hanging="180"/>
      </w:pPr>
    </w:lvl>
  </w:abstractNum>
  <w:abstractNum w:abstractNumId="154" w15:restartNumberingAfterBreak="0">
    <w:nsid w:val="4927100A"/>
    <w:multiLevelType w:val="hybridMultilevel"/>
    <w:tmpl w:val="E7345C8A"/>
    <w:name w:val="WW8Num43232222222333223323232222232322242322222222222222233233425222"/>
    <w:lvl w:ilvl="0" w:tplc="7CFC5390">
      <w:start w:val="1"/>
      <w:numFmt w:val="decimal"/>
      <w:lvlText w:val="%1."/>
      <w:lvlJc w:val="left"/>
      <w:pPr>
        <w:tabs>
          <w:tab w:val="num" w:pos="360"/>
        </w:tabs>
        <w:ind w:left="360" w:hanging="360"/>
      </w:pPr>
      <w:rPr>
        <w:b w:val="0"/>
        <w:i w:val="0"/>
      </w:rPr>
    </w:lvl>
    <w:lvl w:ilvl="1" w:tplc="11AA22C0" w:tentative="1">
      <w:start w:val="1"/>
      <w:numFmt w:val="lowerLetter"/>
      <w:lvlText w:val="%2."/>
      <w:lvlJc w:val="left"/>
      <w:pPr>
        <w:tabs>
          <w:tab w:val="num" w:pos="1440"/>
        </w:tabs>
        <w:ind w:left="1440" w:hanging="360"/>
      </w:pPr>
    </w:lvl>
    <w:lvl w:ilvl="2" w:tplc="8654BF22" w:tentative="1">
      <w:start w:val="1"/>
      <w:numFmt w:val="lowerRoman"/>
      <w:lvlText w:val="%3."/>
      <w:lvlJc w:val="right"/>
      <w:pPr>
        <w:tabs>
          <w:tab w:val="num" w:pos="2160"/>
        </w:tabs>
        <w:ind w:left="2160" w:hanging="180"/>
      </w:pPr>
    </w:lvl>
    <w:lvl w:ilvl="3" w:tplc="261A2D6E" w:tentative="1">
      <w:start w:val="1"/>
      <w:numFmt w:val="decimal"/>
      <w:lvlText w:val="%4."/>
      <w:lvlJc w:val="left"/>
      <w:pPr>
        <w:tabs>
          <w:tab w:val="num" w:pos="2880"/>
        </w:tabs>
        <w:ind w:left="2880" w:hanging="360"/>
      </w:pPr>
    </w:lvl>
    <w:lvl w:ilvl="4" w:tplc="1E38B10C" w:tentative="1">
      <w:start w:val="1"/>
      <w:numFmt w:val="lowerLetter"/>
      <w:lvlText w:val="%5."/>
      <w:lvlJc w:val="left"/>
      <w:pPr>
        <w:tabs>
          <w:tab w:val="num" w:pos="3600"/>
        </w:tabs>
        <w:ind w:left="3600" w:hanging="360"/>
      </w:pPr>
    </w:lvl>
    <w:lvl w:ilvl="5" w:tplc="A6106668" w:tentative="1">
      <w:start w:val="1"/>
      <w:numFmt w:val="lowerRoman"/>
      <w:lvlText w:val="%6."/>
      <w:lvlJc w:val="right"/>
      <w:pPr>
        <w:tabs>
          <w:tab w:val="num" w:pos="4320"/>
        </w:tabs>
        <w:ind w:left="4320" w:hanging="180"/>
      </w:pPr>
    </w:lvl>
    <w:lvl w:ilvl="6" w:tplc="0C1287A6" w:tentative="1">
      <w:start w:val="1"/>
      <w:numFmt w:val="decimal"/>
      <w:lvlText w:val="%7."/>
      <w:lvlJc w:val="left"/>
      <w:pPr>
        <w:tabs>
          <w:tab w:val="num" w:pos="5040"/>
        </w:tabs>
        <w:ind w:left="5040" w:hanging="360"/>
      </w:pPr>
    </w:lvl>
    <w:lvl w:ilvl="7" w:tplc="4C7C998A" w:tentative="1">
      <w:start w:val="1"/>
      <w:numFmt w:val="lowerLetter"/>
      <w:lvlText w:val="%8."/>
      <w:lvlJc w:val="left"/>
      <w:pPr>
        <w:tabs>
          <w:tab w:val="num" w:pos="5760"/>
        </w:tabs>
        <w:ind w:left="5760" w:hanging="360"/>
      </w:pPr>
    </w:lvl>
    <w:lvl w:ilvl="8" w:tplc="E01C2876" w:tentative="1">
      <w:start w:val="1"/>
      <w:numFmt w:val="lowerRoman"/>
      <w:lvlText w:val="%9."/>
      <w:lvlJc w:val="right"/>
      <w:pPr>
        <w:tabs>
          <w:tab w:val="num" w:pos="6480"/>
        </w:tabs>
        <w:ind w:left="6480" w:hanging="180"/>
      </w:pPr>
    </w:lvl>
  </w:abstractNum>
  <w:abstractNum w:abstractNumId="155"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6" w15:restartNumberingAfterBreak="0">
    <w:nsid w:val="4A3804D1"/>
    <w:multiLevelType w:val="hybridMultilevel"/>
    <w:tmpl w:val="9A58D0CE"/>
    <w:lvl w:ilvl="0" w:tplc="DE2A6B70">
      <w:start w:val="1"/>
      <w:numFmt w:val="decimal"/>
      <w:lvlText w:val="%1."/>
      <w:lvlJc w:val="left"/>
      <w:pPr>
        <w:ind w:left="720" w:hanging="360"/>
      </w:pPr>
      <w:rPr>
        <w:rFonts w:hint="default"/>
        <w:b/>
      </w:rPr>
    </w:lvl>
    <w:lvl w:ilvl="1" w:tplc="0BBCA508" w:tentative="1">
      <w:start w:val="1"/>
      <w:numFmt w:val="lowerLetter"/>
      <w:lvlText w:val="%2."/>
      <w:lvlJc w:val="left"/>
      <w:pPr>
        <w:ind w:left="1440" w:hanging="360"/>
      </w:pPr>
    </w:lvl>
    <w:lvl w:ilvl="2" w:tplc="A7B677A4" w:tentative="1">
      <w:start w:val="1"/>
      <w:numFmt w:val="lowerRoman"/>
      <w:lvlText w:val="%3."/>
      <w:lvlJc w:val="right"/>
      <w:pPr>
        <w:ind w:left="2160" w:hanging="180"/>
      </w:pPr>
    </w:lvl>
    <w:lvl w:ilvl="3" w:tplc="68BC6AEE" w:tentative="1">
      <w:start w:val="1"/>
      <w:numFmt w:val="decimal"/>
      <w:lvlText w:val="%4."/>
      <w:lvlJc w:val="left"/>
      <w:pPr>
        <w:ind w:left="2880" w:hanging="360"/>
      </w:pPr>
    </w:lvl>
    <w:lvl w:ilvl="4" w:tplc="C94AAE78" w:tentative="1">
      <w:start w:val="1"/>
      <w:numFmt w:val="lowerLetter"/>
      <w:lvlText w:val="%5."/>
      <w:lvlJc w:val="left"/>
      <w:pPr>
        <w:ind w:left="3600" w:hanging="360"/>
      </w:pPr>
    </w:lvl>
    <w:lvl w:ilvl="5" w:tplc="C1709954" w:tentative="1">
      <w:start w:val="1"/>
      <w:numFmt w:val="lowerRoman"/>
      <w:lvlText w:val="%6."/>
      <w:lvlJc w:val="right"/>
      <w:pPr>
        <w:ind w:left="4320" w:hanging="180"/>
      </w:pPr>
    </w:lvl>
    <w:lvl w:ilvl="6" w:tplc="9D7E8A22" w:tentative="1">
      <w:start w:val="1"/>
      <w:numFmt w:val="decimal"/>
      <w:lvlText w:val="%7."/>
      <w:lvlJc w:val="left"/>
      <w:pPr>
        <w:ind w:left="5040" w:hanging="360"/>
      </w:pPr>
    </w:lvl>
    <w:lvl w:ilvl="7" w:tplc="E0FA8952" w:tentative="1">
      <w:start w:val="1"/>
      <w:numFmt w:val="lowerLetter"/>
      <w:lvlText w:val="%8."/>
      <w:lvlJc w:val="left"/>
      <w:pPr>
        <w:ind w:left="5760" w:hanging="360"/>
      </w:pPr>
    </w:lvl>
    <w:lvl w:ilvl="8" w:tplc="A8EA9920" w:tentative="1">
      <w:start w:val="1"/>
      <w:numFmt w:val="lowerRoman"/>
      <w:lvlText w:val="%9."/>
      <w:lvlJc w:val="right"/>
      <w:pPr>
        <w:ind w:left="6480" w:hanging="180"/>
      </w:pPr>
    </w:lvl>
  </w:abstractNum>
  <w:abstractNum w:abstractNumId="157"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8"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4BD036FD"/>
    <w:multiLevelType w:val="hybridMultilevel"/>
    <w:tmpl w:val="8B0AA60E"/>
    <w:name w:val="WW8Num4323222222233322332323222223432222222"/>
    <w:lvl w:ilvl="0" w:tplc="0D8AC2A4">
      <w:start w:val="1"/>
      <w:numFmt w:val="decimal"/>
      <w:lvlText w:val="%1."/>
      <w:lvlJc w:val="left"/>
      <w:pPr>
        <w:tabs>
          <w:tab w:val="num" w:pos="360"/>
        </w:tabs>
        <w:ind w:left="360" w:hanging="360"/>
      </w:pPr>
      <w:rPr>
        <w:rFonts w:hint="default"/>
        <w:b w:val="0"/>
      </w:rPr>
    </w:lvl>
    <w:lvl w:ilvl="1" w:tplc="C8FACBB8" w:tentative="1">
      <w:start w:val="1"/>
      <w:numFmt w:val="lowerLetter"/>
      <w:lvlText w:val="%2."/>
      <w:lvlJc w:val="left"/>
      <w:pPr>
        <w:tabs>
          <w:tab w:val="num" w:pos="1440"/>
        </w:tabs>
        <w:ind w:left="1440" w:hanging="360"/>
      </w:pPr>
    </w:lvl>
    <w:lvl w:ilvl="2" w:tplc="0540A2E6" w:tentative="1">
      <w:start w:val="1"/>
      <w:numFmt w:val="lowerRoman"/>
      <w:lvlText w:val="%3."/>
      <w:lvlJc w:val="right"/>
      <w:pPr>
        <w:tabs>
          <w:tab w:val="num" w:pos="2160"/>
        </w:tabs>
        <w:ind w:left="2160" w:hanging="180"/>
      </w:pPr>
    </w:lvl>
    <w:lvl w:ilvl="3" w:tplc="B942BFAC" w:tentative="1">
      <w:start w:val="1"/>
      <w:numFmt w:val="decimal"/>
      <w:lvlText w:val="%4."/>
      <w:lvlJc w:val="left"/>
      <w:pPr>
        <w:tabs>
          <w:tab w:val="num" w:pos="2880"/>
        </w:tabs>
        <w:ind w:left="2880" w:hanging="360"/>
      </w:pPr>
    </w:lvl>
    <w:lvl w:ilvl="4" w:tplc="A882F6EA" w:tentative="1">
      <w:start w:val="1"/>
      <w:numFmt w:val="lowerLetter"/>
      <w:lvlText w:val="%5."/>
      <w:lvlJc w:val="left"/>
      <w:pPr>
        <w:tabs>
          <w:tab w:val="num" w:pos="3600"/>
        </w:tabs>
        <w:ind w:left="3600" w:hanging="360"/>
      </w:pPr>
    </w:lvl>
    <w:lvl w:ilvl="5" w:tplc="2E340DE4" w:tentative="1">
      <w:start w:val="1"/>
      <w:numFmt w:val="lowerRoman"/>
      <w:lvlText w:val="%6."/>
      <w:lvlJc w:val="right"/>
      <w:pPr>
        <w:tabs>
          <w:tab w:val="num" w:pos="4320"/>
        </w:tabs>
        <w:ind w:left="4320" w:hanging="180"/>
      </w:pPr>
    </w:lvl>
    <w:lvl w:ilvl="6" w:tplc="4B38006E" w:tentative="1">
      <w:start w:val="1"/>
      <w:numFmt w:val="decimal"/>
      <w:lvlText w:val="%7."/>
      <w:lvlJc w:val="left"/>
      <w:pPr>
        <w:tabs>
          <w:tab w:val="num" w:pos="5040"/>
        </w:tabs>
        <w:ind w:left="5040" w:hanging="360"/>
      </w:pPr>
    </w:lvl>
    <w:lvl w:ilvl="7" w:tplc="C9903852" w:tentative="1">
      <w:start w:val="1"/>
      <w:numFmt w:val="lowerLetter"/>
      <w:lvlText w:val="%8."/>
      <w:lvlJc w:val="left"/>
      <w:pPr>
        <w:tabs>
          <w:tab w:val="num" w:pos="5760"/>
        </w:tabs>
        <w:ind w:left="5760" w:hanging="360"/>
      </w:pPr>
    </w:lvl>
    <w:lvl w:ilvl="8" w:tplc="2B0CE538" w:tentative="1">
      <w:start w:val="1"/>
      <w:numFmt w:val="lowerRoman"/>
      <w:lvlText w:val="%9."/>
      <w:lvlJc w:val="right"/>
      <w:pPr>
        <w:tabs>
          <w:tab w:val="num" w:pos="6480"/>
        </w:tabs>
        <w:ind w:left="6480" w:hanging="180"/>
      </w:pPr>
    </w:lvl>
  </w:abstractNum>
  <w:abstractNum w:abstractNumId="160"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4CA7582C"/>
    <w:multiLevelType w:val="hybridMultilevel"/>
    <w:tmpl w:val="CFD26C24"/>
    <w:name w:val="WW8Num43232222222333223323232222232322242322222222222222233233422"/>
    <w:lvl w:ilvl="0" w:tplc="DDFEF5A8">
      <w:start w:val="1"/>
      <w:numFmt w:val="decimal"/>
      <w:lvlText w:val="%1."/>
      <w:lvlJc w:val="left"/>
      <w:pPr>
        <w:tabs>
          <w:tab w:val="num" w:pos="720"/>
        </w:tabs>
        <w:ind w:left="720" w:hanging="360"/>
      </w:pPr>
      <w:rPr>
        <w:rFonts w:hint="default"/>
      </w:rPr>
    </w:lvl>
    <w:lvl w:ilvl="1" w:tplc="D7D8FE8A" w:tentative="1">
      <w:start w:val="1"/>
      <w:numFmt w:val="lowerLetter"/>
      <w:lvlText w:val="%2."/>
      <w:lvlJc w:val="left"/>
      <w:pPr>
        <w:tabs>
          <w:tab w:val="num" w:pos="1800"/>
        </w:tabs>
        <w:ind w:left="1800" w:hanging="360"/>
      </w:pPr>
    </w:lvl>
    <w:lvl w:ilvl="2" w:tplc="9356B14C" w:tentative="1">
      <w:start w:val="1"/>
      <w:numFmt w:val="lowerRoman"/>
      <w:lvlText w:val="%3."/>
      <w:lvlJc w:val="right"/>
      <w:pPr>
        <w:tabs>
          <w:tab w:val="num" w:pos="2520"/>
        </w:tabs>
        <w:ind w:left="2520" w:hanging="180"/>
      </w:pPr>
    </w:lvl>
    <w:lvl w:ilvl="3" w:tplc="2F5AF70C" w:tentative="1">
      <w:start w:val="1"/>
      <w:numFmt w:val="decimal"/>
      <w:lvlText w:val="%4."/>
      <w:lvlJc w:val="left"/>
      <w:pPr>
        <w:tabs>
          <w:tab w:val="num" w:pos="3240"/>
        </w:tabs>
        <w:ind w:left="3240" w:hanging="360"/>
      </w:pPr>
    </w:lvl>
    <w:lvl w:ilvl="4" w:tplc="36525518" w:tentative="1">
      <w:start w:val="1"/>
      <w:numFmt w:val="lowerLetter"/>
      <w:lvlText w:val="%5."/>
      <w:lvlJc w:val="left"/>
      <w:pPr>
        <w:tabs>
          <w:tab w:val="num" w:pos="3960"/>
        </w:tabs>
        <w:ind w:left="3960" w:hanging="360"/>
      </w:pPr>
    </w:lvl>
    <w:lvl w:ilvl="5" w:tplc="CA98B5D2" w:tentative="1">
      <w:start w:val="1"/>
      <w:numFmt w:val="lowerRoman"/>
      <w:lvlText w:val="%6."/>
      <w:lvlJc w:val="right"/>
      <w:pPr>
        <w:tabs>
          <w:tab w:val="num" w:pos="4680"/>
        </w:tabs>
        <w:ind w:left="4680" w:hanging="180"/>
      </w:pPr>
    </w:lvl>
    <w:lvl w:ilvl="6" w:tplc="D3944F0E" w:tentative="1">
      <w:start w:val="1"/>
      <w:numFmt w:val="decimal"/>
      <w:lvlText w:val="%7."/>
      <w:lvlJc w:val="left"/>
      <w:pPr>
        <w:tabs>
          <w:tab w:val="num" w:pos="5400"/>
        </w:tabs>
        <w:ind w:left="5400" w:hanging="360"/>
      </w:pPr>
    </w:lvl>
    <w:lvl w:ilvl="7" w:tplc="6526B78E" w:tentative="1">
      <w:start w:val="1"/>
      <w:numFmt w:val="lowerLetter"/>
      <w:lvlText w:val="%8."/>
      <w:lvlJc w:val="left"/>
      <w:pPr>
        <w:tabs>
          <w:tab w:val="num" w:pos="6120"/>
        </w:tabs>
        <w:ind w:left="6120" w:hanging="360"/>
      </w:pPr>
    </w:lvl>
    <w:lvl w:ilvl="8" w:tplc="3B1AA0BA" w:tentative="1">
      <w:start w:val="1"/>
      <w:numFmt w:val="lowerRoman"/>
      <w:lvlText w:val="%9."/>
      <w:lvlJc w:val="right"/>
      <w:pPr>
        <w:tabs>
          <w:tab w:val="num" w:pos="6840"/>
        </w:tabs>
        <w:ind w:left="6840" w:hanging="180"/>
      </w:pPr>
    </w:lvl>
  </w:abstractNum>
  <w:abstractNum w:abstractNumId="162" w15:restartNumberingAfterBreak="0">
    <w:nsid w:val="4D35308E"/>
    <w:multiLevelType w:val="hybridMultilevel"/>
    <w:tmpl w:val="EA229AC2"/>
    <w:name w:val="WW8Num4323222222233322332323222223232223222332"/>
    <w:lvl w:ilvl="0" w:tplc="9D80C332">
      <w:start w:val="1"/>
      <w:numFmt w:val="decimal"/>
      <w:lvlText w:val="%1."/>
      <w:lvlJc w:val="left"/>
      <w:pPr>
        <w:tabs>
          <w:tab w:val="num" w:pos="360"/>
        </w:tabs>
        <w:ind w:left="360" w:hanging="360"/>
      </w:pPr>
      <w:rPr>
        <w:rFonts w:hint="default"/>
      </w:rPr>
    </w:lvl>
    <w:lvl w:ilvl="1" w:tplc="FAC29552">
      <w:start w:val="1"/>
      <w:numFmt w:val="lowerLetter"/>
      <w:lvlText w:val="%2."/>
      <w:lvlJc w:val="left"/>
      <w:pPr>
        <w:tabs>
          <w:tab w:val="num" w:pos="1440"/>
        </w:tabs>
        <w:ind w:left="1440" w:hanging="360"/>
      </w:pPr>
    </w:lvl>
    <w:lvl w:ilvl="2" w:tplc="046E4D4E" w:tentative="1">
      <w:start w:val="1"/>
      <w:numFmt w:val="lowerRoman"/>
      <w:lvlText w:val="%3."/>
      <w:lvlJc w:val="right"/>
      <w:pPr>
        <w:tabs>
          <w:tab w:val="num" w:pos="2160"/>
        </w:tabs>
        <w:ind w:left="2160" w:hanging="180"/>
      </w:pPr>
    </w:lvl>
    <w:lvl w:ilvl="3" w:tplc="0B74B008" w:tentative="1">
      <w:start w:val="1"/>
      <w:numFmt w:val="decimal"/>
      <w:lvlText w:val="%4."/>
      <w:lvlJc w:val="left"/>
      <w:pPr>
        <w:tabs>
          <w:tab w:val="num" w:pos="2880"/>
        </w:tabs>
        <w:ind w:left="2880" w:hanging="360"/>
      </w:pPr>
    </w:lvl>
    <w:lvl w:ilvl="4" w:tplc="C3704014" w:tentative="1">
      <w:start w:val="1"/>
      <w:numFmt w:val="lowerLetter"/>
      <w:lvlText w:val="%5."/>
      <w:lvlJc w:val="left"/>
      <w:pPr>
        <w:tabs>
          <w:tab w:val="num" w:pos="3600"/>
        </w:tabs>
        <w:ind w:left="3600" w:hanging="360"/>
      </w:pPr>
    </w:lvl>
    <w:lvl w:ilvl="5" w:tplc="912E2D24" w:tentative="1">
      <w:start w:val="1"/>
      <w:numFmt w:val="lowerRoman"/>
      <w:lvlText w:val="%6."/>
      <w:lvlJc w:val="right"/>
      <w:pPr>
        <w:tabs>
          <w:tab w:val="num" w:pos="4320"/>
        </w:tabs>
        <w:ind w:left="4320" w:hanging="180"/>
      </w:pPr>
    </w:lvl>
    <w:lvl w:ilvl="6" w:tplc="3A60013E" w:tentative="1">
      <w:start w:val="1"/>
      <w:numFmt w:val="decimal"/>
      <w:lvlText w:val="%7."/>
      <w:lvlJc w:val="left"/>
      <w:pPr>
        <w:tabs>
          <w:tab w:val="num" w:pos="5040"/>
        </w:tabs>
        <w:ind w:left="5040" w:hanging="360"/>
      </w:pPr>
    </w:lvl>
    <w:lvl w:ilvl="7" w:tplc="026653A6" w:tentative="1">
      <w:start w:val="1"/>
      <w:numFmt w:val="lowerLetter"/>
      <w:lvlText w:val="%8."/>
      <w:lvlJc w:val="left"/>
      <w:pPr>
        <w:tabs>
          <w:tab w:val="num" w:pos="5760"/>
        </w:tabs>
        <w:ind w:left="5760" w:hanging="360"/>
      </w:pPr>
    </w:lvl>
    <w:lvl w:ilvl="8" w:tplc="5AB4266E" w:tentative="1">
      <w:start w:val="1"/>
      <w:numFmt w:val="lowerRoman"/>
      <w:lvlText w:val="%9."/>
      <w:lvlJc w:val="right"/>
      <w:pPr>
        <w:tabs>
          <w:tab w:val="num" w:pos="6480"/>
        </w:tabs>
        <w:ind w:left="6480" w:hanging="180"/>
      </w:pPr>
    </w:lvl>
  </w:abstractNum>
  <w:abstractNum w:abstractNumId="163" w15:restartNumberingAfterBreak="0">
    <w:nsid w:val="4F122E5C"/>
    <w:multiLevelType w:val="hybridMultilevel"/>
    <w:tmpl w:val="6B228FC6"/>
    <w:name w:val="WW8Num32222"/>
    <w:lvl w:ilvl="0" w:tplc="32040ABE">
      <w:start w:val="1"/>
      <w:numFmt w:val="decimal"/>
      <w:lvlText w:val="%1."/>
      <w:lvlJc w:val="left"/>
      <w:pPr>
        <w:tabs>
          <w:tab w:val="num" w:pos="360"/>
        </w:tabs>
        <w:ind w:left="360" w:hanging="360"/>
      </w:pPr>
      <w:rPr>
        <w:rFonts w:hint="default"/>
        <w:b w:val="0"/>
      </w:rPr>
    </w:lvl>
    <w:lvl w:ilvl="1" w:tplc="605872A0" w:tentative="1">
      <w:start w:val="1"/>
      <w:numFmt w:val="lowerLetter"/>
      <w:lvlText w:val="%2."/>
      <w:lvlJc w:val="left"/>
      <w:pPr>
        <w:tabs>
          <w:tab w:val="num" w:pos="1440"/>
        </w:tabs>
        <w:ind w:left="1440" w:hanging="360"/>
      </w:pPr>
    </w:lvl>
    <w:lvl w:ilvl="2" w:tplc="C052BED0" w:tentative="1">
      <w:start w:val="1"/>
      <w:numFmt w:val="lowerRoman"/>
      <w:lvlText w:val="%3."/>
      <w:lvlJc w:val="right"/>
      <w:pPr>
        <w:tabs>
          <w:tab w:val="num" w:pos="2160"/>
        </w:tabs>
        <w:ind w:left="2160" w:hanging="180"/>
      </w:pPr>
    </w:lvl>
    <w:lvl w:ilvl="3" w:tplc="E8800840" w:tentative="1">
      <w:start w:val="1"/>
      <w:numFmt w:val="decimal"/>
      <w:lvlText w:val="%4."/>
      <w:lvlJc w:val="left"/>
      <w:pPr>
        <w:tabs>
          <w:tab w:val="num" w:pos="2880"/>
        </w:tabs>
        <w:ind w:left="2880" w:hanging="360"/>
      </w:pPr>
    </w:lvl>
    <w:lvl w:ilvl="4" w:tplc="F1C0F0AA" w:tentative="1">
      <w:start w:val="1"/>
      <w:numFmt w:val="lowerLetter"/>
      <w:lvlText w:val="%5."/>
      <w:lvlJc w:val="left"/>
      <w:pPr>
        <w:tabs>
          <w:tab w:val="num" w:pos="3600"/>
        </w:tabs>
        <w:ind w:left="3600" w:hanging="360"/>
      </w:pPr>
    </w:lvl>
    <w:lvl w:ilvl="5" w:tplc="6E5EA29E" w:tentative="1">
      <w:start w:val="1"/>
      <w:numFmt w:val="lowerRoman"/>
      <w:lvlText w:val="%6."/>
      <w:lvlJc w:val="right"/>
      <w:pPr>
        <w:tabs>
          <w:tab w:val="num" w:pos="4320"/>
        </w:tabs>
        <w:ind w:left="4320" w:hanging="180"/>
      </w:pPr>
    </w:lvl>
    <w:lvl w:ilvl="6" w:tplc="358A3934" w:tentative="1">
      <w:start w:val="1"/>
      <w:numFmt w:val="decimal"/>
      <w:lvlText w:val="%7."/>
      <w:lvlJc w:val="left"/>
      <w:pPr>
        <w:tabs>
          <w:tab w:val="num" w:pos="5040"/>
        </w:tabs>
        <w:ind w:left="5040" w:hanging="360"/>
      </w:pPr>
    </w:lvl>
    <w:lvl w:ilvl="7" w:tplc="D26ADBC4" w:tentative="1">
      <w:start w:val="1"/>
      <w:numFmt w:val="lowerLetter"/>
      <w:lvlText w:val="%8."/>
      <w:lvlJc w:val="left"/>
      <w:pPr>
        <w:tabs>
          <w:tab w:val="num" w:pos="5760"/>
        </w:tabs>
        <w:ind w:left="5760" w:hanging="360"/>
      </w:pPr>
    </w:lvl>
    <w:lvl w:ilvl="8" w:tplc="9E62A27C" w:tentative="1">
      <w:start w:val="1"/>
      <w:numFmt w:val="lowerRoman"/>
      <w:lvlText w:val="%9."/>
      <w:lvlJc w:val="right"/>
      <w:pPr>
        <w:tabs>
          <w:tab w:val="num" w:pos="6480"/>
        </w:tabs>
        <w:ind w:left="6480" w:hanging="180"/>
      </w:pPr>
    </w:lvl>
  </w:abstractNum>
  <w:abstractNum w:abstractNumId="164" w15:restartNumberingAfterBreak="0">
    <w:nsid w:val="4F8A15AA"/>
    <w:multiLevelType w:val="hybridMultilevel"/>
    <w:tmpl w:val="89F056A2"/>
    <w:name w:val="WW8Num4323222222233322332323222223232223"/>
    <w:lvl w:ilvl="0" w:tplc="95429F00">
      <w:start w:val="1"/>
      <w:numFmt w:val="decimal"/>
      <w:lvlText w:val="%1."/>
      <w:lvlJc w:val="left"/>
      <w:pPr>
        <w:tabs>
          <w:tab w:val="num" w:pos="360"/>
        </w:tabs>
        <w:ind w:left="360" w:hanging="360"/>
      </w:pPr>
    </w:lvl>
    <w:lvl w:ilvl="1" w:tplc="5DEEFF0E" w:tentative="1">
      <w:start w:val="1"/>
      <w:numFmt w:val="lowerLetter"/>
      <w:lvlText w:val="%2."/>
      <w:lvlJc w:val="left"/>
      <w:pPr>
        <w:tabs>
          <w:tab w:val="num" w:pos="1080"/>
        </w:tabs>
        <w:ind w:left="1080" w:hanging="360"/>
      </w:pPr>
    </w:lvl>
    <w:lvl w:ilvl="2" w:tplc="81923318" w:tentative="1">
      <w:start w:val="1"/>
      <w:numFmt w:val="lowerRoman"/>
      <w:lvlText w:val="%3."/>
      <w:lvlJc w:val="right"/>
      <w:pPr>
        <w:tabs>
          <w:tab w:val="num" w:pos="1800"/>
        </w:tabs>
        <w:ind w:left="1800" w:hanging="180"/>
      </w:pPr>
    </w:lvl>
    <w:lvl w:ilvl="3" w:tplc="862A78A0" w:tentative="1">
      <w:start w:val="1"/>
      <w:numFmt w:val="decimal"/>
      <w:lvlText w:val="%4."/>
      <w:lvlJc w:val="left"/>
      <w:pPr>
        <w:tabs>
          <w:tab w:val="num" w:pos="2520"/>
        </w:tabs>
        <w:ind w:left="2520" w:hanging="360"/>
      </w:pPr>
    </w:lvl>
    <w:lvl w:ilvl="4" w:tplc="F89ACCB6" w:tentative="1">
      <w:start w:val="1"/>
      <w:numFmt w:val="lowerLetter"/>
      <w:lvlText w:val="%5."/>
      <w:lvlJc w:val="left"/>
      <w:pPr>
        <w:tabs>
          <w:tab w:val="num" w:pos="3240"/>
        </w:tabs>
        <w:ind w:left="3240" w:hanging="360"/>
      </w:pPr>
    </w:lvl>
    <w:lvl w:ilvl="5" w:tplc="1C94BF8C" w:tentative="1">
      <w:start w:val="1"/>
      <w:numFmt w:val="lowerRoman"/>
      <w:lvlText w:val="%6."/>
      <w:lvlJc w:val="right"/>
      <w:pPr>
        <w:tabs>
          <w:tab w:val="num" w:pos="3960"/>
        </w:tabs>
        <w:ind w:left="3960" w:hanging="180"/>
      </w:pPr>
    </w:lvl>
    <w:lvl w:ilvl="6" w:tplc="F2207B30" w:tentative="1">
      <w:start w:val="1"/>
      <w:numFmt w:val="decimal"/>
      <w:lvlText w:val="%7."/>
      <w:lvlJc w:val="left"/>
      <w:pPr>
        <w:tabs>
          <w:tab w:val="num" w:pos="4680"/>
        </w:tabs>
        <w:ind w:left="4680" w:hanging="360"/>
      </w:pPr>
    </w:lvl>
    <w:lvl w:ilvl="7" w:tplc="73AC0BC2" w:tentative="1">
      <w:start w:val="1"/>
      <w:numFmt w:val="lowerLetter"/>
      <w:lvlText w:val="%8."/>
      <w:lvlJc w:val="left"/>
      <w:pPr>
        <w:tabs>
          <w:tab w:val="num" w:pos="5400"/>
        </w:tabs>
        <w:ind w:left="5400" w:hanging="360"/>
      </w:pPr>
    </w:lvl>
    <w:lvl w:ilvl="8" w:tplc="6632FFF6" w:tentative="1">
      <w:start w:val="1"/>
      <w:numFmt w:val="lowerRoman"/>
      <w:lvlText w:val="%9."/>
      <w:lvlJc w:val="right"/>
      <w:pPr>
        <w:tabs>
          <w:tab w:val="num" w:pos="6120"/>
        </w:tabs>
        <w:ind w:left="6120" w:hanging="180"/>
      </w:pPr>
    </w:lvl>
  </w:abstractNum>
  <w:abstractNum w:abstractNumId="165" w15:restartNumberingAfterBreak="0">
    <w:nsid w:val="50242D99"/>
    <w:multiLevelType w:val="hybridMultilevel"/>
    <w:tmpl w:val="F8F0D4E0"/>
    <w:name w:val="WW8Num432322222223332233232322222323222322232"/>
    <w:lvl w:ilvl="0" w:tplc="8244F184">
      <w:start w:val="1"/>
      <w:numFmt w:val="decimal"/>
      <w:lvlText w:val="%1."/>
      <w:lvlJc w:val="left"/>
      <w:pPr>
        <w:tabs>
          <w:tab w:val="num" w:pos="780"/>
        </w:tabs>
        <w:ind w:left="780" w:hanging="780"/>
      </w:pPr>
      <w:rPr>
        <w:rFonts w:hint="default"/>
      </w:rPr>
    </w:lvl>
    <w:lvl w:ilvl="1" w:tplc="D7240DEA" w:tentative="1">
      <w:start w:val="1"/>
      <w:numFmt w:val="lowerLetter"/>
      <w:lvlText w:val="%2."/>
      <w:lvlJc w:val="left"/>
      <w:pPr>
        <w:tabs>
          <w:tab w:val="num" w:pos="1440"/>
        </w:tabs>
        <w:ind w:left="1440" w:hanging="360"/>
      </w:pPr>
    </w:lvl>
    <w:lvl w:ilvl="2" w:tplc="16DAECA6" w:tentative="1">
      <w:start w:val="1"/>
      <w:numFmt w:val="lowerRoman"/>
      <w:lvlText w:val="%3."/>
      <w:lvlJc w:val="right"/>
      <w:pPr>
        <w:tabs>
          <w:tab w:val="num" w:pos="2160"/>
        </w:tabs>
        <w:ind w:left="2160" w:hanging="180"/>
      </w:pPr>
    </w:lvl>
    <w:lvl w:ilvl="3" w:tplc="40E27C9A" w:tentative="1">
      <w:start w:val="1"/>
      <w:numFmt w:val="decimal"/>
      <w:lvlText w:val="%4."/>
      <w:lvlJc w:val="left"/>
      <w:pPr>
        <w:tabs>
          <w:tab w:val="num" w:pos="2880"/>
        </w:tabs>
        <w:ind w:left="2880" w:hanging="360"/>
      </w:pPr>
    </w:lvl>
    <w:lvl w:ilvl="4" w:tplc="8842D758" w:tentative="1">
      <w:start w:val="1"/>
      <w:numFmt w:val="lowerLetter"/>
      <w:lvlText w:val="%5."/>
      <w:lvlJc w:val="left"/>
      <w:pPr>
        <w:tabs>
          <w:tab w:val="num" w:pos="3600"/>
        </w:tabs>
        <w:ind w:left="3600" w:hanging="360"/>
      </w:pPr>
    </w:lvl>
    <w:lvl w:ilvl="5" w:tplc="D548E418" w:tentative="1">
      <w:start w:val="1"/>
      <w:numFmt w:val="lowerRoman"/>
      <w:lvlText w:val="%6."/>
      <w:lvlJc w:val="right"/>
      <w:pPr>
        <w:tabs>
          <w:tab w:val="num" w:pos="4320"/>
        </w:tabs>
        <w:ind w:left="4320" w:hanging="180"/>
      </w:pPr>
    </w:lvl>
    <w:lvl w:ilvl="6" w:tplc="05EA22DC" w:tentative="1">
      <w:start w:val="1"/>
      <w:numFmt w:val="decimal"/>
      <w:lvlText w:val="%7."/>
      <w:lvlJc w:val="left"/>
      <w:pPr>
        <w:tabs>
          <w:tab w:val="num" w:pos="5040"/>
        </w:tabs>
        <w:ind w:left="5040" w:hanging="360"/>
      </w:pPr>
    </w:lvl>
    <w:lvl w:ilvl="7" w:tplc="AC3AC91C" w:tentative="1">
      <w:start w:val="1"/>
      <w:numFmt w:val="lowerLetter"/>
      <w:lvlText w:val="%8."/>
      <w:lvlJc w:val="left"/>
      <w:pPr>
        <w:tabs>
          <w:tab w:val="num" w:pos="5760"/>
        </w:tabs>
        <w:ind w:left="5760" w:hanging="360"/>
      </w:pPr>
    </w:lvl>
    <w:lvl w:ilvl="8" w:tplc="CEDEC43E" w:tentative="1">
      <w:start w:val="1"/>
      <w:numFmt w:val="lowerRoman"/>
      <w:lvlText w:val="%9."/>
      <w:lvlJc w:val="right"/>
      <w:pPr>
        <w:tabs>
          <w:tab w:val="num" w:pos="6480"/>
        </w:tabs>
        <w:ind w:left="6480" w:hanging="180"/>
      </w:pPr>
    </w:lvl>
  </w:abstractNum>
  <w:abstractNum w:abstractNumId="166" w15:restartNumberingAfterBreak="0">
    <w:nsid w:val="524B473E"/>
    <w:multiLevelType w:val="hybridMultilevel"/>
    <w:tmpl w:val="C458FD3A"/>
    <w:name w:val="WW8Num3322"/>
    <w:lvl w:ilvl="0" w:tplc="E8E4F954">
      <w:start w:val="1"/>
      <w:numFmt w:val="decimal"/>
      <w:lvlText w:val="%1."/>
      <w:lvlJc w:val="left"/>
      <w:pPr>
        <w:tabs>
          <w:tab w:val="num" w:pos="360"/>
        </w:tabs>
        <w:ind w:left="360" w:hanging="360"/>
      </w:pPr>
      <w:rPr>
        <w:rFonts w:hint="default"/>
      </w:rPr>
    </w:lvl>
    <w:lvl w:ilvl="1" w:tplc="CC4AD476" w:tentative="1">
      <w:start w:val="1"/>
      <w:numFmt w:val="lowerLetter"/>
      <w:lvlText w:val="%2."/>
      <w:lvlJc w:val="left"/>
      <w:pPr>
        <w:tabs>
          <w:tab w:val="num" w:pos="720"/>
        </w:tabs>
        <w:ind w:left="720" w:hanging="360"/>
      </w:pPr>
    </w:lvl>
    <w:lvl w:ilvl="2" w:tplc="7168013E" w:tentative="1">
      <w:start w:val="1"/>
      <w:numFmt w:val="lowerRoman"/>
      <w:lvlText w:val="%3."/>
      <w:lvlJc w:val="right"/>
      <w:pPr>
        <w:tabs>
          <w:tab w:val="num" w:pos="1440"/>
        </w:tabs>
        <w:ind w:left="1440" w:hanging="180"/>
      </w:pPr>
    </w:lvl>
    <w:lvl w:ilvl="3" w:tplc="E1482020" w:tentative="1">
      <w:start w:val="1"/>
      <w:numFmt w:val="decimal"/>
      <w:lvlText w:val="%4."/>
      <w:lvlJc w:val="left"/>
      <w:pPr>
        <w:tabs>
          <w:tab w:val="num" w:pos="2160"/>
        </w:tabs>
        <w:ind w:left="2160" w:hanging="360"/>
      </w:pPr>
    </w:lvl>
    <w:lvl w:ilvl="4" w:tplc="C7EC44BA" w:tentative="1">
      <w:start w:val="1"/>
      <w:numFmt w:val="lowerLetter"/>
      <w:lvlText w:val="%5."/>
      <w:lvlJc w:val="left"/>
      <w:pPr>
        <w:tabs>
          <w:tab w:val="num" w:pos="2880"/>
        </w:tabs>
        <w:ind w:left="2880" w:hanging="360"/>
      </w:pPr>
    </w:lvl>
    <w:lvl w:ilvl="5" w:tplc="242AE3B2" w:tentative="1">
      <w:start w:val="1"/>
      <w:numFmt w:val="lowerRoman"/>
      <w:lvlText w:val="%6."/>
      <w:lvlJc w:val="right"/>
      <w:pPr>
        <w:tabs>
          <w:tab w:val="num" w:pos="3600"/>
        </w:tabs>
        <w:ind w:left="3600" w:hanging="180"/>
      </w:pPr>
    </w:lvl>
    <w:lvl w:ilvl="6" w:tplc="D818D40C" w:tentative="1">
      <w:start w:val="1"/>
      <w:numFmt w:val="decimal"/>
      <w:lvlText w:val="%7."/>
      <w:lvlJc w:val="left"/>
      <w:pPr>
        <w:tabs>
          <w:tab w:val="num" w:pos="4320"/>
        </w:tabs>
        <w:ind w:left="4320" w:hanging="360"/>
      </w:pPr>
    </w:lvl>
    <w:lvl w:ilvl="7" w:tplc="470CFAF0" w:tentative="1">
      <w:start w:val="1"/>
      <w:numFmt w:val="lowerLetter"/>
      <w:lvlText w:val="%8."/>
      <w:lvlJc w:val="left"/>
      <w:pPr>
        <w:tabs>
          <w:tab w:val="num" w:pos="5040"/>
        </w:tabs>
        <w:ind w:left="5040" w:hanging="360"/>
      </w:pPr>
    </w:lvl>
    <w:lvl w:ilvl="8" w:tplc="75281AB6" w:tentative="1">
      <w:start w:val="1"/>
      <w:numFmt w:val="lowerRoman"/>
      <w:lvlText w:val="%9."/>
      <w:lvlJc w:val="right"/>
      <w:pPr>
        <w:tabs>
          <w:tab w:val="num" w:pos="5760"/>
        </w:tabs>
        <w:ind w:left="5760" w:hanging="180"/>
      </w:pPr>
    </w:lvl>
  </w:abstractNum>
  <w:abstractNum w:abstractNumId="167" w15:restartNumberingAfterBreak="0">
    <w:nsid w:val="529565FF"/>
    <w:multiLevelType w:val="hybridMultilevel"/>
    <w:tmpl w:val="3A3C6086"/>
    <w:lvl w:ilvl="0" w:tplc="F02EDE40">
      <w:start w:val="1"/>
      <w:numFmt w:val="decimal"/>
      <w:lvlText w:val="%1."/>
      <w:lvlJc w:val="left"/>
      <w:pPr>
        <w:ind w:left="720" w:hanging="360"/>
      </w:pPr>
      <w:rPr>
        <w:rFonts w:hint="default"/>
      </w:rPr>
    </w:lvl>
    <w:lvl w:ilvl="1" w:tplc="E38E6FD8">
      <w:start w:val="1"/>
      <w:numFmt w:val="lowerLetter"/>
      <w:lvlText w:val="%2."/>
      <w:lvlJc w:val="left"/>
      <w:pPr>
        <w:ind w:left="1440" w:hanging="360"/>
      </w:pPr>
    </w:lvl>
    <w:lvl w:ilvl="2" w:tplc="3BCC6768" w:tentative="1">
      <w:start w:val="1"/>
      <w:numFmt w:val="lowerRoman"/>
      <w:lvlText w:val="%3."/>
      <w:lvlJc w:val="right"/>
      <w:pPr>
        <w:ind w:left="2160" w:hanging="180"/>
      </w:pPr>
    </w:lvl>
    <w:lvl w:ilvl="3" w:tplc="62DAA810" w:tentative="1">
      <w:start w:val="1"/>
      <w:numFmt w:val="decimal"/>
      <w:lvlText w:val="%4."/>
      <w:lvlJc w:val="left"/>
      <w:pPr>
        <w:ind w:left="2880" w:hanging="360"/>
      </w:pPr>
    </w:lvl>
    <w:lvl w:ilvl="4" w:tplc="137840FC" w:tentative="1">
      <w:start w:val="1"/>
      <w:numFmt w:val="lowerLetter"/>
      <w:lvlText w:val="%5."/>
      <w:lvlJc w:val="left"/>
      <w:pPr>
        <w:ind w:left="3600" w:hanging="360"/>
      </w:pPr>
    </w:lvl>
    <w:lvl w:ilvl="5" w:tplc="70D62128" w:tentative="1">
      <w:start w:val="1"/>
      <w:numFmt w:val="lowerRoman"/>
      <w:lvlText w:val="%6."/>
      <w:lvlJc w:val="right"/>
      <w:pPr>
        <w:ind w:left="4320" w:hanging="180"/>
      </w:pPr>
    </w:lvl>
    <w:lvl w:ilvl="6" w:tplc="58308A4A" w:tentative="1">
      <w:start w:val="1"/>
      <w:numFmt w:val="decimal"/>
      <w:lvlText w:val="%7."/>
      <w:lvlJc w:val="left"/>
      <w:pPr>
        <w:ind w:left="5040" w:hanging="360"/>
      </w:pPr>
    </w:lvl>
    <w:lvl w:ilvl="7" w:tplc="B148A1A6" w:tentative="1">
      <w:start w:val="1"/>
      <w:numFmt w:val="lowerLetter"/>
      <w:lvlText w:val="%8."/>
      <w:lvlJc w:val="left"/>
      <w:pPr>
        <w:ind w:left="5760" w:hanging="360"/>
      </w:pPr>
    </w:lvl>
    <w:lvl w:ilvl="8" w:tplc="C6A8CE70" w:tentative="1">
      <w:start w:val="1"/>
      <w:numFmt w:val="lowerRoman"/>
      <w:lvlText w:val="%9."/>
      <w:lvlJc w:val="right"/>
      <w:pPr>
        <w:ind w:left="6480" w:hanging="180"/>
      </w:pPr>
    </w:lvl>
  </w:abstractNum>
  <w:abstractNum w:abstractNumId="168"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0" w15:restartNumberingAfterBreak="0">
    <w:nsid w:val="533E281E"/>
    <w:multiLevelType w:val="hybridMultilevel"/>
    <w:tmpl w:val="849A975C"/>
    <w:name w:val="WW8Num43232222222333223323232222232322242322222222222222233233425"/>
    <w:lvl w:ilvl="0" w:tplc="4B0EE296">
      <w:start w:val="1"/>
      <w:numFmt w:val="decimal"/>
      <w:lvlText w:val="%1."/>
      <w:lvlJc w:val="left"/>
      <w:pPr>
        <w:tabs>
          <w:tab w:val="num" w:pos="1080"/>
        </w:tabs>
        <w:ind w:left="1080" w:hanging="360"/>
      </w:pPr>
      <w:rPr>
        <w:rFonts w:hint="default"/>
      </w:rPr>
    </w:lvl>
    <w:lvl w:ilvl="1" w:tplc="49F80756" w:tentative="1">
      <w:start w:val="1"/>
      <w:numFmt w:val="lowerLetter"/>
      <w:lvlText w:val="%2."/>
      <w:lvlJc w:val="left"/>
      <w:pPr>
        <w:tabs>
          <w:tab w:val="num" w:pos="1440"/>
        </w:tabs>
        <w:ind w:left="1440" w:hanging="360"/>
      </w:pPr>
    </w:lvl>
    <w:lvl w:ilvl="2" w:tplc="EE8E6DF6" w:tentative="1">
      <w:start w:val="1"/>
      <w:numFmt w:val="lowerRoman"/>
      <w:lvlText w:val="%3."/>
      <w:lvlJc w:val="right"/>
      <w:pPr>
        <w:tabs>
          <w:tab w:val="num" w:pos="2160"/>
        </w:tabs>
        <w:ind w:left="2160" w:hanging="180"/>
      </w:pPr>
    </w:lvl>
    <w:lvl w:ilvl="3" w:tplc="D36A1A76" w:tentative="1">
      <w:start w:val="1"/>
      <w:numFmt w:val="decimal"/>
      <w:lvlText w:val="%4."/>
      <w:lvlJc w:val="left"/>
      <w:pPr>
        <w:tabs>
          <w:tab w:val="num" w:pos="2880"/>
        </w:tabs>
        <w:ind w:left="2880" w:hanging="360"/>
      </w:pPr>
    </w:lvl>
    <w:lvl w:ilvl="4" w:tplc="A2541552" w:tentative="1">
      <w:start w:val="1"/>
      <w:numFmt w:val="lowerLetter"/>
      <w:lvlText w:val="%5."/>
      <w:lvlJc w:val="left"/>
      <w:pPr>
        <w:tabs>
          <w:tab w:val="num" w:pos="3600"/>
        </w:tabs>
        <w:ind w:left="3600" w:hanging="360"/>
      </w:pPr>
    </w:lvl>
    <w:lvl w:ilvl="5" w:tplc="413E3CCE" w:tentative="1">
      <w:start w:val="1"/>
      <w:numFmt w:val="lowerRoman"/>
      <w:lvlText w:val="%6."/>
      <w:lvlJc w:val="right"/>
      <w:pPr>
        <w:tabs>
          <w:tab w:val="num" w:pos="4320"/>
        </w:tabs>
        <w:ind w:left="4320" w:hanging="180"/>
      </w:pPr>
    </w:lvl>
    <w:lvl w:ilvl="6" w:tplc="0C440164" w:tentative="1">
      <w:start w:val="1"/>
      <w:numFmt w:val="decimal"/>
      <w:lvlText w:val="%7."/>
      <w:lvlJc w:val="left"/>
      <w:pPr>
        <w:tabs>
          <w:tab w:val="num" w:pos="5040"/>
        </w:tabs>
        <w:ind w:left="5040" w:hanging="360"/>
      </w:pPr>
    </w:lvl>
    <w:lvl w:ilvl="7" w:tplc="BC4C34BA" w:tentative="1">
      <w:start w:val="1"/>
      <w:numFmt w:val="lowerLetter"/>
      <w:lvlText w:val="%8."/>
      <w:lvlJc w:val="left"/>
      <w:pPr>
        <w:tabs>
          <w:tab w:val="num" w:pos="5760"/>
        </w:tabs>
        <w:ind w:left="5760" w:hanging="360"/>
      </w:pPr>
    </w:lvl>
    <w:lvl w:ilvl="8" w:tplc="421C83C2" w:tentative="1">
      <w:start w:val="1"/>
      <w:numFmt w:val="lowerRoman"/>
      <w:lvlText w:val="%9."/>
      <w:lvlJc w:val="right"/>
      <w:pPr>
        <w:tabs>
          <w:tab w:val="num" w:pos="6480"/>
        </w:tabs>
        <w:ind w:left="6480" w:hanging="180"/>
      </w:pPr>
    </w:lvl>
  </w:abstractNum>
  <w:abstractNum w:abstractNumId="171"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2" w15:restartNumberingAfterBreak="0">
    <w:nsid w:val="53CE524D"/>
    <w:multiLevelType w:val="hybridMultilevel"/>
    <w:tmpl w:val="10AAC3A0"/>
    <w:name w:val="WW8Num322"/>
    <w:lvl w:ilvl="0" w:tplc="DD6AE83E">
      <w:start w:val="1"/>
      <w:numFmt w:val="decimal"/>
      <w:lvlText w:val="%1."/>
      <w:lvlJc w:val="left"/>
      <w:pPr>
        <w:tabs>
          <w:tab w:val="num" w:pos="360"/>
        </w:tabs>
        <w:ind w:left="360" w:hanging="360"/>
      </w:pPr>
      <w:rPr>
        <w:rFonts w:hint="default"/>
        <w:b w:val="0"/>
      </w:rPr>
    </w:lvl>
    <w:lvl w:ilvl="1" w:tplc="39BC3D18" w:tentative="1">
      <w:start w:val="1"/>
      <w:numFmt w:val="lowerLetter"/>
      <w:lvlText w:val="%2."/>
      <w:lvlJc w:val="left"/>
      <w:pPr>
        <w:tabs>
          <w:tab w:val="num" w:pos="1440"/>
        </w:tabs>
        <w:ind w:left="1440" w:hanging="360"/>
      </w:pPr>
    </w:lvl>
    <w:lvl w:ilvl="2" w:tplc="3592953A" w:tentative="1">
      <w:start w:val="1"/>
      <w:numFmt w:val="lowerRoman"/>
      <w:lvlText w:val="%3."/>
      <w:lvlJc w:val="right"/>
      <w:pPr>
        <w:tabs>
          <w:tab w:val="num" w:pos="2160"/>
        </w:tabs>
        <w:ind w:left="2160" w:hanging="180"/>
      </w:pPr>
    </w:lvl>
    <w:lvl w:ilvl="3" w:tplc="5C4E721C" w:tentative="1">
      <w:start w:val="1"/>
      <w:numFmt w:val="decimal"/>
      <w:lvlText w:val="%4."/>
      <w:lvlJc w:val="left"/>
      <w:pPr>
        <w:tabs>
          <w:tab w:val="num" w:pos="2880"/>
        </w:tabs>
        <w:ind w:left="2880" w:hanging="360"/>
      </w:pPr>
    </w:lvl>
    <w:lvl w:ilvl="4" w:tplc="FB103EC4" w:tentative="1">
      <w:start w:val="1"/>
      <w:numFmt w:val="lowerLetter"/>
      <w:lvlText w:val="%5."/>
      <w:lvlJc w:val="left"/>
      <w:pPr>
        <w:tabs>
          <w:tab w:val="num" w:pos="3600"/>
        </w:tabs>
        <w:ind w:left="3600" w:hanging="360"/>
      </w:pPr>
    </w:lvl>
    <w:lvl w:ilvl="5" w:tplc="782458C8" w:tentative="1">
      <w:start w:val="1"/>
      <w:numFmt w:val="lowerRoman"/>
      <w:lvlText w:val="%6."/>
      <w:lvlJc w:val="right"/>
      <w:pPr>
        <w:tabs>
          <w:tab w:val="num" w:pos="4320"/>
        </w:tabs>
        <w:ind w:left="4320" w:hanging="180"/>
      </w:pPr>
    </w:lvl>
    <w:lvl w:ilvl="6" w:tplc="74984952" w:tentative="1">
      <w:start w:val="1"/>
      <w:numFmt w:val="decimal"/>
      <w:lvlText w:val="%7."/>
      <w:lvlJc w:val="left"/>
      <w:pPr>
        <w:tabs>
          <w:tab w:val="num" w:pos="5040"/>
        </w:tabs>
        <w:ind w:left="5040" w:hanging="360"/>
      </w:pPr>
    </w:lvl>
    <w:lvl w:ilvl="7" w:tplc="349499E0" w:tentative="1">
      <w:start w:val="1"/>
      <w:numFmt w:val="lowerLetter"/>
      <w:lvlText w:val="%8."/>
      <w:lvlJc w:val="left"/>
      <w:pPr>
        <w:tabs>
          <w:tab w:val="num" w:pos="5760"/>
        </w:tabs>
        <w:ind w:left="5760" w:hanging="360"/>
      </w:pPr>
    </w:lvl>
    <w:lvl w:ilvl="8" w:tplc="AC7480DC" w:tentative="1">
      <w:start w:val="1"/>
      <w:numFmt w:val="lowerRoman"/>
      <w:lvlText w:val="%9."/>
      <w:lvlJc w:val="right"/>
      <w:pPr>
        <w:tabs>
          <w:tab w:val="num" w:pos="6480"/>
        </w:tabs>
        <w:ind w:left="6480" w:hanging="180"/>
      </w:pPr>
    </w:lvl>
  </w:abstractNum>
  <w:abstractNum w:abstractNumId="173"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4" w15:restartNumberingAfterBreak="0">
    <w:nsid w:val="542B4E8F"/>
    <w:multiLevelType w:val="hybridMultilevel"/>
    <w:tmpl w:val="2D800378"/>
    <w:name w:val="WW8Num4323222222233322332323"/>
    <w:lvl w:ilvl="0" w:tplc="D1A0A614">
      <w:start w:val="1"/>
      <w:numFmt w:val="decimal"/>
      <w:lvlText w:val="%1."/>
      <w:lvlJc w:val="left"/>
      <w:pPr>
        <w:tabs>
          <w:tab w:val="num" w:pos="780"/>
        </w:tabs>
        <w:ind w:left="780" w:hanging="780"/>
      </w:pPr>
      <w:rPr>
        <w:rFonts w:hint="default"/>
      </w:rPr>
    </w:lvl>
    <w:lvl w:ilvl="1" w:tplc="B978A10E" w:tentative="1">
      <w:start w:val="1"/>
      <w:numFmt w:val="lowerLetter"/>
      <w:lvlText w:val="%2."/>
      <w:lvlJc w:val="left"/>
      <w:pPr>
        <w:tabs>
          <w:tab w:val="num" w:pos="1440"/>
        </w:tabs>
        <w:ind w:left="1440" w:hanging="360"/>
      </w:pPr>
    </w:lvl>
    <w:lvl w:ilvl="2" w:tplc="41BEA4FC" w:tentative="1">
      <w:start w:val="1"/>
      <w:numFmt w:val="lowerRoman"/>
      <w:lvlText w:val="%3."/>
      <w:lvlJc w:val="right"/>
      <w:pPr>
        <w:tabs>
          <w:tab w:val="num" w:pos="2160"/>
        </w:tabs>
        <w:ind w:left="2160" w:hanging="180"/>
      </w:pPr>
    </w:lvl>
    <w:lvl w:ilvl="3" w:tplc="DF240C2E" w:tentative="1">
      <w:start w:val="1"/>
      <w:numFmt w:val="decimal"/>
      <w:lvlText w:val="%4."/>
      <w:lvlJc w:val="left"/>
      <w:pPr>
        <w:tabs>
          <w:tab w:val="num" w:pos="2880"/>
        </w:tabs>
        <w:ind w:left="2880" w:hanging="360"/>
      </w:pPr>
    </w:lvl>
    <w:lvl w:ilvl="4" w:tplc="9F8EB826" w:tentative="1">
      <w:start w:val="1"/>
      <w:numFmt w:val="lowerLetter"/>
      <w:lvlText w:val="%5."/>
      <w:lvlJc w:val="left"/>
      <w:pPr>
        <w:tabs>
          <w:tab w:val="num" w:pos="3600"/>
        </w:tabs>
        <w:ind w:left="3600" w:hanging="360"/>
      </w:pPr>
    </w:lvl>
    <w:lvl w:ilvl="5" w:tplc="01E04F64" w:tentative="1">
      <w:start w:val="1"/>
      <w:numFmt w:val="lowerRoman"/>
      <w:lvlText w:val="%6."/>
      <w:lvlJc w:val="right"/>
      <w:pPr>
        <w:tabs>
          <w:tab w:val="num" w:pos="4320"/>
        </w:tabs>
        <w:ind w:left="4320" w:hanging="180"/>
      </w:pPr>
    </w:lvl>
    <w:lvl w:ilvl="6" w:tplc="3946C54E" w:tentative="1">
      <w:start w:val="1"/>
      <w:numFmt w:val="decimal"/>
      <w:lvlText w:val="%7."/>
      <w:lvlJc w:val="left"/>
      <w:pPr>
        <w:tabs>
          <w:tab w:val="num" w:pos="5040"/>
        </w:tabs>
        <w:ind w:left="5040" w:hanging="360"/>
      </w:pPr>
    </w:lvl>
    <w:lvl w:ilvl="7" w:tplc="F9004008" w:tentative="1">
      <w:start w:val="1"/>
      <w:numFmt w:val="lowerLetter"/>
      <w:lvlText w:val="%8."/>
      <w:lvlJc w:val="left"/>
      <w:pPr>
        <w:tabs>
          <w:tab w:val="num" w:pos="5760"/>
        </w:tabs>
        <w:ind w:left="5760" w:hanging="360"/>
      </w:pPr>
    </w:lvl>
    <w:lvl w:ilvl="8" w:tplc="DC52B3A4" w:tentative="1">
      <w:start w:val="1"/>
      <w:numFmt w:val="lowerRoman"/>
      <w:lvlText w:val="%9."/>
      <w:lvlJc w:val="right"/>
      <w:pPr>
        <w:tabs>
          <w:tab w:val="num" w:pos="6480"/>
        </w:tabs>
        <w:ind w:left="6480" w:hanging="180"/>
      </w:pPr>
    </w:lvl>
  </w:abstractNum>
  <w:abstractNum w:abstractNumId="175"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6" w15:restartNumberingAfterBreak="0">
    <w:nsid w:val="566B029F"/>
    <w:multiLevelType w:val="hybridMultilevel"/>
    <w:tmpl w:val="70CA89D6"/>
    <w:name w:val="WW8Num43232222222333223323232222234322222222"/>
    <w:lvl w:ilvl="0" w:tplc="81DA22BC">
      <w:start w:val="1"/>
      <w:numFmt w:val="decimal"/>
      <w:lvlText w:val="%1."/>
      <w:lvlJc w:val="left"/>
      <w:pPr>
        <w:tabs>
          <w:tab w:val="num" w:pos="720"/>
        </w:tabs>
        <w:ind w:left="720" w:hanging="360"/>
      </w:pPr>
      <w:rPr>
        <w:rFonts w:hint="default"/>
        <w:b w:val="0"/>
      </w:rPr>
    </w:lvl>
    <w:lvl w:ilvl="1" w:tplc="E4F6385E" w:tentative="1">
      <w:start w:val="1"/>
      <w:numFmt w:val="lowerLetter"/>
      <w:lvlText w:val="%2."/>
      <w:lvlJc w:val="left"/>
      <w:pPr>
        <w:tabs>
          <w:tab w:val="num" w:pos="1440"/>
        </w:tabs>
        <w:ind w:left="1440" w:hanging="360"/>
      </w:pPr>
    </w:lvl>
    <w:lvl w:ilvl="2" w:tplc="E1A4D746" w:tentative="1">
      <w:start w:val="1"/>
      <w:numFmt w:val="lowerRoman"/>
      <w:lvlText w:val="%3."/>
      <w:lvlJc w:val="right"/>
      <w:pPr>
        <w:tabs>
          <w:tab w:val="num" w:pos="2160"/>
        </w:tabs>
        <w:ind w:left="2160" w:hanging="180"/>
      </w:pPr>
    </w:lvl>
    <w:lvl w:ilvl="3" w:tplc="15C69798" w:tentative="1">
      <w:start w:val="1"/>
      <w:numFmt w:val="decimal"/>
      <w:lvlText w:val="%4."/>
      <w:lvlJc w:val="left"/>
      <w:pPr>
        <w:tabs>
          <w:tab w:val="num" w:pos="2880"/>
        </w:tabs>
        <w:ind w:left="2880" w:hanging="360"/>
      </w:pPr>
    </w:lvl>
    <w:lvl w:ilvl="4" w:tplc="3BFEDFA4" w:tentative="1">
      <w:start w:val="1"/>
      <w:numFmt w:val="lowerLetter"/>
      <w:lvlText w:val="%5."/>
      <w:lvlJc w:val="left"/>
      <w:pPr>
        <w:tabs>
          <w:tab w:val="num" w:pos="3600"/>
        </w:tabs>
        <w:ind w:left="3600" w:hanging="360"/>
      </w:pPr>
    </w:lvl>
    <w:lvl w:ilvl="5" w:tplc="1C5EC004" w:tentative="1">
      <w:start w:val="1"/>
      <w:numFmt w:val="lowerRoman"/>
      <w:lvlText w:val="%6."/>
      <w:lvlJc w:val="right"/>
      <w:pPr>
        <w:tabs>
          <w:tab w:val="num" w:pos="4320"/>
        </w:tabs>
        <w:ind w:left="4320" w:hanging="180"/>
      </w:pPr>
    </w:lvl>
    <w:lvl w:ilvl="6" w:tplc="ED3C9A90" w:tentative="1">
      <w:start w:val="1"/>
      <w:numFmt w:val="decimal"/>
      <w:lvlText w:val="%7."/>
      <w:lvlJc w:val="left"/>
      <w:pPr>
        <w:tabs>
          <w:tab w:val="num" w:pos="5040"/>
        </w:tabs>
        <w:ind w:left="5040" w:hanging="360"/>
      </w:pPr>
    </w:lvl>
    <w:lvl w:ilvl="7" w:tplc="35B024F2" w:tentative="1">
      <w:start w:val="1"/>
      <w:numFmt w:val="lowerLetter"/>
      <w:lvlText w:val="%8."/>
      <w:lvlJc w:val="left"/>
      <w:pPr>
        <w:tabs>
          <w:tab w:val="num" w:pos="5760"/>
        </w:tabs>
        <w:ind w:left="5760" w:hanging="360"/>
      </w:pPr>
    </w:lvl>
    <w:lvl w:ilvl="8" w:tplc="D9926BB4" w:tentative="1">
      <w:start w:val="1"/>
      <w:numFmt w:val="lowerRoman"/>
      <w:lvlText w:val="%9."/>
      <w:lvlJc w:val="right"/>
      <w:pPr>
        <w:tabs>
          <w:tab w:val="num" w:pos="6480"/>
        </w:tabs>
        <w:ind w:left="6480" w:hanging="180"/>
      </w:pPr>
    </w:lvl>
  </w:abstractNum>
  <w:abstractNum w:abstractNumId="177" w15:restartNumberingAfterBreak="0">
    <w:nsid w:val="56EA10FA"/>
    <w:multiLevelType w:val="hybridMultilevel"/>
    <w:tmpl w:val="04A0E7E0"/>
    <w:lvl w:ilvl="0" w:tplc="83FE1C28">
      <w:start w:val="1"/>
      <w:numFmt w:val="decimal"/>
      <w:lvlText w:val="%1."/>
      <w:lvlJc w:val="left"/>
      <w:pPr>
        <w:ind w:left="360" w:hanging="360"/>
      </w:pPr>
      <w:rPr>
        <w:rFonts w:hint="default"/>
        <w:b/>
      </w:rPr>
    </w:lvl>
    <w:lvl w:ilvl="1" w:tplc="ABBA8726" w:tentative="1">
      <w:start w:val="1"/>
      <w:numFmt w:val="lowerLetter"/>
      <w:lvlText w:val="%2."/>
      <w:lvlJc w:val="left"/>
      <w:pPr>
        <w:ind w:left="1080" w:hanging="360"/>
      </w:pPr>
    </w:lvl>
    <w:lvl w:ilvl="2" w:tplc="5BA8B900" w:tentative="1">
      <w:start w:val="1"/>
      <w:numFmt w:val="lowerRoman"/>
      <w:lvlText w:val="%3."/>
      <w:lvlJc w:val="right"/>
      <w:pPr>
        <w:ind w:left="1800" w:hanging="180"/>
      </w:pPr>
    </w:lvl>
    <w:lvl w:ilvl="3" w:tplc="DE0C0A2A" w:tentative="1">
      <w:start w:val="1"/>
      <w:numFmt w:val="decimal"/>
      <w:lvlText w:val="%4."/>
      <w:lvlJc w:val="left"/>
      <w:pPr>
        <w:ind w:left="2520" w:hanging="360"/>
      </w:pPr>
    </w:lvl>
    <w:lvl w:ilvl="4" w:tplc="344EEBC4" w:tentative="1">
      <w:start w:val="1"/>
      <w:numFmt w:val="lowerLetter"/>
      <w:lvlText w:val="%5."/>
      <w:lvlJc w:val="left"/>
      <w:pPr>
        <w:ind w:left="3240" w:hanging="360"/>
      </w:pPr>
    </w:lvl>
    <w:lvl w:ilvl="5" w:tplc="4EC44036" w:tentative="1">
      <w:start w:val="1"/>
      <w:numFmt w:val="lowerRoman"/>
      <w:lvlText w:val="%6."/>
      <w:lvlJc w:val="right"/>
      <w:pPr>
        <w:ind w:left="3960" w:hanging="180"/>
      </w:pPr>
    </w:lvl>
    <w:lvl w:ilvl="6" w:tplc="E6307C36" w:tentative="1">
      <w:start w:val="1"/>
      <w:numFmt w:val="decimal"/>
      <w:lvlText w:val="%7."/>
      <w:lvlJc w:val="left"/>
      <w:pPr>
        <w:ind w:left="4680" w:hanging="360"/>
      </w:pPr>
    </w:lvl>
    <w:lvl w:ilvl="7" w:tplc="BC78FEE8" w:tentative="1">
      <w:start w:val="1"/>
      <w:numFmt w:val="lowerLetter"/>
      <w:lvlText w:val="%8."/>
      <w:lvlJc w:val="left"/>
      <w:pPr>
        <w:ind w:left="5400" w:hanging="360"/>
      </w:pPr>
    </w:lvl>
    <w:lvl w:ilvl="8" w:tplc="BD10C70E" w:tentative="1">
      <w:start w:val="1"/>
      <w:numFmt w:val="lowerRoman"/>
      <w:lvlText w:val="%9."/>
      <w:lvlJc w:val="right"/>
      <w:pPr>
        <w:ind w:left="6120" w:hanging="180"/>
      </w:pPr>
    </w:lvl>
  </w:abstractNum>
  <w:abstractNum w:abstractNumId="178"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9" w15:restartNumberingAfterBreak="0">
    <w:nsid w:val="572E45DD"/>
    <w:multiLevelType w:val="hybridMultilevel"/>
    <w:tmpl w:val="FFB424CA"/>
    <w:name w:val="WW8Num432322222223332233232322222323222423222222222222222332334222222"/>
    <w:lvl w:ilvl="0" w:tplc="0B340CFE">
      <w:start w:val="1"/>
      <w:numFmt w:val="decimal"/>
      <w:lvlText w:val="%1."/>
      <w:lvlJc w:val="left"/>
      <w:pPr>
        <w:tabs>
          <w:tab w:val="num" w:pos="360"/>
        </w:tabs>
        <w:ind w:left="360" w:hanging="360"/>
      </w:pPr>
      <w:rPr>
        <w:rFonts w:hint="default"/>
      </w:rPr>
    </w:lvl>
    <w:lvl w:ilvl="1" w:tplc="B34AC162" w:tentative="1">
      <w:start w:val="1"/>
      <w:numFmt w:val="lowerLetter"/>
      <w:lvlText w:val="%2."/>
      <w:lvlJc w:val="left"/>
      <w:pPr>
        <w:tabs>
          <w:tab w:val="num" w:pos="1440"/>
        </w:tabs>
        <w:ind w:left="1440" w:hanging="360"/>
      </w:pPr>
    </w:lvl>
    <w:lvl w:ilvl="2" w:tplc="625C00FA" w:tentative="1">
      <w:start w:val="1"/>
      <w:numFmt w:val="lowerRoman"/>
      <w:lvlText w:val="%3."/>
      <w:lvlJc w:val="right"/>
      <w:pPr>
        <w:tabs>
          <w:tab w:val="num" w:pos="2160"/>
        </w:tabs>
        <w:ind w:left="2160" w:hanging="180"/>
      </w:pPr>
    </w:lvl>
    <w:lvl w:ilvl="3" w:tplc="EC20224E" w:tentative="1">
      <w:start w:val="1"/>
      <w:numFmt w:val="decimal"/>
      <w:lvlText w:val="%4."/>
      <w:lvlJc w:val="left"/>
      <w:pPr>
        <w:tabs>
          <w:tab w:val="num" w:pos="2880"/>
        </w:tabs>
        <w:ind w:left="2880" w:hanging="360"/>
      </w:pPr>
    </w:lvl>
    <w:lvl w:ilvl="4" w:tplc="60E6D7A0" w:tentative="1">
      <w:start w:val="1"/>
      <w:numFmt w:val="lowerLetter"/>
      <w:lvlText w:val="%5."/>
      <w:lvlJc w:val="left"/>
      <w:pPr>
        <w:tabs>
          <w:tab w:val="num" w:pos="3600"/>
        </w:tabs>
        <w:ind w:left="3600" w:hanging="360"/>
      </w:pPr>
    </w:lvl>
    <w:lvl w:ilvl="5" w:tplc="A66290CC" w:tentative="1">
      <w:start w:val="1"/>
      <w:numFmt w:val="lowerRoman"/>
      <w:lvlText w:val="%6."/>
      <w:lvlJc w:val="right"/>
      <w:pPr>
        <w:tabs>
          <w:tab w:val="num" w:pos="4320"/>
        </w:tabs>
        <w:ind w:left="4320" w:hanging="180"/>
      </w:pPr>
    </w:lvl>
    <w:lvl w:ilvl="6" w:tplc="6D06EE68" w:tentative="1">
      <w:start w:val="1"/>
      <w:numFmt w:val="decimal"/>
      <w:lvlText w:val="%7."/>
      <w:lvlJc w:val="left"/>
      <w:pPr>
        <w:tabs>
          <w:tab w:val="num" w:pos="5040"/>
        </w:tabs>
        <w:ind w:left="5040" w:hanging="360"/>
      </w:pPr>
    </w:lvl>
    <w:lvl w:ilvl="7" w:tplc="B89A7F36" w:tentative="1">
      <w:start w:val="1"/>
      <w:numFmt w:val="lowerLetter"/>
      <w:lvlText w:val="%8."/>
      <w:lvlJc w:val="left"/>
      <w:pPr>
        <w:tabs>
          <w:tab w:val="num" w:pos="5760"/>
        </w:tabs>
        <w:ind w:left="5760" w:hanging="360"/>
      </w:pPr>
    </w:lvl>
    <w:lvl w:ilvl="8" w:tplc="A3E65538" w:tentative="1">
      <w:start w:val="1"/>
      <w:numFmt w:val="lowerRoman"/>
      <w:lvlText w:val="%9."/>
      <w:lvlJc w:val="right"/>
      <w:pPr>
        <w:tabs>
          <w:tab w:val="num" w:pos="6480"/>
        </w:tabs>
        <w:ind w:left="6480" w:hanging="180"/>
      </w:pPr>
    </w:lvl>
  </w:abstractNum>
  <w:abstractNum w:abstractNumId="180"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1"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3"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7" w15:restartNumberingAfterBreak="0">
    <w:nsid w:val="5BB86F1A"/>
    <w:multiLevelType w:val="hybridMultilevel"/>
    <w:tmpl w:val="2FCE5376"/>
    <w:name w:val="WW8Num43232222222333223323232222232322232222"/>
    <w:lvl w:ilvl="0" w:tplc="8676C380">
      <w:start w:val="1"/>
      <w:numFmt w:val="decimal"/>
      <w:lvlText w:val="%1."/>
      <w:lvlJc w:val="left"/>
      <w:pPr>
        <w:tabs>
          <w:tab w:val="num" w:pos="360"/>
        </w:tabs>
        <w:ind w:left="360" w:hanging="360"/>
      </w:pPr>
    </w:lvl>
    <w:lvl w:ilvl="1" w:tplc="BE1E27DA" w:tentative="1">
      <w:start w:val="1"/>
      <w:numFmt w:val="lowerLetter"/>
      <w:lvlText w:val="%2."/>
      <w:lvlJc w:val="left"/>
      <w:pPr>
        <w:tabs>
          <w:tab w:val="num" w:pos="1080"/>
        </w:tabs>
        <w:ind w:left="1080" w:hanging="360"/>
      </w:pPr>
    </w:lvl>
    <w:lvl w:ilvl="2" w:tplc="2DC6834C" w:tentative="1">
      <w:start w:val="1"/>
      <w:numFmt w:val="lowerRoman"/>
      <w:lvlText w:val="%3."/>
      <w:lvlJc w:val="right"/>
      <w:pPr>
        <w:tabs>
          <w:tab w:val="num" w:pos="1800"/>
        </w:tabs>
        <w:ind w:left="1800" w:hanging="180"/>
      </w:pPr>
    </w:lvl>
    <w:lvl w:ilvl="3" w:tplc="5E86D0B6" w:tentative="1">
      <w:start w:val="1"/>
      <w:numFmt w:val="decimal"/>
      <w:lvlText w:val="%4."/>
      <w:lvlJc w:val="left"/>
      <w:pPr>
        <w:tabs>
          <w:tab w:val="num" w:pos="2520"/>
        </w:tabs>
        <w:ind w:left="2520" w:hanging="360"/>
      </w:pPr>
    </w:lvl>
    <w:lvl w:ilvl="4" w:tplc="7CDA5D1E" w:tentative="1">
      <w:start w:val="1"/>
      <w:numFmt w:val="lowerLetter"/>
      <w:lvlText w:val="%5."/>
      <w:lvlJc w:val="left"/>
      <w:pPr>
        <w:tabs>
          <w:tab w:val="num" w:pos="3240"/>
        </w:tabs>
        <w:ind w:left="3240" w:hanging="360"/>
      </w:pPr>
    </w:lvl>
    <w:lvl w:ilvl="5" w:tplc="9E70CB5C" w:tentative="1">
      <w:start w:val="1"/>
      <w:numFmt w:val="lowerRoman"/>
      <w:lvlText w:val="%6."/>
      <w:lvlJc w:val="right"/>
      <w:pPr>
        <w:tabs>
          <w:tab w:val="num" w:pos="3960"/>
        </w:tabs>
        <w:ind w:left="3960" w:hanging="180"/>
      </w:pPr>
    </w:lvl>
    <w:lvl w:ilvl="6" w:tplc="42B2FD24" w:tentative="1">
      <w:start w:val="1"/>
      <w:numFmt w:val="decimal"/>
      <w:lvlText w:val="%7."/>
      <w:lvlJc w:val="left"/>
      <w:pPr>
        <w:tabs>
          <w:tab w:val="num" w:pos="4680"/>
        </w:tabs>
        <w:ind w:left="4680" w:hanging="360"/>
      </w:pPr>
    </w:lvl>
    <w:lvl w:ilvl="7" w:tplc="D090CD18" w:tentative="1">
      <w:start w:val="1"/>
      <w:numFmt w:val="lowerLetter"/>
      <w:lvlText w:val="%8."/>
      <w:lvlJc w:val="left"/>
      <w:pPr>
        <w:tabs>
          <w:tab w:val="num" w:pos="5400"/>
        </w:tabs>
        <w:ind w:left="5400" w:hanging="360"/>
      </w:pPr>
    </w:lvl>
    <w:lvl w:ilvl="8" w:tplc="A5F42012" w:tentative="1">
      <w:start w:val="1"/>
      <w:numFmt w:val="lowerRoman"/>
      <w:lvlText w:val="%9."/>
      <w:lvlJc w:val="right"/>
      <w:pPr>
        <w:tabs>
          <w:tab w:val="num" w:pos="6120"/>
        </w:tabs>
        <w:ind w:left="6120" w:hanging="180"/>
      </w:pPr>
    </w:lvl>
  </w:abstractNum>
  <w:abstractNum w:abstractNumId="188" w15:restartNumberingAfterBreak="0">
    <w:nsid w:val="5D461E1E"/>
    <w:multiLevelType w:val="hybridMultilevel"/>
    <w:tmpl w:val="65FCFEF0"/>
    <w:lvl w:ilvl="0" w:tplc="D2466C28">
      <w:start w:val="1"/>
      <w:numFmt w:val="decimal"/>
      <w:lvlText w:val="%1."/>
      <w:lvlJc w:val="left"/>
      <w:pPr>
        <w:ind w:left="930" w:hanging="570"/>
      </w:pPr>
      <w:rPr>
        <w:rFonts w:hint="default"/>
        <w:b w:val="0"/>
      </w:rPr>
    </w:lvl>
    <w:lvl w:ilvl="1" w:tplc="958470B6" w:tentative="1">
      <w:start w:val="1"/>
      <w:numFmt w:val="lowerLetter"/>
      <w:lvlText w:val="%2."/>
      <w:lvlJc w:val="left"/>
      <w:pPr>
        <w:ind w:left="1440" w:hanging="360"/>
      </w:pPr>
    </w:lvl>
    <w:lvl w:ilvl="2" w:tplc="6D945632" w:tentative="1">
      <w:start w:val="1"/>
      <w:numFmt w:val="lowerRoman"/>
      <w:lvlText w:val="%3."/>
      <w:lvlJc w:val="right"/>
      <w:pPr>
        <w:ind w:left="2160" w:hanging="180"/>
      </w:pPr>
    </w:lvl>
    <w:lvl w:ilvl="3" w:tplc="4C86078A" w:tentative="1">
      <w:start w:val="1"/>
      <w:numFmt w:val="decimal"/>
      <w:lvlText w:val="%4."/>
      <w:lvlJc w:val="left"/>
      <w:pPr>
        <w:ind w:left="2880" w:hanging="360"/>
      </w:pPr>
    </w:lvl>
    <w:lvl w:ilvl="4" w:tplc="91E80FAC" w:tentative="1">
      <w:start w:val="1"/>
      <w:numFmt w:val="lowerLetter"/>
      <w:lvlText w:val="%5."/>
      <w:lvlJc w:val="left"/>
      <w:pPr>
        <w:ind w:left="3600" w:hanging="360"/>
      </w:pPr>
    </w:lvl>
    <w:lvl w:ilvl="5" w:tplc="C01A1DEA" w:tentative="1">
      <w:start w:val="1"/>
      <w:numFmt w:val="lowerRoman"/>
      <w:lvlText w:val="%6."/>
      <w:lvlJc w:val="right"/>
      <w:pPr>
        <w:ind w:left="4320" w:hanging="180"/>
      </w:pPr>
    </w:lvl>
    <w:lvl w:ilvl="6" w:tplc="F7646256" w:tentative="1">
      <w:start w:val="1"/>
      <w:numFmt w:val="decimal"/>
      <w:lvlText w:val="%7."/>
      <w:lvlJc w:val="left"/>
      <w:pPr>
        <w:ind w:left="5040" w:hanging="360"/>
      </w:pPr>
    </w:lvl>
    <w:lvl w:ilvl="7" w:tplc="FA923CE2" w:tentative="1">
      <w:start w:val="1"/>
      <w:numFmt w:val="lowerLetter"/>
      <w:lvlText w:val="%8."/>
      <w:lvlJc w:val="left"/>
      <w:pPr>
        <w:ind w:left="5760" w:hanging="360"/>
      </w:pPr>
    </w:lvl>
    <w:lvl w:ilvl="8" w:tplc="1FDA667C" w:tentative="1">
      <w:start w:val="1"/>
      <w:numFmt w:val="lowerRoman"/>
      <w:lvlText w:val="%9."/>
      <w:lvlJc w:val="right"/>
      <w:pPr>
        <w:ind w:left="6480" w:hanging="180"/>
      </w:pPr>
    </w:lvl>
  </w:abstractNum>
  <w:abstractNum w:abstractNumId="189" w15:restartNumberingAfterBreak="0">
    <w:nsid w:val="5E786C76"/>
    <w:multiLevelType w:val="hybridMultilevel"/>
    <w:tmpl w:val="8204502E"/>
    <w:name w:val="WW8Num43232222"/>
    <w:lvl w:ilvl="0" w:tplc="4B9056C2">
      <w:start w:val="1"/>
      <w:numFmt w:val="decimal"/>
      <w:lvlText w:val="%1."/>
      <w:lvlJc w:val="left"/>
      <w:pPr>
        <w:tabs>
          <w:tab w:val="num" w:pos="360"/>
        </w:tabs>
        <w:ind w:left="360" w:hanging="360"/>
      </w:pPr>
    </w:lvl>
    <w:lvl w:ilvl="1" w:tplc="CD222AF4" w:tentative="1">
      <w:start w:val="1"/>
      <w:numFmt w:val="lowerLetter"/>
      <w:lvlText w:val="%2."/>
      <w:lvlJc w:val="left"/>
      <w:pPr>
        <w:tabs>
          <w:tab w:val="num" w:pos="1080"/>
        </w:tabs>
        <w:ind w:left="1080" w:hanging="360"/>
      </w:pPr>
    </w:lvl>
    <w:lvl w:ilvl="2" w:tplc="3B709998" w:tentative="1">
      <w:start w:val="1"/>
      <w:numFmt w:val="lowerRoman"/>
      <w:lvlText w:val="%3."/>
      <w:lvlJc w:val="right"/>
      <w:pPr>
        <w:tabs>
          <w:tab w:val="num" w:pos="1800"/>
        </w:tabs>
        <w:ind w:left="1800" w:hanging="180"/>
      </w:pPr>
    </w:lvl>
    <w:lvl w:ilvl="3" w:tplc="EA10F2EE" w:tentative="1">
      <w:start w:val="1"/>
      <w:numFmt w:val="decimal"/>
      <w:lvlText w:val="%4."/>
      <w:lvlJc w:val="left"/>
      <w:pPr>
        <w:tabs>
          <w:tab w:val="num" w:pos="2520"/>
        </w:tabs>
        <w:ind w:left="2520" w:hanging="360"/>
      </w:pPr>
    </w:lvl>
    <w:lvl w:ilvl="4" w:tplc="2E0E4F80" w:tentative="1">
      <w:start w:val="1"/>
      <w:numFmt w:val="lowerLetter"/>
      <w:lvlText w:val="%5."/>
      <w:lvlJc w:val="left"/>
      <w:pPr>
        <w:tabs>
          <w:tab w:val="num" w:pos="3240"/>
        </w:tabs>
        <w:ind w:left="3240" w:hanging="360"/>
      </w:pPr>
    </w:lvl>
    <w:lvl w:ilvl="5" w:tplc="359AC626" w:tentative="1">
      <w:start w:val="1"/>
      <w:numFmt w:val="lowerRoman"/>
      <w:lvlText w:val="%6."/>
      <w:lvlJc w:val="right"/>
      <w:pPr>
        <w:tabs>
          <w:tab w:val="num" w:pos="3960"/>
        </w:tabs>
        <w:ind w:left="3960" w:hanging="180"/>
      </w:pPr>
    </w:lvl>
    <w:lvl w:ilvl="6" w:tplc="4F98FACA" w:tentative="1">
      <w:start w:val="1"/>
      <w:numFmt w:val="decimal"/>
      <w:lvlText w:val="%7."/>
      <w:lvlJc w:val="left"/>
      <w:pPr>
        <w:tabs>
          <w:tab w:val="num" w:pos="4680"/>
        </w:tabs>
        <w:ind w:left="4680" w:hanging="360"/>
      </w:pPr>
    </w:lvl>
    <w:lvl w:ilvl="7" w:tplc="D0A03168" w:tentative="1">
      <w:start w:val="1"/>
      <w:numFmt w:val="lowerLetter"/>
      <w:lvlText w:val="%8."/>
      <w:lvlJc w:val="left"/>
      <w:pPr>
        <w:tabs>
          <w:tab w:val="num" w:pos="5400"/>
        </w:tabs>
        <w:ind w:left="5400" w:hanging="360"/>
      </w:pPr>
    </w:lvl>
    <w:lvl w:ilvl="8" w:tplc="EFF2CC5E" w:tentative="1">
      <w:start w:val="1"/>
      <w:numFmt w:val="lowerRoman"/>
      <w:lvlText w:val="%9."/>
      <w:lvlJc w:val="right"/>
      <w:pPr>
        <w:tabs>
          <w:tab w:val="num" w:pos="6120"/>
        </w:tabs>
        <w:ind w:left="6120" w:hanging="180"/>
      </w:pPr>
    </w:lvl>
  </w:abstractNum>
  <w:abstractNum w:abstractNumId="190"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1"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2"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13D3E39"/>
    <w:multiLevelType w:val="hybridMultilevel"/>
    <w:tmpl w:val="AD8C7032"/>
    <w:name w:val="WW8Num4323222222"/>
    <w:lvl w:ilvl="0" w:tplc="6676431A">
      <w:start w:val="1"/>
      <w:numFmt w:val="decimal"/>
      <w:lvlText w:val="%1."/>
      <w:lvlJc w:val="left"/>
      <w:pPr>
        <w:tabs>
          <w:tab w:val="num" w:pos="360"/>
        </w:tabs>
        <w:ind w:left="360" w:hanging="360"/>
      </w:pPr>
      <w:rPr>
        <w:rFonts w:hint="default"/>
      </w:rPr>
    </w:lvl>
    <w:lvl w:ilvl="1" w:tplc="ADF41BD4" w:tentative="1">
      <w:start w:val="1"/>
      <w:numFmt w:val="lowerLetter"/>
      <w:lvlText w:val="%2."/>
      <w:lvlJc w:val="left"/>
      <w:pPr>
        <w:tabs>
          <w:tab w:val="num" w:pos="720"/>
        </w:tabs>
        <w:ind w:left="720" w:hanging="360"/>
      </w:pPr>
    </w:lvl>
    <w:lvl w:ilvl="2" w:tplc="E5326376" w:tentative="1">
      <w:start w:val="1"/>
      <w:numFmt w:val="lowerRoman"/>
      <w:lvlText w:val="%3."/>
      <w:lvlJc w:val="right"/>
      <w:pPr>
        <w:tabs>
          <w:tab w:val="num" w:pos="1440"/>
        </w:tabs>
        <w:ind w:left="1440" w:hanging="180"/>
      </w:pPr>
    </w:lvl>
    <w:lvl w:ilvl="3" w:tplc="39E20C2A" w:tentative="1">
      <w:start w:val="1"/>
      <w:numFmt w:val="decimal"/>
      <w:lvlText w:val="%4."/>
      <w:lvlJc w:val="left"/>
      <w:pPr>
        <w:tabs>
          <w:tab w:val="num" w:pos="2160"/>
        </w:tabs>
        <w:ind w:left="2160" w:hanging="360"/>
      </w:pPr>
    </w:lvl>
    <w:lvl w:ilvl="4" w:tplc="FD5429AC" w:tentative="1">
      <w:start w:val="1"/>
      <w:numFmt w:val="lowerLetter"/>
      <w:lvlText w:val="%5."/>
      <w:lvlJc w:val="left"/>
      <w:pPr>
        <w:tabs>
          <w:tab w:val="num" w:pos="2880"/>
        </w:tabs>
        <w:ind w:left="2880" w:hanging="360"/>
      </w:pPr>
    </w:lvl>
    <w:lvl w:ilvl="5" w:tplc="065A2D8A" w:tentative="1">
      <w:start w:val="1"/>
      <w:numFmt w:val="lowerRoman"/>
      <w:lvlText w:val="%6."/>
      <w:lvlJc w:val="right"/>
      <w:pPr>
        <w:tabs>
          <w:tab w:val="num" w:pos="3600"/>
        </w:tabs>
        <w:ind w:left="3600" w:hanging="180"/>
      </w:pPr>
    </w:lvl>
    <w:lvl w:ilvl="6" w:tplc="584605DE" w:tentative="1">
      <w:start w:val="1"/>
      <w:numFmt w:val="decimal"/>
      <w:lvlText w:val="%7."/>
      <w:lvlJc w:val="left"/>
      <w:pPr>
        <w:tabs>
          <w:tab w:val="num" w:pos="4320"/>
        </w:tabs>
        <w:ind w:left="4320" w:hanging="360"/>
      </w:pPr>
    </w:lvl>
    <w:lvl w:ilvl="7" w:tplc="8558E7A8" w:tentative="1">
      <w:start w:val="1"/>
      <w:numFmt w:val="lowerLetter"/>
      <w:lvlText w:val="%8."/>
      <w:lvlJc w:val="left"/>
      <w:pPr>
        <w:tabs>
          <w:tab w:val="num" w:pos="5040"/>
        </w:tabs>
        <w:ind w:left="5040" w:hanging="360"/>
      </w:pPr>
    </w:lvl>
    <w:lvl w:ilvl="8" w:tplc="A314E556" w:tentative="1">
      <w:start w:val="1"/>
      <w:numFmt w:val="lowerRoman"/>
      <w:lvlText w:val="%9."/>
      <w:lvlJc w:val="right"/>
      <w:pPr>
        <w:tabs>
          <w:tab w:val="num" w:pos="5760"/>
        </w:tabs>
        <w:ind w:left="5760" w:hanging="180"/>
      </w:pPr>
    </w:lvl>
  </w:abstractNum>
  <w:abstractNum w:abstractNumId="196" w15:restartNumberingAfterBreak="0">
    <w:nsid w:val="61485EFB"/>
    <w:multiLevelType w:val="hybridMultilevel"/>
    <w:tmpl w:val="FDC89836"/>
    <w:lvl w:ilvl="0" w:tplc="8CE6C912">
      <w:start w:val="1"/>
      <w:numFmt w:val="decimal"/>
      <w:lvlText w:val="%1."/>
      <w:lvlJc w:val="left"/>
      <w:pPr>
        <w:ind w:left="502" w:hanging="360"/>
      </w:pPr>
      <w:rPr>
        <w:rFonts w:hint="default"/>
        <w:b w:val="0"/>
      </w:rPr>
    </w:lvl>
    <w:lvl w:ilvl="1" w:tplc="2D22F682" w:tentative="1">
      <w:start w:val="1"/>
      <w:numFmt w:val="lowerLetter"/>
      <w:lvlText w:val="%2."/>
      <w:lvlJc w:val="left"/>
      <w:pPr>
        <w:ind w:left="1222" w:hanging="360"/>
      </w:pPr>
    </w:lvl>
    <w:lvl w:ilvl="2" w:tplc="5F88644E" w:tentative="1">
      <w:start w:val="1"/>
      <w:numFmt w:val="lowerRoman"/>
      <w:lvlText w:val="%3."/>
      <w:lvlJc w:val="right"/>
      <w:pPr>
        <w:ind w:left="1942" w:hanging="180"/>
      </w:pPr>
    </w:lvl>
    <w:lvl w:ilvl="3" w:tplc="87F2DABC" w:tentative="1">
      <w:start w:val="1"/>
      <w:numFmt w:val="decimal"/>
      <w:lvlText w:val="%4."/>
      <w:lvlJc w:val="left"/>
      <w:pPr>
        <w:ind w:left="2662" w:hanging="360"/>
      </w:pPr>
    </w:lvl>
    <w:lvl w:ilvl="4" w:tplc="1794FB90" w:tentative="1">
      <w:start w:val="1"/>
      <w:numFmt w:val="lowerLetter"/>
      <w:lvlText w:val="%5."/>
      <w:lvlJc w:val="left"/>
      <w:pPr>
        <w:ind w:left="3382" w:hanging="360"/>
      </w:pPr>
    </w:lvl>
    <w:lvl w:ilvl="5" w:tplc="67803960" w:tentative="1">
      <w:start w:val="1"/>
      <w:numFmt w:val="lowerRoman"/>
      <w:lvlText w:val="%6."/>
      <w:lvlJc w:val="right"/>
      <w:pPr>
        <w:ind w:left="4102" w:hanging="180"/>
      </w:pPr>
    </w:lvl>
    <w:lvl w:ilvl="6" w:tplc="69845C08" w:tentative="1">
      <w:start w:val="1"/>
      <w:numFmt w:val="decimal"/>
      <w:lvlText w:val="%7."/>
      <w:lvlJc w:val="left"/>
      <w:pPr>
        <w:ind w:left="4822" w:hanging="360"/>
      </w:pPr>
    </w:lvl>
    <w:lvl w:ilvl="7" w:tplc="141E0CE4" w:tentative="1">
      <w:start w:val="1"/>
      <w:numFmt w:val="lowerLetter"/>
      <w:lvlText w:val="%8."/>
      <w:lvlJc w:val="left"/>
      <w:pPr>
        <w:ind w:left="5542" w:hanging="360"/>
      </w:pPr>
    </w:lvl>
    <w:lvl w:ilvl="8" w:tplc="05D4D2EE" w:tentative="1">
      <w:start w:val="1"/>
      <w:numFmt w:val="lowerRoman"/>
      <w:lvlText w:val="%9."/>
      <w:lvlJc w:val="right"/>
      <w:pPr>
        <w:ind w:left="6262" w:hanging="180"/>
      </w:pPr>
    </w:lvl>
  </w:abstractNum>
  <w:abstractNum w:abstractNumId="197"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8" w15:restartNumberingAfterBreak="0">
    <w:nsid w:val="62406A18"/>
    <w:multiLevelType w:val="hybridMultilevel"/>
    <w:tmpl w:val="CDFA8472"/>
    <w:name w:val="WW8Num4323222222233322332323222223232"/>
    <w:lvl w:ilvl="0" w:tplc="DA4881C6">
      <w:start w:val="1"/>
      <w:numFmt w:val="decimal"/>
      <w:lvlText w:val="%1."/>
      <w:lvlJc w:val="left"/>
      <w:pPr>
        <w:tabs>
          <w:tab w:val="num" w:pos="360"/>
        </w:tabs>
        <w:ind w:left="360" w:hanging="360"/>
      </w:pPr>
      <w:rPr>
        <w:rFonts w:hint="default"/>
      </w:rPr>
    </w:lvl>
    <w:lvl w:ilvl="1" w:tplc="EA86D918" w:tentative="1">
      <w:start w:val="1"/>
      <w:numFmt w:val="lowerLetter"/>
      <w:lvlText w:val="%2."/>
      <w:lvlJc w:val="left"/>
      <w:pPr>
        <w:tabs>
          <w:tab w:val="num" w:pos="720"/>
        </w:tabs>
        <w:ind w:left="720" w:hanging="360"/>
      </w:pPr>
    </w:lvl>
    <w:lvl w:ilvl="2" w:tplc="0AA82F44" w:tentative="1">
      <w:start w:val="1"/>
      <w:numFmt w:val="lowerRoman"/>
      <w:lvlText w:val="%3."/>
      <w:lvlJc w:val="right"/>
      <w:pPr>
        <w:tabs>
          <w:tab w:val="num" w:pos="1440"/>
        </w:tabs>
        <w:ind w:left="1440" w:hanging="180"/>
      </w:pPr>
    </w:lvl>
    <w:lvl w:ilvl="3" w:tplc="97A4FCD0" w:tentative="1">
      <w:start w:val="1"/>
      <w:numFmt w:val="decimal"/>
      <w:lvlText w:val="%4."/>
      <w:lvlJc w:val="left"/>
      <w:pPr>
        <w:tabs>
          <w:tab w:val="num" w:pos="2160"/>
        </w:tabs>
        <w:ind w:left="2160" w:hanging="360"/>
      </w:pPr>
    </w:lvl>
    <w:lvl w:ilvl="4" w:tplc="481E201E" w:tentative="1">
      <w:start w:val="1"/>
      <w:numFmt w:val="lowerLetter"/>
      <w:lvlText w:val="%5."/>
      <w:lvlJc w:val="left"/>
      <w:pPr>
        <w:tabs>
          <w:tab w:val="num" w:pos="2880"/>
        </w:tabs>
        <w:ind w:left="2880" w:hanging="360"/>
      </w:pPr>
    </w:lvl>
    <w:lvl w:ilvl="5" w:tplc="7402EB10" w:tentative="1">
      <w:start w:val="1"/>
      <w:numFmt w:val="lowerRoman"/>
      <w:lvlText w:val="%6."/>
      <w:lvlJc w:val="right"/>
      <w:pPr>
        <w:tabs>
          <w:tab w:val="num" w:pos="3600"/>
        </w:tabs>
        <w:ind w:left="3600" w:hanging="180"/>
      </w:pPr>
    </w:lvl>
    <w:lvl w:ilvl="6" w:tplc="5914A92A" w:tentative="1">
      <w:start w:val="1"/>
      <w:numFmt w:val="decimal"/>
      <w:lvlText w:val="%7."/>
      <w:lvlJc w:val="left"/>
      <w:pPr>
        <w:tabs>
          <w:tab w:val="num" w:pos="4320"/>
        </w:tabs>
        <w:ind w:left="4320" w:hanging="360"/>
      </w:pPr>
    </w:lvl>
    <w:lvl w:ilvl="7" w:tplc="295E6966" w:tentative="1">
      <w:start w:val="1"/>
      <w:numFmt w:val="lowerLetter"/>
      <w:lvlText w:val="%8."/>
      <w:lvlJc w:val="left"/>
      <w:pPr>
        <w:tabs>
          <w:tab w:val="num" w:pos="5040"/>
        </w:tabs>
        <w:ind w:left="5040" w:hanging="360"/>
      </w:pPr>
    </w:lvl>
    <w:lvl w:ilvl="8" w:tplc="D32CC7B0" w:tentative="1">
      <w:start w:val="1"/>
      <w:numFmt w:val="lowerRoman"/>
      <w:lvlText w:val="%9."/>
      <w:lvlJc w:val="right"/>
      <w:pPr>
        <w:tabs>
          <w:tab w:val="num" w:pos="5760"/>
        </w:tabs>
        <w:ind w:left="5760" w:hanging="180"/>
      </w:pPr>
    </w:lvl>
  </w:abstractNum>
  <w:abstractNum w:abstractNumId="199" w15:restartNumberingAfterBreak="0">
    <w:nsid w:val="62860CA6"/>
    <w:multiLevelType w:val="hybridMultilevel"/>
    <w:tmpl w:val="E266066C"/>
    <w:name w:val="WW8Num4323222222233322332323222223232223222332222222232222232"/>
    <w:lvl w:ilvl="0" w:tplc="388CBD06">
      <w:start w:val="1"/>
      <w:numFmt w:val="bullet"/>
      <w:lvlText w:val=""/>
      <w:lvlJc w:val="left"/>
      <w:pPr>
        <w:tabs>
          <w:tab w:val="num" w:pos="1080"/>
        </w:tabs>
        <w:ind w:left="1080" w:hanging="360"/>
      </w:pPr>
      <w:rPr>
        <w:rFonts w:ascii="Symbol" w:hAnsi="Symbol" w:hint="default"/>
      </w:rPr>
    </w:lvl>
    <w:lvl w:ilvl="1" w:tplc="2BFE2068" w:tentative="1">
      <w:start w:val="1"/>
      <w:numFmt w:val="bullet"/>
      <w:lvlText w:val="o"/>
      <w:lvlJc w:val="left"/>
      <w:pPr>
        <w:tabs>
          <w:tab w:val="num" w:pos="1800"/>
        </w:tabs>
        <w:ind w:left="1800" w:hanging="360"/>
      </w:pPr>
      <w:rPr>
        <w:rFonts w:ascii="Courier New" w:hAnsi="Courier New" w:hint="default"/>
      </w:rPr>
    </w:lvl>
    <w:lvl w:ilvl="2" w:tplc="A560D2C4" w:tentative="1">
      <w:start w:val="1"/>
      <w:numFmt w:val="bullet"/>
      <w:lvlText w:val=""/>
      <w:lvlJc w:val="left"/>
      <w:pPr>
        <w:tabs>
          <w:tab w:val="num" w:pos="2520"/>
        </w:tabs>
        <w:ind w:left="2520" w:hanging="360"/>
      </w:pPr>
      <w:rPr>
        <w:rFonts w:ascii="Wingdings" w:hAnsi="Wingdings" w:hint="default"/>
      </w:rPr>
    </w:lvl>
    <w:lvl w:ilvl="3" w:tplc="3F446518" w:tentative="1">
      <w:start w:val="1"/>
      <w:numFmt w:val="bullet"/>
      <w:lvlText w:val=""/>
      <w:lvlJc w:val="left"/>
      <w:pPr>
        <w:tabs>
          <w:tab w:val="num" w:pos="3240"/>
        </w:tabs>
        <w:ind w:left="3240" w:hanging="360"/>
      </w:pPr>
      <w:rPr>
        <w:rFonts w:ascii="Symbol" w:hAnsi="Symbol" w:hint="default"/>
      </w:rPr>
    </w:lvl>
    <w:lvl w:ilvl="4" w:tplc="DDACAD24" w:tentative="1">
      <w:start w:val="1"/>
      <w:numFmt w:val="bullet"/>
      <w:lvlText w:val="o"/>
      <w:lvlJc w:val="left"/>
      <w:pPr>
        <w:tabs>
          <w:tab w:val="num" w:pos="3960"/>
        </w:tabs>
        <w:ind w:left="3960" w:hanging="360"/>
      </w:pPr>
      <w:rPr>
        <w:rFonts w:ascii="Courier New" w:hAnsi="Courier New" w:hint="default"/>
      </w:rPr>
    </w:lvl>
    <w:lvl w:ilvl="5" w:tplc="D61C66E2" w:tentative="1">
      <w:start w:val="1"/>
      <w:numFmt w:val="bullet"/>
      <w:lvlText w:val=""/>
      <w:lvlJc w:val="left"/>
      <w:pPr>
        <w:tabs>
          <w:tab w:val="num" w:pos="4680"/>
        </w:tabs>
        <w:ind w:left="4680" w:hanging="360"/>
      </w:pPr>
      <w:rPr>
        <w:rFonts w:ascii="Wingdings" w:hAnsi="Wingdings" w:hint="default"/>
      </w:rPr>
    </w:lvl>
    <w:lvl w:ilvl="6" w:tplc="6032D670" w:tentative="1">
      <w:start w:val="1"/>
      <w:numFmt w:val="bullet"/>
      <w:lvlText w:val=""/>
      <w:lvlJc w:val="left"/>
      <w:pPr>
        <w:tabs>
          <w:tab w:val="num" w:pos="5400"/>
        </w:tabs>
        <w:ind w:left="5400" w:hanging="360"/>
      </w:pPr>
      <w:rPr>
        <w:rFonts w:ascii="Symbol" w:hAnsi="Symbol" w:hint="default"/>
      </w:rPr>
    </w:lvl>
    <w:lvl w:ilvl="7" w:tplc="FE1AB506" w:tentative="1">
      <w:start w:val="1"/>
      <w:numFmt w:val="bullet"/>
      <w:lvlText w:val="o"/>
      <w:lvlJc w:val="left"/>
      <w:pPr>
        <w:tabs>
          <w:tab w:val="num" w:pos="6120"/>
        </w:tabs>
        <w:ind w:left="6120" w:hanging="360"/>
      </w:pPr>
      <w:rPr>
        <w:rFonts w:ascii="Courier New" w:hAnsi="Courier New" w:hint="default"/>
      </w:rPr>
    </w:lvl>
    <w:lvl w:ilvl="8" w:tplc="5CF6DDE4" w:tentative="1">
      <w:start w:val="1"/>
      <w:numFmt w:val="bullet"/>
      <w:lvlText w:val=""/>
      <w:lvlJc w:val="left"/>
      <w:pPr>
        <w:tabs>
          <w:tab w:val="num" w:pos="6840"/>
        </w:tabs>
        <w:ind w:left="6840" w:hanging="360"/>
      </w:pPr>
      <w:rPr>
        <w:rFonts w:ascii="Wingdings" w:hAnsi="Wingdings" w:hint="default"/>
      </w:rPr>
    </w:lvl>
  </w:abstractNum>
  <w:abstractNum w:abstractNumId="200" w15:restartNumberingAfterBreak="0">
    <w:nsid w:val="64891A9C"/>
    <w:multiLevelType w:val="hybridMultilevel"/>
    <w:tmpl w:val="FD48686A"/>
    <w:name w:val="WW8Num432322222223332233232322222323222423222222222222222332334222"/>
    <w:lvl w:ilvl="0" w:tplc="E6F26D08">
      <w:start w:val="1"/>
      <w:numFmt w:val="decimal"/>
      <w:lvlText w:val="%1."/>
      <w:lvlJc w:val="left"/>
      <w:pPr>
        <w:tabs>
          <w:tab w:val="num" w:pos="360"/>
        </w:tabs>
        <w:ind w:left="360" w:hanging="360"/>
      </w:pPr>
      <w:rPr>
        <w:rFonts w:hint="default"/>
      </w:rPr>
    </w:lvl>
    <w:lvl w:ilvl="1" w:tplc="4B4E663E" w:tentative="1">
      <w:start w:val="1"/>
      <w:numFmt w:val="lowerLetter"/>
      <w:lvlText w:val="%2."/>
      <w:lvlJc w:val="left"/>
      <w:pPr>
        <w:tabs>
          <w:tab w:val="num" w:pos="1440"/>
        </w:tabs>
        <w:ind w:left="1440" w:hanging="360"/>
      </w:pPr>
    </w:lvl>
    <w:lvl w:ilvl="2" w:tplc="F77CE5DE" w:tentative="1">
      <w:start w:val="1"/>
      <w:numFmt w:val="lowerRoman"/>
      <w:lvlText w:val="%3."/>
      <w:lvlJc w:val="right"/>
      <w:pPr>
        <w:tabs>
          <w:tab w:val="num" w:pos="2160"/>
        </w:tabs>
        <w:ind w:left="2160" w:hanging="180"/>
      </w:pPr>
    </w:lvl>
    <w:lvl w:ilvl="3" w:tplc="1730D010" w:tentative="1">
      <w:start w:val="1"/>
      <w:numFmt w:val="decimal"/>
      <w:lvlText w:val="%4."/>
      <w:lvlJc w:val="left"/>
      <w:pPr>
        <w:tabs>
          <w:tab w:val="num" w:pos="2880"/>
        </w:tabs>
        <w:ind w:left="2880" w:hanging="360"/>
      </w:pPr>
    </w:lvl>
    <w:lvl w:ilvl="4" w:tplc="98F2FBD4" w:tentative="1">
      <w:start w:val="1"/>
      <w:numFmt w:val="lowerLetter"/>
      <w:lvlText w:val="%5."/>
      <w:lvlJc w:val="left"/>
      <w:pPr>
        <w:tabs>
          <w:tab w:val="num" w:pos="3600"/>
        </w:tabs>
        <w:ind w:left="3600" w:hanging="360"/>
      </w:pPr>
    </w:lvl>
    <w:lvl w:ilvl="5" w:tplc="7D7C7044" w:tentative="1">
      <w:start w:val="1"/>
      <w:numFmt w:val="lowerRoman"/>
      <w:lvlText w:val="%6."/>
      <w:lvlJc w:val="right"/>
      <w:pPr>
        <w:tabs>
          <w:tab w:val="num" w:pos="4320"/>
        </w:tabs>
        <w:ind w:left="4320" w:hanging="180"/>
      </w:pPr>
    </w:lvl>
    <w:lvl w:ilvl="6" w:tplc="668A54D4" w:tentative="1">
      <w:start w:val="1"/>
      <w:numFmt w:val="decimal"/>
      <w:lvlText w:val="%7."/>
      <w:lvlJc w:val="left"/>
      <w:pPr>
        <w:tabs>
          <w:tab w:val="num" w:pos="5040"/>
        </w:tabs>
        <w:ind w:left="5040" w:hanging="360"/>
      </w:pPr>
    </w:lvl>
    <w:lvl w:ilvl="7" w:tplc="A65E071C" w:tentative="1">
      <w:start w:val="1"/>
      <w:numFmt w:val="lowerLetter"/>
      <w:lvlText w:val="%8."/>
      <w:lvlJc w:val="left"/>
      <w:pPr>
        <w:tabs>
          <w:tab w:val="num" w:pos="5760"/>
        </w:tabs>
        <w:ind w:left="5760" w:hanging="360"/>
      </w:pPr>
    </w:lvl>
    <w:lvl w:ilvl="8" w:tplc="FDE4D840" w:tentative="1">
      <w:start w:val="1"/>
      <w:numFmt w:val="lowerRoman"/>
      <w:lvlText w:val="%9."/>
      <w:lvlJc w:val="right"/>
      <w:pPr>
        <w:tabs>
          <w:tab w:val="num" w:pos="6480"/>
        </w:tabs>
        <w:ind w:left="6480" w:hanging="180"/>
      </w:pPr>
    </w:lvl>
  </w:abstractNum>
  <w:abstractNum w:abstractNumId="201"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2" w15:restartNumberingAfterBreak="0">
    <w:nsid w:val="65AF33A2"/>
    <w:multiLevelType w:val="hybridMultilevel"/>
    <w:tmpl w:val="0D3E4370"/>
    <w:name w:val="WW8Num432322222223332233232322222343222222"/>
    <w:lvl w:ilvl="0" w:tplc="F446DC6A">
      <w:start w:val="1"/>
      <w:numFmt w:val="decimal"/>
      <w:lvlText w:val="%1."/>
      <w:lvlJc w:val="left"/>
      <w:pPr>
        <w:tabs>
          <w:tab w:val="num" w:pos="360"/>
        </w:tabs>
        <w:ind w:left="360" w:hanging="360"/>
      </w:pPr>
      <w:rPr>
        <w:rFonts w:hint="default"/>
        <w:b w:val="0"/>
      </w:rPr>
    </w:lvl>
    <w:lvl w:ilvl="1" w:tplc="92566DCC" w:tentative="1">
      <w:start w:val="1"/>
      <w:numFmt w:val="lowerLetter"/>
      <w:lvlText w:val="%2."/>
      <w:lvlJc w:val="left"/>
      <w:pPr>
        <w:tabs>
          <w:tab w:val="num" w:pos="1440"/>
        </w:tabs>
        <w:ind w:left="1440" w:hanging="360"/>
      </w:pPr>
    </w:lvl>
    <w:lvl w:ilvl="2" w:tplc="B9FC7230" w:tentative="1">
      <w:start w:val="1"/>
      <w:numFmt w:val="lowerRoman"/>
      <w:lvlText w:val="%3."/>
      <w:lvlJc w:val="right"/>
      <w:pPr>
        <w:tabs>
          <w:tab w:val="num" w:pos="2160"/>
        </w:tabs>
        <w:ind w:left="2160" w:hanging="180"/>
      </w:pPr>
    </w:lvl>
    <w:lvl w:ilvl="3" w:tplc="302ED7DA" w:tentative="1">
      <w:start w:val="1"/>
      <w:numFmt w:val="decimal"/>
      <w:lvlText w:val="%4."/>
      <w:lvlJc w:val="left"/>
      <w:pPr>
        <w:tabs>
          <w:tab w:val="num" w:pos="2880"/>
        </w:tabs>
        <w:ind w:left="2880" w:hanging="360"/>
      </w:pPr>
    </w:lvl>
    <w:lvl w:ilvl="4" w:tplc="7302B56C" w:tentative="1">
      <w:start w:val="1"/>
      <w:numFmt w:val="lowerLetter"/>
      <w:lvlText w:val="%5."/>
      <w:lvlJc w:val="left"/>
      <w:pPr>
        <w:tabs>
          <w:tab w:val="num" w:pos="3600"/>
        </w:tabs>
        <w:ind w:left="3600" w:hanging="360"/>
      </w:pPr>
    </w:lvl>
    <w:lvl w:ilvl="5" w:tplc="652E088A" w:tentative="1">
      <w:start w:val="1"/>
      <w:numFmt w:val="lowerRoman"/>
      <w:lvlText w:val="%6."/>
      <w:lvlJc w:val="right"/>
      <w:pPr>
        <w:tabs>
          <w:tab w:val="num" w:pos="4320"/>
        </w:tabs>
        <w:ind w:left="4320" w:hanging="180"/>
      </w:pPr>
    </w:lvl>
    <w:lvl w:ilvl="6" w:tplc="164CC0C2" w:tentative="1">
      <w:start w:val="1"/>
      <w:numFmt w:val="decimal"/>
      <w:lvlText w:val="%7."/>
      <w:lvlJc w:val="left"/>
      <w:pPr>
        <w:tabs>
          <w:tab w:val="num" w:pos="5040"/>
        </w:tabs>
        <w:ind w:left="5040" w:hanging="360"/>
      </w:pPr>
    </w:lvl>
    <w:lvl w:ilvl="7" w:tplc="85882F48" w:tentative="1">
      <w:start w:val="1"/>
      <w:numFmt w:val="lowerLetter"/>
      <w:lvlText w:val="%8."/>
      <w:lvlJc w:val="left"/>
      <w:pPr>
        <w:tabs>
          <w:tab w:val="num" w:pos="5760"/>
        </w:tabs>
        <w:ind w:left="5760" w:hanging="360"/>
      </w:pPr>
    </w:lvl>
    <w:lvl w:ilvl="8" w:tplc="3F7E4D6E" w:tentative="1">
      <w:start w:val="1"/>
      <w:numFmt w:val="lowerRoman"/>
      <w:lvlText w:val="%9."/>
      <w:lvlJc w:val="right"/>
      <w:pPr>
        <w:tabs>
          <w:tab w:val="num" w:pos="6480"/>
        </w:tabs>
        <w:ind w:left="6480" w:hanging="180"/>
      </w:pPr>
    </w:lvl>
  </w:abstractNum>
  <w:abstractNum w:abstractNumId="203"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4"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5"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6" w15:restartNumberingAfterBreak="0">
    <w:nsid w:val="673E0224"/>
    <w:multiLevelType w:val="hybridMultilevel"/>
    <w:tmpl w:val="02D640E0"/>
    <w:lvl w:ilvl="0" w:tplc="F4C49EDA">
      <w:start w:val="1"/>
      <w:numFmt w:val="decimal"/>
      <w:lvlText w:val="%1."/>
      <w:lvlJc w:val="left"/>
      <w:pPr>
        <w:ind w:left="720" w:hanging="360"/>
      </w:pPr>
      <w:rPr>
        <w:rFonts w:hint="default"/>
      </w:rPr>
    </w:lvl>
    <w:lvl w:ilvl="1" w:tplc="BFE41398" w:tentative="1">
      <w:start w:val="1"/>
      <w:numFmt w:val="lowerLetter"/>
      <w:lvlText w:val="%2."/>
      <w:lvlJc w:val="left"/>
      <w:pPr>
        <w:ind w:left="1440" w:hanging="360"/>
      </w:pPr>
    </w:lvl>
    <w:lvl w:ilvl="2" w:tplc="2612CC76" w:tentative="1">
      <w:start w:val="1"/>
      <w:numFmt w:val="lowerRoman"/>
      <w:lvlText w:val="%3."/>
      <w:lvlJc w:val="right"/>
      <w:pPr>
        <w:ind w:left="2160" w:hanging="180"/>
      </w:pPr>
    </w:lvl>
    <w:lvl w:ilvl="3" w:tplc="6C022850" w:tentative="1">
      <w:start w:val="1"/>
      <w:numFmt w:val="decimal"/>
      <w:lvlText w:val="%4."/>
      <w:lvlJc w:val="left"/>
      <w:pPr>
        <w:ind w:left="2880" w:hanging="360"/>
      </w:pPr>
    </w:lvl>
    <w:lvl w:ilvl="4" w:tplc="D82A552A" w:tentative="1">
      <w:start w:val="1"/>
      <w:numFmt w:val="lowerLetter"/>
      <w:lvlText w:val="%5."/>
      <w:lvlJc w:val="left"/>
      <w:pPr>
        <w:ind w:left="3600" w:hanging="360"/>
      </w:pPr>
    </w:lvl>
    <w:lvl w:ilvl="5" w:tplc="8146E68E" w:tentative="1">
      <w:start w:val="1"/>
      <w:numFmt w:val="lowerRoman"/>
      <w:lvlText w:val="%6."/>
      <w:lvlJc w:val="right"/>
      <w:pPr>
        <w:ind w:left="4320" w:hanging="180"/>
      </w:pPr>
    </w:lvl>
    <w:lvl w:ilvl="6" w:tplc="782CCEA4" w:tentative="1">
      <w:start w:val="1"/>
      <w:numFmt w:val="decimal"/>
      <w:lvlText w:val="%7."/>
      <w:lvlJc w:val="left"/>
      <w:pPr>
        <w:ind w:left="5040" w:hanging="360"/>
      </w:pPr>
    </w:lvl>
    <w:lvl w:ilvl="7" w:tplc="067E4A12" w:tentative="1">
      <w:start w:val="1"/>
      <w:numFmt w:val="lowerLetter"/>
      <w:lvlText w:val="%8."/>
      <w:lvlJc w:val="left"/>
      <w:pPr>
        <w:ind w:left="5760" w:hanging="360"/>
      </w:pPr>
    </w:lvl>
    <w:lvl w:ilvl="8" w:tplc="07A24B90" w:tentative="1">
      <w:start w:val="1"/>
      <w:numFmt w:val="lowerRoman"/>
      <w:lvlText w:val="%9."/>
      <w:lvlJc w:val="right"/>
      <w:pPr>
        <w:ind w:left="6480" w:hanging="180"/>
      </w:pPr>
    </w:lvl>
  </w:abstractNum>
  <w:abstractNum w:abstractNumId="207" w15:restartNumberingAfterBreak="0">
    <w:nsid w:val="676D0C68"/>
    <w:multiLevelType w:val="hybridMultilevel"/>
    <w:tmpl w:val="39F4BFDA"/>
    <w:name w:val="WW8Num2"/>
    <w:lvl w:ilvl="0" w:tplc="F33E2F9C">
      <w:start w:val="1"/>
      <w:numFmt w:val="decimal"/>
      <w:lvlText w:val="%1."/>
      <w:lvlJc w:val="left"/>
      <w:pPr>
        <w:tabs>
          <w:tab w:val="num" w:pos="720"/>
        </w:tabs>
        <w:ind w:left="720" w:hanging="360"/>
      </w:pPr>
      <w:rPr>
        <w:rFonts w:hint="default"/>
      </w:rPr>
    </w:lvl>
    <w:lvl w:ilvl="1" w:tplc="04B29F3E" w:tentative="1">
      <w:start w:val="1"/>
      <w:numFmt w:val="lowerLetter"/>
      <w:lvlText w:val="%2."/>
      <w:lvlJc w:val="left"/>
      <w:pPr>
        <w:tabs>
          <w:tab w:val="num" w:pos="1800"/>
        </w:tabs>
        <w:ind w:left="1800" w:hanging="360"/>
      </w:pPr>
    </w:lvl>
    <w:lvl w:ilvl="2" w:tplc="AB1AA23A" w:tentative="1">
      <w:start w:val="1"/>
      <w:numFmt w:val="lowerRoman"/>
      <w:lvlText w:val="%3."/>
      <w:lvlJc w:val="right"/>
      <w:pPr>
        <w:tabs>
          <w:tab w:val="num" w:pos="2520"/>
        </w:tabs>
        <w:ind w:left="2520" w:hanging="180"/>
      </w:pPr>
    </w:lvl>
    <w:lvl w:ilvl="3" w:tplc="FF7E09AA" w:tentative="1">
      <w:start w:val="1"/>
      <w:numFmt w:val="decimal"/>
      <w:lvlText w:val="%4."/>
      <w:lvlJc w:val="left"/>
      <w:pPr>
        <w:tabs>
          <w:tab w:val="num" w:pos="3240"/>
        </w:tabs>
        <w:ind w:left="3240" w:hanging="360"/>
      </w:pPr>
    </w:lvl>
    <w:lvl w:ilvl="4" w:tplc="2A9E7186" w:tentative="1">
      <w:start w:val="1"/>
      <w:numFmt w:val="lowerLetter"/>
      <w:lvlText w:val="%5."/>
      <w:lvlJc w:val="left"/>
      <w:pPr>
        <w:tabs>
          <w:tab w:val="num" w:pos="3960"/>
        </w:tabs>
        <w:ind w:left="3960" w:hanging="360"/>
      </w:pPr>
    </w:lvl>
    <w:lvl w:ilvl="5" w:tplc="AA8A16AE" w:tentative="1">
      <w:start w:val="1"/>
      <w:numFmt w:val="lowerRoman"/>
      <w:lvlText w:val="%6."/>
      <w:lvlJc w:val="right"/>
      <w:pPr>
        <w:tabs>
          <w:tab w:val="num" w:pos="4680"/>
        </w:tabs>
        <w:ind w:left="4680" w:hanging="180"/>
      </w:pPr>
    </w:lvl>
    <w:lvl w:ilvl="6" w:tplc="5020749C" w:tentative="1">
      <w:start w:val="1"/>
      <w:numFmt w:val="decimal"/>
      <w:lvlText w:val="%7."/>
      <w:lvlJc w:val="left"/>
      <w:pPr>
        <w:tabs>
          <w:tab w:val="num" w:pos="5400"/>
        </w:tabs>
        <w:ind w:left="5400" w:hanging="360"/>
      </w:pPr>
    </w:lvl>
    <w:lvl w:ilvl="7" w:tplc="F1ACEF9E" w:tentative="1">
      <w:start w:val="1"/>
      <w:numFmt w:val="lowerLetter"/>
      <w:lvlText w:val="%8."/>
      <w:lvlJc w:val="left"/>
      <w:pPr>
        <w:tabs>
          <w:tab w:val="num" w:pos="6120"/>
        </w:tabs>
        <w:ind w:left="6120" w:hanging="360"/>
      </w:pPr>
    </w:lvl>
    <w:lvl w:ilvl="8" w:tplc="3CA2805A" w:tentative="1">
      <w:start w:val="1"/>
      <w:numFmt w:val="lowerRoman"/>
      <w:lvlText w:val="%9."/>
      <w:lvlJc w:val="right"/>
      <w:pPr>
        <w:tabs>
          <w:tab w:val="num" w:pos="6840"/>
        </w:tabs>
        <w:ind w:left="6840" w:hanging="180"/>
      </w:pPr>
    </w:lvl>
  </w:abstractNum>
  <w:abstractNum w:abstractNumId="208" w15:restartNumberingAfterBreak="0">
    <w:nsid w:val="67FB641F"/>
    <w:multiLevelType w:val="hybridMultilevel"/>
    <w:tmpl w:val="9356EFE4"/>
    <w:name w:val="WW8Num432322222223332233232322222323222322233222222223222"/>
    <w:lvl w:ilvl="0" w:tplc="98C2F2D0">
      <w:start w:val="1"/>
      <w:numFmt w:val="decimal"/>
      <w:lvlText w:val="%1."/>
      <w:lvlJc w:val="left"/>
      <w:pPr>
        <w:tabs>
          <w:tab w:val="num" w:pos="360"/>
        </w:tabs>
        <w:ind w:left="360" w:hanging="360"/>
      </w:pPr>
      <w:rPr>
        <w:rFonts w:hint="default"/>
      </w:rPr>
    </w:lvl>
    <w:lvl w:ilvl="1" w:tplc="B64AC7DC" w:tentative="1">
      <w:start w:val="1"/>
      <w:numFmt w:val="lowerLetter"/>
      <w:lvlText w:val="%2."/>
      <w:lvlJc w:val="left"/>
      <w:pPr>
        <w:tabs>
          <w:tab w:val="num" w:pos="1080"/>
        </w:tabs>
        <w:ind w:left="1080" w:hanging="360"/>
      </w:pPr>
    </w:lvl>
    <w:lvl w:ilvl="2" w:tplc="DA1057D0" w:tentative="1">
      <w:start w:val="1"/>
      <w:numFmt w:val="lowerRoman"/>
      <w:lvlText w:val="%3."/>
      <w:lvlJc w:val="right"/>
      <w:pPr>
        <w:tabs>
          <w:tab w:val="num" w:pos="1800"/>
        </w:tabs>
        <w:ind w:left="1800" w:hanging="180"/>
      </w:pPr>
    </w:lvl>
    <w:lvl w:ilvl="3" w:tplc="26B2F3D4" w:tentative="1">
      <w:start w:val="1"/>
      <w:numFmt w:val="decimal"/>
      <w:lvlText w:val="%4."/>
      <w:lvlJc w:val="left"/>
      <w:pPr>
        <w:tabs>
          <w:tab w:val="num" w:pos="2520"/>
        </w:tabs>
        <w:ind w:left="2520" w:hanging="360"/>
      </w:pPr>
    </w:lvl>
    <w:lvl w:ilvl="4" w:tplc="B524A58E" w:tentative="1">
      <w:start w:val="1"/>
      <w:numFmt w:val="lowerLetter"/>
      <w:lvlText w:val="%5."/>
      <w:lvlJc w:val="left"/>
      <w:pPr>
        <w:tabs>
          <w:tab w:val="num" w:pos="3240"/>
        </w:tabs>
        <w:ind w:left="3240" w:hanging="360"/>
      </w:pPr>
    </w:lvl>
    <w:lvl w:ilvl="5" w:tplc="C5A28960" w:tentative="1">
      <w:start w:val="1"/>
      <w:numFmt w:val="lowerRoman"/>
      <w:lvlText w:val="%6."/>
      <w:lvlJc w:val="right"/>
      <w:pPr>
        <w:tabs>
          <w:tab w:val="num" w:pos="3960"/>
        </w:tabs>
        <w:ind w:left="3960" w:hanging="180"/>
      </w:pPr>
    </w:lvl>
    <w:lvl w:ilvl="6" w:tplc="C644B424" w:tentative="1">
      <w:start w:val="1"/>
      <w:numFmt w:val="decimal"/>
      <w:lvlText w:val="%7."/>
      <w:lvlJc w:val="left"/>
      <w:pPr>
        <w:tabs>
          <w:tab w:val="num" w:pos="4680"/>
        </w:tabs>
        <w:ind w:left="4680" w:hanging="360"/>
      </w:pPr>
    </w:lvl>
    <w:lvl w:ilvl="7" w:tplc="4E5449DC" w:tentative="1">
      <w:start w:val="1"/>
      <w:numFmt w:val="lowerLetter"/>
      <w:lvlText w:val="%8."/>
      <w:lvlJc w:val="left"/>
      <w:pPr>
        <w:tabs>
          <w:tab w:val="num" w:pos="5400"/>
        </w:tabs>
        <w:ind w:left="5400" w:hanging="360"/>
      </w:pPr>
    </w:lvl>
    <w:lvl w:ilvl="8" w:tplc="C9C4F492" w:tentative="1">
      <w:start w:val="1"/>
      <w:numFmt w:val="lowerRoman"/>
      <w:lvlText w:val="%9."/>
      <w:lvlJc w:val="right"/>
      <w:pPr>
        <w:tabs>
          <w:tab w:val="num" w:pos="6120"/>
        </w:tabs>
        <w:ind w:left="6120" w:hanging="180"/>
      </w:pPr>
    </w:lvl>
  </w:abstractNum>
  <w:abstractNum w:abstractNumId="209"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69302066"/>
    <w:multiLevelType w:val="hybridMultilevel"/>
    <w:tmpl w:val="2FEA7642"/>
    <w:name w:val="WW8Num432322222223332233232322222343222"/>
    <w:lvl w:ilvl="0" w:tplc="1B166ED2">
      <w:start w:val="1"/>
      <w:numFmt w:val="decimal"/>
      <w:lvlText w:val="%1."/>
      <w:lvlJc w:val="left"/>
      <w:pPr>
        <w:tabs>
          <w:tab w:val="num" w:pos="720"/>
        </w:tabs>
        <w:ind w:left="720" w:hanging="360"/>
      </w:pPr>
      <w:rPr>
        <w:rFonts w:hint="default"/>
        <w:b w:val="0"/>
      </w:rPr>
    </w:lvl>
    <w:lvl w:ilvl="1" w:tplc="D5F84DFE" w:tentative="1">
      <w:start w:val="1"/>
      <w:numFmt w:val="lowerLetter"/>
      <w:lvlText w:val="%2."/>
      <w:lvlJc w:val="left"/>
      <w:pPr>
        <w:tabs>
          <w:tab w:val="num" w:pos="1800"/>
        </w:tabs>
        <w:ind w:left="1800" w:hanging="360"/>
      </w:pPr>
    </w:lvl>
    <w:lvl w:ilvl="2" w:tplc="71902B88" w:tentative="1">
      <w:start w:val="1"/>
      <w:numFmt w:val="lowerRoman"/>
      <w:lvlText w:val="%3."/>
      <w:lvlJc w:val="right"/>
      <w:pPr>
        <w:tabs>
          <w:tab w:val="num" w:pos="2520"/>
        </w:tabs>
        <w:ind w:left="2520" w:hanging="180"/>
      </w:pPr>
    </w:lvl>
    <w:lvl w:ilvl="3" w:tplc="7D98A74E" w:tentative="1">
      <w:start w:val="1"/>
      <w:numFmt w:val="decimal"/>
      <w:lvlText w:val="%4."/>
      <w:lvlJc w:val="left"/>
      <w:pPr>
        <w:tabs>
          <w:tab w:val="num" w:pos="3240"/>
        </w:tabs>
        <w:ind w:left="3240" w:hanging="360"/>
      </w:pPr>
    </w:lvl>
    <w:lvl w:ilvl="4" w:tplc="E37CA6E0" w:tentative="1">
      <w:start w:val="1"/>
      <w:numFmt w:val="lowerLetter"/>
      <w:lvlText w:val="%5."/>
      <w:lvlJc w:val="left"/>
      <w:pPr>
        <w:tabs>
          <w:tab w:val="num" w:pos="3960"/>
        </w:tabs>
        <w:ind w:left="3960" w:hanging="360"/>
      </w:pPr>
    </w:lvl>
    <w:lvl w:ilvl="5" w:tplc="844259EC" w:tentative="1">
      <w:start w:val="1"/>
      <w:numFmt w:val="lowerRoman"/>
      <w:lvlText w:val="%6."/>
      <w:lvlJc w:val="right"/>
      <w:pPr>
        <w:tabs>
          <w:tab w:val="num" w:pos="4680"/>
        </w:tabs>
        <w:ind w:left="4680" w:hanging="180"/>
      </w:pPr>
    </w:lvl>
    <w:lvl w:ilvl="6" w:tplc="4C085516" w:tentative="1">
      <w:start w:val="1"/>
      <w:numFmt w:val="decimal"/>
      <w:lvlText w:val="%7."/>
      <w:lvlJc w:val="left"/>
      <w:pPr>
        <w:tabs>
          <w:tab w:val="num" w:pos="5400"/>
        </w:tabs>
        <w:ind w:left="5400" w:hanging="360"/>
      </w:pPr>
    </w:lvl>
    <w:lvl w:ilvl="7" w:tplc="91088944" w:tentative="1">
      <w:start w:val="1"/>
      <w:numFmt w:val="lowerLetter"/>
      <w:lvlText w:val="%8."/>
      <w:lvlJc w:val="left"/>
      <w:pPr>
        <w:tabs>
          <w:tab w:val="num" w:pos="6120"/>
        </w:tabs>
        <w:ind w:left="6120" w:hanging="360"/>
      </w:pPr>
    </w:lvl>
    <w:lvl w:ilvl="8" w:tplc="5F049D7E" w:tentative="1">
      <w:start w:val="1"/>
      <w:numFmt w:val="lowerRoman"/>
      <w:lvlText w:val="%9."/>
      <w:lvlJc w:val="right"/>
      <w:pPr>
        <w:tabs>
          <w:tab w:val="num" w:pos="6840"/>
        </w:tabs>
        <w:ind w:left="6840" w:hanging="180"/>
      </w:pPr>
    </w:lvl>
  </w:abstractNum>
  <w:abstractNum w:abstractNumId="212"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3"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4" w15:restartNumberingAfterBreak="0">
    <w:nsid w:val="6A2D7D72"/>
    <w:multiLevelType w:val="hybridMultilevel"/>
    <w:tmpl w:val="6D60936C"/>
    <w:lvl w:ilvl="0" w:tplc="6C98750A">
      <w:start w:val="1"/>
      <w:numFmt w:val="decimal"/>
      <w:lvlText w:val="%1."/>
      <w:lvlJc w:val="left"/>
      <w:pPr>
        <w:ind w:left="720" w:hanging="360"/>
      </w:pPr>
      <w:rPr>
        <w:rFonts w:hint="default"/>
      </w:rPr>
    </w:lvl>
    <w:lvl w:ilvl="1" w:tplc="73FCE538" w:tentative="1">
      <w:start w:val="1"/>
      <w:numFmt w:val="lowerLetter"/>
      <w:lvlText w:val="%2."/>
      <w:lvlJc w:val="left"/>
      <w:pPr>
        <w:ind w:left="1440" w:hanging="360"/>
      </w:pPr>
    </w:lvl>
    <w:lvl w:ilvl="2" w:tplc="33EC37E0" w:tentative="1">
      <w:start w:val="1"/>
      <w:numFmt w:val="lowerRoman"/>
      <w:lvlText w:val="%3."/>
      <w:lvlJc w:val="right"/>
      <w:pPr>
        <w:ind w:left="2160" w:hanging="180"/>
      </w:pPr>
    </w:lvl>
    <w:lvl w:ilvl="3" w:tplc="DD4EA154" w:tentative="1">
      <w:start w:val="1"/>
      <w:numFmt w:val="decimal"/>
      <w:lvlText w:val="%4."/>
      <w:lvlJc w:val="left"/>
      <w:pPr>
        <w:ind w:left="2880" w:hanging="360"/>
      </w:pPr>
    </w:lvl>
    <w:lvl w:ilvl="4" w:tplc="C4F69662" w:tentative="1">
      <w:start w:val="1"/>
      <w:numFmt w:val="lowerLetter"/>
      <w:lvlText w:val="%5."/>
      <w:lvlJc w:val="left"/>
      <w:pPr>
        <w:ind w:left="3600" w:hanging="360"/>
      </w:pPr>
    </w:lvl>
    <w:lvl w:ilvl="5" w:tplc="B60ED540" w:tentative="1">
      <w:start w:val="1"/>
      <w:numFmt w:val="lowerRoman"/>
      <w:lvlText w:val="%6."/>
      <w:lvlJc w:val="right"/>
      <w:pPr>
        <w:ind w:left="4320" w:hanging="180"/>
      </w:pPr>
    </w:lvl>
    <w:lvl w:ilvl="6" w:tplc="A5A8B794" w:tentative="1">
      <w:start w:val="1"/>
      <w:numFmt w:val="decimal"/>
      <w:lvlText w:val="%7."/>
      <w:lvlJc w:val="left"/>
      <w:pPr>
        <w:ind w:left="5040" w:hanging="360"/>
      </w:pPr>
    </w:lvl>
    <w:lvl w:ilvl="7" w:tplc="4E326D28" w:tentative="1">
      <w:start w:val="1"/>
      <w:numFmt w:val="lowerLetter"/>
      <w:lvlText w:val="%8."/>
      <w:lvlJc w:val="left"/>
      <w:pPr>
        <w:ind w:left="5760" w:hanging="360"/>
      </w:pPr>
    </w:lvl>
    <w:lvl w:ilvl="8" w:tplc="F0882B8C" w:tentative="1">
      <w:start w:val="1"/>
      <w:numFmt w:val="lowerRoman"/>
      <w:lvlText w:val="%9."/>
      <w:lvlJc w:val="right"/>
      <w:pPr>
        <w:ind w:left="6480" w:hanging="180"/>
      </w:pPr>
    </w:lvl>
  </w:abstractNum>
  <w:abstractNum w:abstractNumId="215"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6" w15:restartNumberingAfterBreak="0">
    <w:nsid w:val="6D9F33F1"/>
    <w:multiLevelType w:val="hybridMultilevel"/>
    <w:tmpl w:val="E81AC802"/>
    <w:name w:val="WW8Num322222"/>
    <w:lvl w:ilvl="0" w:tplc="0BA40D4C">
      <w:start w:val="1"/>
      <w:numFmt w:val="decimal"/>
      <w:lvlText w:val="%1."/>
      <w:lvlJc w:val="left"/>
      <w:pPr>
        <w:tabs>
          <w:tab w:val="num" w:pos="360"/>
        </w:tabs>
        <w:ind w:left="360" w:hanging="360"/>
      </w:pPr>
      <w:rPr>
        <w:rFonts w:hint="default"/>
        <w:b w:val="0"/>
      </w:rPr>
    </w:lvl>
    <w:lvl w:ilvl="1" w:tplc="736C5938" w:tentative="1">
      <w:start w:val="1"/>
      <w:numFmt w:val="lowerLetter"/>
      <w:lvlText w:val="%2."/>
      <w:lvlJc w:val="left"/>
      <w:pPr>
        <w:tabs>
          <w:tab w:val="num" w:pos="1440"/>
        </w:tabs>
        <w:ind w:left="1440" w:hanging="360"/>
      </w:pPr>
    </w:lvl>
    <w:lvl w:ilvl="2" w:tplc="44A84EF8" w:tentative="1">
      <w:start w:val="1"/>
      <w:numFmt w:val="lowerRoman"/>
      <w:lvlText w:val="%3."/>
      <w:lvlJc w:val="right"/>
      <w:pPr>
        <w:tabs>
          <w:tab w:val="num" w:pos="2160"/>
        </w:tabs>
        <w:ind w:left="2160" w:hanging="180"/>
      </w:pPr>
    </w:lvl>
    <w:lvl w:ilvl="3" w:tplc="FD36CC70" w:tentative="1">
      <w:start w:val="1"/>
      <w:numFmt w:val="decimal"/>
      <w:lvlText w:val="%4."/>
      <w:lvlJc w:val="left"/>
      <w:pPr>
        <w:tabs>
          <w:tab w:val="num" w:pos="2880"/>
        </w:tabs>
        <w:ind w:left="2880" w:hanging="360"/>
      </w:pPr>
    </w:lvl>
    <w:lvl w:ilvl="4" w:tplc="9D00924A" w:tentative="1">
      <w:start w:val="1"/>
      <w:numFmt w:val="lowerLetter"/>
      <w:lvlText w:val="%5."/>
      <w:lvlJc w:val="left"/>
      <w:pPr>
        <w:tabs>
          <w:tab w:val="num" w:pos="3600"/>
        </w:tabs>
        <w:ind w:left="3600" w:hanging="360"/>
      </w:pPr>
    </w:lvl>
    <w:lvl w:ilvl="5" w:tplc="A9A4A03C" w:tentative="1">
      <w:start w:val="1"/>
      <w:numFmt w:val="lowerRoman"/>
      <w:lvlText w:val="%6."/>
      <w:lvlJc w:val="right"/>
      <w:pPr>
        <w:tabs>
          <w:tab w:val="num" w:pos="4320"/>
        </w:tabs>
        <w:ind w:left="4320" w:hanging="180"/>
      </w:pPr>
    </w:lvl>
    <w:lvl w:ilvl="6" w:tplc="B5EEE9B8" w:tentative="1">
      <w:start w:val="1"/>
      <w:numFmt w:val="decimal"/>
      <w:lvlText w:val="%7."/>
      <w:lvlJc w:val="left"/>
      <w:pPr>
        <w:tabs>
          <w:tab w:val="num" w:pos="5040"/>
        </w:tabs>
        <w:ind w:left="5040" w:hanging="360"/>
      </w:pPr>
    </w:lvl>
    <w:lvl w:ilvl="7" w:tplc="CA080E06" w:tentative="1">
      <w:start w:val="1"/>
      <w:numFmt w:val="lowerLetter"/>
      <w:lvlText w:val="%8."/>
      <w:lvlJc w:val="left"/>
      <w:pPr>
        <w:tabs>
          <w:tab w:val="num" w:pos="5760"/>
        </w:tabs>
        <w:ind w:left="5760" w:hanging="360"/>
      </w:pPr>
    </w:lvl>
    <w:lvl w:ilvl="8" w:tplc="5C606ADC" w:tentative="1">
      <w:start w:val="1"/>
      <w:numFmt w:val="lowerRoman"/>
      <w:lvlText w:val="%9."/>
      <w:lvlJc w:val="right"/>
      <w:pPr>
        <w:tabs>
          <w:tab w:val="num" w:pos="6480"/>
        </w:tabs>
        <w:ind w:left="6480" w:hanging="180"/>
      </w:pPr>
    </w:lvl>
  </w:abstractNum>
  <w:abstractNum w:abstractNumId="217" w15:restartNumberingAfterBreak="0">
    <w:nsid w:val="6DF47F41"/>
    <w:multiLevelType w:val="hybridMultilevel"/>
    <w:tmpl w:val="C9AC4C7E"/>
    <w:name w:val="WW8Num34224"/>
    <w:lvl w:ilvl="0" w:tplc="C7302B3E">
      <w:start w:val="1"/>
      <w:numFmt w:val="decimal"/>
      <w:lvlText w:val="%1."/>
      <w:lvlJc w:val="left"/>
      <w:pPr>
        <w:tabs>
          <w:tab w:val="num" w:pos="360"/>
        </w:tabs>
        <w:ind w:left="360" w:hanging="360"/>
      </w:pPr>
      <w:rPr>
        <w:rFonts w:hint="default"/>
      </w:rPr>
    </w:lvl>
    <w:lvl w:ilvl="1" w:tplc="44FE4898" w:tentative="1">
      <w:start w:val="1"/>
      <w:numFmt w:val="lowerLetter"/>
      <w:lvlText w:val="%2."/>
      <w:lvlJc w:val="left"/>
      <w:pPr>
        <w:tabs>
          <w:tab w:val="num" w:pos="456"/>
        </w:tabs>
        <w:ind w:left="456" w:hanging="360"/>
      </w:pPr>
    </w:lvl>
    <w:lvl w:ilvl="2" w:tplc="455C51E2" w:tentative="1">
      <w:start w:val="1"/>
      <w:numFmt w:val="lowerRoman"/>
      <w:lvlText w:val="%3."/>
      <w:lvlJc w:val="right"/>
      <w:pPr>
        <w:tabs>
          <w:tab w:val="num" w:pos="1176"/>
        </w:tabs>
        <w:ind w:left="1176" w:hanging="180"/>
      </w:pPr>
    </w:lvl>
    <w:lvl w:ilvl="3" w:tplc="AE22E832" w:tentative="1">
      <w:start w:val="1"/>
      <w:numFmt w:val="decimal"/>
      <w:lvlText w:val="%4."/>
      <w:lvlJc w:val="left"/>
      <w:pPr>
        <w:tabs>
          <w:tab w:val="num" w:pos="1896"/>
        </w:tabs>
        <w:ind w:left="1896" w:hanging="360"/>
      </w:pPr>
    </w:lvl>
    <w:lvl w:ilvl="4" w:tplc="7C60F758" w:tentative="1">
      <w:start w:val="1"/>
      <w:numFmt w:val="lowerLetter"/>
      <w:lvlText w:val="%5."/>
      <w:lvlJc w:val="left"/>
      <w:pPr>
        <w:tabs>
          <w:tab w:val="num" w:pos="2616"/>
        </w:tabs>
        <w:ind w:left="2616" w:hanging="360"/>
      </w:pPr>
    </w:lvl>
    <w:lvl w:ilvl="5" w:tplc="787241C6" w:tentative="1">
      <w:start w:val="1"/>
      <w:numFmt w:val="lowerRoman"/>
      <w:lvlText w:val="%6."/>
      <w:lvlJc w:val="right"/>
      <w:pPr>
        <w:tabs>
          <w:tab w:val="num" w:pos="3336"/>
        </w:tabs>
        <w:ind w:left="3336" w:hanging="180"/>
      </w:pPr>
    </w:lvl>
    <w:lvl w:ilvl="6" w:tplc="98CA1EE0" w:tentative="1">
      <w:start w:val="1"/>
      <w:numFmt w:val="decimal"/>
      <w:lvlText w:val="%7."/>
      <w:lvlJc w:val="left"/>
      <w:pPr>
        <w:tabs>
          <w:tab w:val="num" w:pos="4056"/>
        </w:tabs>
        <w:ind w:left="4056" w:hanging="360"/>
      </w:pPr>
    </w:lvl>
    <w:lvl w:ilvl="7" w:tplc="E45C27A6" w:tentative="1">
      <w:start w:val="1"/>
      <w:numFmt w:val="lowerLetter"/>
      <w:lvlText w:val="%8."/>
      <w:lvlJc w:val="left"/>
      <w:pPr>
        <w:tabs>
          <w:tab w:val="num" w:pos="4776"/>
        </w:tabs>
        <w:ind w:left="4776" w:hanging="360"/>
      </w:pPr>
    </w:lvl>
    <w:lvl w:ilvl="8" w:tplc="66183E44" w:tentative="1">
      <w:start w:val="1"/>
      <w:numFmt w:val="lowerRoman"/>
      <w:lvlText w:val="%9."/>
      <w:lvlJc w:val="right"/>
      <w:pPr>
        <w:tabs>
          <w:tab w:val="num" w:pos="5496"/>
        </w:tabs>
        <w:ind w:left="5496" w:hanging="180"/>
      </w:pPr>
    </w:lvl>
  </w:abstractNum>
  <w:abstractNum w:abstractNumId="218"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6E102415"/>
    <w:multiLevelType w:val="hybridMultilevel"/>
    <w:tmpl w:val="FC8066EE"/>
    <w:lvl w:ilvl="0" w:tplc="B964D8FE">
      <w:start w:val="1"/>
      <w:numFmt w:val="decimal"/>
      <w:lvlText w:val="%1."/>
      <w:lvlJc w:val="left"/>
      <w:pPr>
        <w:ind w:left="720" w:hanging="360"/>
      </w:pPr>
      <w:rPr>
        <w:rFonts w:hint="default"/>
      </w:rPr>
    </w:lvl>
    <w:lvl w:ilvl="1" w:tplc="403CD3AE" w:tentative="1">
      <w:start w:val="1"/>
      <w:numFmt w:val="lowerLetter"/>
      <w:lvlText w:val="%2."/>
      <w:lvlJc w:val="left"/>
      <w:pPr>
        <w:ind w:left="1440" w:hanging="360"/>
      </w:pPr>
    </w:lvl>
    <w:lvl w:ilvl="2" w:tplc="73D2D196" w:tentative="1">
      <w:start w:val="1"/>
      <w:numFmt w:val="lowerRoman"/>
      <w:lvlText w:val="%3."/>
      <w:lvlJc w:val="right"/>
      <w:pPr>
        <w:ind w:left="2160" w:hanging="180"/>
      </w:pPr>
    </w:lvl>
    <w:lvl w:ilvl="3" w:tplc="22AC61F8" w:tentative="1">
      <w:start w:val="1"/>
      <w:numFmt w:val="decimal"/>
      <w:lvlText w:val="%4."/>
      <w:lvlJc w:val="left"/>
      <w:pPr>
        <w:ind w:left="2880" w:hanging="360"/>
      </w:pPr>
    </w:lvl>
    <w:lvl w:ilvl="4" w:tplc="06E0059E" w:tentative="1">
      <w:start w:val="1"/>
      <w:numFmt w:val="lowerLetter"/>
      <w:lvlText w:val="%5."/>
      <w:lvlJc w:val="left"/>
      <w:pPr>
        <w:ind w:left="3600" w:hanging="360"/>
      </w:pPr>
    </w:lvl>
    <w:lvl w:ilvl="5" w:tplc="BB1A5BB6" w:tentative="1">
      <w:start w:val="1"/>
      <w:numFmt w:val="lowerRoman"/>
      <w:lvlText w:val="%6."/>
      <w:lvlJc w:val="right"/>
      <w:pPr>
        <w:ind w:left="4320" w:hanging="180"/>
      </w:pPr>
    </w:lvl>
    <w:lvl w:ilvl="6" w:tplc="AD6EC9CA" w:tentative="1">
      <w:start w:val="1"/>
      <w:numFmt w:val="decimal"/>
      <w:lvlText w:val="%7."/>
      <w:lvlJc w:val="left"/>
      <w:pPr>
        <w:ind w:left="5040" w:hanging="360"/>
      </w:pPr>
    </w:lvl>
    <w:lvl w:ilvl="7" w:tplc="F8CAE15A" w:tentative="1">
      <w:start w:val="1"/>
      <w:numFmt w:val="lowerLetter"/>
      <w:lvlText w:val="%8."/>
      <w:lvlJc w:val="left"/>
      <w:pPr>
        <w:ind w:left="5760" w:hanging="360"/>
      </w:pPr>
    </w:lvl>
    <w:lvl w:ilvl="8" w:tplc="E3921EFC" w:tentative="1">
      <w:start w:val="1"/>
      <w:numFmt w:val="lowerRoman"/>
      <w:lvlText w:val="%9."/>
      <w:lvlJc w:val="right"/>
      <w:pPr>
        <w:ind w:left="6480" w:hanging="180"/>
      </w:pPr>
    </w:lvl>
  </w:abstractNum>
  <w:abstractNum w:abstractNumId="220"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1"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3" w15:restartNumberingAfterBreak="0">
    <w:nsid w:val="6FB25311"/>
    <w:multiLevelType w:val="hybridMultilevel"/>
    <w:tmpl w:val="AB60EE42"/>
    <w:lvl w:ilvl="0" w:tplc="628AD2E6">
      <w:start w:val="1"/>
      <w:numFmt w:val="decimal"/>
      <w:lvlText w:val="%1."/>
      <w:lvlJc w:val="left"/>
      <w:pPr>
        <w:ind w:left="360" w:hanging="360"/>
      </w:pPr>
      <w:rPr>
        <w:rFonts w:hint="default"/>
        <w:b w:val="0"/>
      </w:rPr>
    </w:lvl>
    <w:lvl w:ilvl="1" w:tplc="59DE294C" w:tentative="1">
      <w:start w:val="1"/>
      <w:numFmt w:val="lowerLetter"/>
      <w:lvlText w:val="%2."/>
      <w:lvlJc w:val="left"/>
      <w:pPr>
        <w:ind w:left="1440" w:hanging="360"/>
      </w:pPr>
    </w:lvl>
    <w:lvl w:ilvl="2" w:tplc="AD9A88AA" w:tentative="1">
      <w:start w:val="1"/>
      <w:numFmt w:val="lowerRoman"/>
      <w:lvlText w:val="%3."/>
      <w:lvlJc w:val="right"/>
      <w:pPr>
        <w:ind w:left="2160" w:hanging="180"/>
      </w:pPr>
    </w:lvl>
    <w:lvl w:ilvl="3" w:tplc="705007C2" w:tentative="1">
      <w:start w:val="1"/>
      <w:numFmt w:val="decimal"/>
      <w:lvlText w:val="%4."/>
      <w:lvlJc w:val="left"/>
      <w:pPr>
        <w:ind w:left="2880" w:hanging="360"/>
      </w:pPr>
    </w:lvl>
    <w:lvl w:ilvl="4" w:tplc="D8FE3596" w:tentative="1">
      <w:start w:val="1"/>
      <w:numFmt w:val="lowerLetter"/>
      <w:lvlText w:val="%5."/>
      <w:lvlJc w:val="left"/>
      <w:pPr>
        <w:ind w:left="3600" w:hanging="360"/>
      </w:pPr>
    </w:lvl>
    <w:lvl w:ilvl="5" w:tplc="1D0A8F20" w:tentative="1">
      <w:start w:val="1"/>
      <w:numFmt w:val="lowerRoman"/>
      <w:lvlText w:val="%6."/>
      <w:lvlJc w:val="right"/>
      <w:pPr>
        <w:ind w:left="4320" w:hanging="180"/>
      </w:pPr>
    </w:lvl>
    <w:lvl w:ilvl="6" w:tplc="44DAB752" w:tentative="1">
      <w:start w:val="1"/>
      <w:numFmt w:val="decimal"/>
      <w:lvlText w:val="%7."/>
      <w:lvlJc w:val="left"/>
      <w:pPr>
        <w:ind w:left="5040" w:hanging="360"/>
      </w:pPr>
    </w:lvl>
    <w:lvl w:ilvl="7" w:tplc="5DD05514" w:tentative="1">
      <w:start w:val="1"/>
      <w:numFmt w:val="lowerLetter"/>
      <w:lvlText w:val="%8."/>
      <w:lvlJc w:val="left"/>
      <w:pPr>
        <w:ind w:left="5760" w:hanging="360"/>
      </w:pPr>
    </w:lvl>
    <w:lvl w:ilvl="8" w:tplc="6B3671D0" w:tentative="1">
      <w:start w:val="1"/>
      <w:numFmt w:val="lowerRoman"/>
      <w:lvlText w:val="%9."/>
      <w:lvlJc w:val="right"/>
      <w:pPr>
        <w:ind w:left="6480" w:hanging="180"/>
      </w:pPr>
    </w:lvl>
  </w:abstractNum>
  <w:abstractNum w:abstractNumId="224"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5" w15:restartNumberingAfterBreak="0">
    <w:nsid w:val="71EC2EDD"/>
    <w:multiLevelType w:val="hybridMultilevel"/>
    <w:tmpl w:val="046E352C"/>
    <w:name w:val="WW8Num4323222222233322332323222223432"/>
    <w:lvl w:ilvl="0" w:tplc="820EF878">
      <w:start w:val="1"/>
      <w:numFmt w:val="decimal"/>
      <w:lvlText w:val="%1."/>
      <w:lvlJc w:val="left"/>
      <w:pPr>
        <w:tabs>
          <w:tab w:val="num" w:pos="360"/>
        </w:tabs>
        <w:ind w:left="360" w:hanging="360"/>
      </w:pPr>
      <w:rPr>
        <w:rFonts w:hint="default"/>
        <w:b w:val="0"/>
      </w:rPr>
    </w:lvl>
    <w:lvl w:ilvl="1" w:tplc="9D8C9BB6" w:tentative="1">
      <w:start w:val="1"/>
      <w:numFmt w:val="lowerLetter"/>
      <w:lvlText w:val="%2."/>
      <w:lvlJc w:val="left"/>
      <w:pPr>
        <w:tabs>
          <w:tab w:val="num" w:pos="1440"/>
        </w:tabs>
        <w:ind w:left="1440" w:hanging="360"/>
      </w:pPr>
    </w:lvl>
    <w:lvl w:ilvl="2" w:tplc="1C44B06E" w:tentative="1">
      <w:start w:val="1"/>
      <w:numFmt w:val="lowerRoman"/>
      <w:lvlText w:val="%3."/>
      <w:lvlJc w:val="right"/>
      <w:pPr>
        <w:tabs>
          <w:tab w:val="num" w:pos="2160"/>
        </w:tabs>
        <w:ind w:left="2160" w:hanging="180"/>
      </w:pPr>
    </w:lvl>
    <w:lvl w:ilvl="3" w:tplc="0952DD1C" w:tentative="1">
      <w:start w:val="1"/>
      <w:numFmt w:val="decimal"/>
      <w:lvlText w:val="%4."/>
      <w:lvlJc w:val="left"/>
      <w:pPr>
        <w:tabs>
          <w:tab w:val="num" w:pos="2880"/>
        </w:tabs>
        <w:ind w:left="2880" w:hanging="360"/>
      </w:pPr>
    </w:lvl>
    <w:lvl w:ilvl="4" w:tplc="0E52CA60" w:tentative="1">
      <w:start w:val="1"/>
      <w:numFmt w:val="lowerLetter"/>
      <w:lvlText w:val="%5."/>
      <w:lvlJc w:val="left"/>
      <w:pPr>
        <w:tabs>
          <w:tab w:val="num" w:pos="3600"/>
        </w:tabs>
        <w:ind w:left="3600" w:hanging="360"/>
      </w:pPr>
    </w:lvl>
    <w:lvl w:ilvl="5" w:tplc="5742F278" w:tentative="1">
      <w:start w:val="1"/>
      <w:numFmt w:val="lowerRoman"/>
      <w:lvlText w:val="%6."/>
      <w:lvlJc w:val="right"/>
      <w:pPr>
        <w:tabs>
          <w:tab w:val="num" w:pos="4320"/>
        </w:tabs>
        <w:ind w:left="4320" w:hanging="180"/>
      </w:pPr>
    </w:lvl>
    <w:lvl w:ilvl="6" w:tplc="AD76F4A0" w:tentative="1">
      <w:start w:val="1"/>
      <w:numFmt w:val="decimal"/>
      <w:lvlText w:val="%7."/>
      <w:lvlJc w:val="left"/>
      <w:pPr>
        <w:tabs>
          <w:tab w:val="num" w:pos="5040"/>
        </w:tabs>
        <w:ind w:left="5040" w:hanging="360"/>
      </w:pPr>
    </w:lvl>
    <w:lvl w:ilvl="7" w:tplc="51DCD284" w:tentative="1">
      <w:start w:val="1"/>
      <w:numFmt w:val="lowerLetter"/>
      <w:lvlText w:val="%8."/>
      <w:lvlJc w:val="left"/>
      <w:pPr>
        <w:tabs>
          <w:tab w:val="num" w:pos="5760"/>
        </w:tabs>
        <w:ind w:left="5760" w:hanging="360"/>
      </w:pPr>
    </w:lvl>
    <w:lvl w:ilvl="8" w:tplc="A8AA1384" w:tentative="1">
      <w:start w:val="1"/>
      <w:numFmt w:val="lowerRoman"/>
      <w:lvlText w:val="%9."/>
      <w:lvlJc w:val="right"/>
      <w:pPr>
        <w:tabs>
          <w:tab w:val="num" w:pos="6480"/>
        </w:tabs>
        <w:ind w:left="6480" w:hanging="180"/>
      </w:pPr>
    </w:lvl>
  </w:abstractNum>
  <w:abstractNum w:abstractNumId="226"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7" w15:restartNumberingAfterBreak="0">
    <w:nsid w:val="734E54F2"/>
    <w:multiLevelType w:val="hybridMultilevel"/>
    <w:tmpl w:val="14DE0034"/>
    <w:name w:val="WW8Num33"/>
    <w:lvl w:ilvl="0" w:tplc="EB00F6D2">
      <w:start w:val="1"/>
      <w:numFmt w:val="decimal"/>
      <w:lvlText w:val="%1."/>
      <w:lvlJc w:val="left"/>
      <w:pPr>
        <w:tabs>
          <w:tab w:val="num" w:pos="360"/>
        </w:tabs>
        <w:ind w:left="360" w:hanging="360"/>
      </w:pPr>
      <w:rPr>
        <w:rFonts w:hint="default"/>
      </w:rPr>
    </w:lvl>
    <w:lvl w:ilvl="1" w:tplc="6AEA2808" w:tentative="1">
      <w:start w:val="1"/>
      <w:numFmt w:val="lowerLetter"/>
      <w:lvlText w:val="%2."/>
      <w:lvlJc w:val="left"/>
      <w:pPr>
        <w:tabs>
          <w:tab w:val="num" w:pos="720"/>
        </w:tabs>
        <w:ind w:left="720" w:hanging="360"/>
      </w:pPr>
    </w:lvl>
    <w:lvl w:ilvl="2" w:tplc="23AC0A46" w:tentative="1">
      <w:start w:val="1"/>
      <w:numFmt w:val="lowerRoman"/>
      <w:lvlText w:val="%3."/>
      <w:lvlJc w:val="right"/>
      <w:pPr>
        <w:tabs>
          <w:tab w:val="num" w:pos="1440"/>
        </w:tabs>
        <w:ind w:left="1440" w:hanging="180"/>
      </w:pPr>
    </w:lvl>
    <w:lvl w:ilvl="3" w:tplc="8BDAACC4" w:tentative="1">
      <w:start w:val="1"/>
      <w:numFmt w:val="decimal"/>
      <w:lvlText w:val="%4."/>
      <w:lvlJc w:val="left"/>
      <w:pPr>
        <w:tabs>
          <w:tab w:val="num" w:pos="2160"/>
        </w:tabs>
        <w:ind w:left="2160" w:hanging="360"/>
      </w:pPr>
    </w:lvl>
    <w:lvl w:ilvl="4" w:tplc="580C4596" w:tentative="1">
      <w:start w:val="1"/>
      <w:numFmt w:val="lowerLetter"/>
      <w:lvlText w:val="%5."/>
      <w:lvlJc w:val="left"/>
      <w:pPr>
        <w:tabs>
          <w:tab w:val="num" w:pos="2880"/>
        </w:tabs>
        <w:ind w:left="2880" w:hanging="360"/>
      </w:pPr>
    </w:lvl>
    <w:lvl w:ilvl="5" w:tplc="F43E755E" w:tentative="1">
      <w:start w:val="1"/>
      <w:numFmt w:val="lowerRoman"/>
      <w:lvlText w:val="%6."/>
      <w:lvlJc w:val="right"/>
      <w:pPr>
        <w:tabs>
          <w:tab w:val="num" w:pos="3600"/>
        </w:tabs>
        <w:ind w:left="3600" w:hanging="180"/>
      </w:pPr>
    </w:lvl>
    <w:lvl w:ilvl="6" w:tplc="F6F80BEA" w:tentative="1">
      <w:start w:val="1"/>
      <w:numFmt w:val="decimal"/>
      <w:lvlText w:val="%7."/>
      <w:lvlJc w:val="left"/>
      <w:pPr>
        <w:tabs>
          <w:tab w:val="num" w:pos="4320"/>
        </w:tabs>
        <w:ind w:left="4320" w:hanging="360"/>
      </w:pPr>
    </w:lvl>
    <w:lvl w:ilvl="7" w:tplc="49E8C860" w:tentative="1">
      <w:start w:val="1"/>
      <w:numFmt w:val="lowerLetter"/>
      <w:lvlText w:val="%8."/>
      <w:lvlJc w:val="left"/>
      <w:pPr>
        <w:tabs>
          <w:tab w:val="num" w:pos="5040"/>
        </w:tabs>
        <w:ind w:left="5040" w:hanging="360"/>
      </w:pPr>
    </w:lvl>
    <w:lvl w:ilvl="8" w:tplc="BE901868" w:tentative="1">
      <w:start w:val="1"/>
      <w:numFmt w:val="lowerRoman"/>
      <w:lvlText w:val="%9."/>
      <w:lvlJc w:val="right"/>
      <w:pPr>
        <w:tabs>
          <w:tab w:val="num" w:pos="5760"/>
        </w:tabs>
        <w:ind w:left="5760" w:hanging="180"/>
      </w:pPr>
    </w:lvl>
  </w:abstractNum>
  <w:abstractNum w:abstractNumId="228"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1" w15:restartNumberingAfterBreak="0">
    <w:nsid w:val="74BC18A2"/>
    <w:multiLevelType w:val="hybridMultilevel"/>
    <w:tmpl w:val="980EC744"/>
    <w:lvl w:ilvl="0" w:tplc="B77ECA72">
      <w:start w:val="1"/>
      <w:numFmt w:val="decimal"/>
      <w:lvlText w:val="%1."/>
      <w:lvlJc w:val="left"/>
      <w:pPr>
        <w:ind w:left="360" w:hanging="360"/>
      </w:pPr>
      <w:rPr>
        <w:rFonts w:hint="default"/>
        <w:b w:val="0"/>
      </w:rPr>
    </w:lvl>
    <w:lvl w:ilvl="1" w:tplc="2ACE9D1A" w:tentative="1">
      <w:start w:val="1"/>
      <w:numFmt w:val="lowerLetter"/>
      <w:lvlText w:val="%2."/>
      <w:lvlJc w:val="left"/>
      <w:pPr>
        <w:ind w:left="1440" w:hanging="360"/>
      </w:pPr>
    </w:lvl>
    <w:lvl w:ilvl="2" w:tplc="976EC5CA" w:tentative="1">
      <w:start w:val="1"/>
      <w:numFmt w:val="lowerRoman"/>
      <w:lvlText w:val="%3."/>
      <w:lvlJc w:val="right"/>
      <w:pPr>
        <w:ind w:left="2160" w:hanging="180"/>
      </w:pPr>
    </w:lvl>
    <w:lvl w:ilvl="3" w:tplc="855A55A4" w:tentative="1">
      <w:start w:val="1"/>
      <w:numFmt w:val="decimal"/>
      <w:lvlText w:val="%4."/>
      <w:lvlJc w:val="left"/>
      <w:pPr>
        <w:ind w:left="2880" w:hanging="360"/>
      </w:pPr>
    </w:lvl>
    <w:lvl w:ilvl="4" w:tplc="DC66D222" w:tentative="1">
      <w:start w:val="1"/>
      <w:numFmt w:val="lowerLetter"/>
      <w:lvlText w:val="%5."/>
      <w:lvlJc w:val="left"/>
      <w:pPr>
        <w:ind w:left="3600" w:hanging="360"/>
      </w:pPr>
    </w:lvl>
    <w:lvl w:ilvl="5" w:tplc="104A5290" w:tentative="1">
      <w:start w:val="1"/>
      <w:numFmt w:val="lowerRoman"/>
      <w:lvlText w:val="%6."/>
      <w:lvlJc w:val="right"/>
      <w:pPr>
        <w:ind w:left="4320" w:hanging="180"/>
      </w:pPr>
    </w:lvl>
    <w:lvl w:ilvl="6" w:tplc="B072739E" w:tentative="1">
      <w:start w:val="1"/>
      <w:numFmt w:val="decimal"/>
      <w:lvlText w:val="%7."/>
      <w:lvlJc w:val="left"/>
      <w:pPr>
        <w:ind w:left="5040" w:hanging="360"/>
      </w:pPr>
    </w:lvl>
    <w:lvl w:ilvl="7" w:tplc="08D408FA" w:tentative="1">
      <w:start w:val="1"/>
      <w:numFmt w:val="lowerLetter"/>
      <w:lvlText w:val="%8."/>
      <w:lvlJc w:val="left"/>
      <w:pPr>
        <w:ind w:left="5760" w:hanging="360"/>
      </w:pPr>
    </w:lvl>
    <w:lvl w:ilvl="8" w:tplc="C276D51C" w:tentative="1">
      <w:start w:val="1"/>
      <w:numFmt w:val="lowerRoman"/>
      <w:lvlText w:val="%9."/>
      <w:lvlJc w:val="right"/>
      <w:pPr>
        <w:ind w:left="6480" w:hanging="180"/>
      </w:pPr>
    </w:lvl>
  </w:abstractNum>
  <w:abstractNum w:abstractNumId="232"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3"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5"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6"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7"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8" w15:restartNumberingAfterBreak="0">
    <w:nsid w:val="7A491325"/>
    <w:multiLevelType w:val="hybridMultilevel"/>
    <w:tmpl w:val="B1767B8E"/>
    <w:lvl w:ilvl="0" w:tplc="AC747EE6">
      <w:start w:val="1"/>
      <w:numFmt w:val="decimal"/>
      <w:lvlText w:val="%1."/>
      <w:lvlJc w:val="left"/>
      <w:pPr>
        <w:ind w:left="720" w:hanging="360"/>
      </w:pPr>
      <w:rPr>
        <w:rFonts w:hint="default"/>
      </w:rPr>
    </w:lvl>
    <w:lvl w:ilvl="1" w:tplc="E5964BFC" w:tentative="1">
      <w:start w:val="1"/>
      <w:numFmt w:val="lowerLetter"/>
      <w:lvlText w:val="%2."/>
      <w:lvlJc w:val="left"/>
      <w:pPr>
        <w:ind w:left="1440" w:hanging="360"/>
      </w:pPr>
    </w:lvl>
    <w:lvl w:ilvl="2" w:tplc="7478A550" w:tentative="1">
      <w:start w:val="1"/>
      <w:numFmt w:val="lowerRoman"/>
      <w:lvlText w:val="%3."/>
      <w:lvlJc w:val="right"/>
      <w:pPr>
        <w:ind w:left="2160" w:hanging="180"/>
      </w:pPr>
    </w:lvl>
    <w:lvl w:ilvl="3" w:tplc="8DB254F6" w:tentative="1">
      <w:start w:val="1"/>
      <w:numFmt w:val="decimal"/>
      <w:lvlText w:val="%4."/>
      <w:lvlJc w:val="left"/>
      <w:pPr>
        <w:ind w:left="2880" w:hanging="360"/>
      </w:pPr>
    </w:lvl>
    <w:lvl w:ilvl="4" w:tplc="D740383C" w:tentative="1">
      <w:start w:val="1"/>
      <w:numFmt w:val="lowerLetter"/>
      <w:lvlText w:val="%5."/>
      <w:lvlJc w:val="left"/>
      <w:pPr>
        <w:ind w:left="3600" w:hanging="360"/>
      </w:pPr>
    </w:lvl>
    <w:lvl w:ilvl="5" w:tplc="C8808546" w:tentative="1">
      <w:start w:val="1"/>
      <w:numFmt w:val="lowerRoman"/>
      <w:lvlText w:val="%6."/>
      <w:lvlJc w:val="right"/>
      <w:pPr>
        <w:ind w:left="4320" w:hanging="180"/>
      </w:pPr>
    </w:lvl>
    <w:lvl w:ilvl="6" w:tplc="45F067EE" w:tentative="1">
      <w:start w:val="1"/>
      <w:numFmt w:val="decimal"/>
      <w:lvlText w:val="%7."/>
      <w:lvlJc w:val="left"/>
      <w:pPr>
        <w:ind w:left="5040" w:hanging="360"/>
      </w:pPr>
    </w:lvl>
    <w:lvl w:ilvl="7" w:tplc="90163CD4" w:tentative="1">
      <w:start w:val="1"/>
      <w:numFmt w:val="lowerLetter"/>
      <w:lvlText w:val="%8."/>
      <w:lvlJc w:val="left"/>
      <w:pPr>
        <w:ind w:left="5760" w:hanging="360"/>
      </w:pPr>
    </w:lvl>
    <w:lvl w:ilvl="8" w:tplc="EDFEEAA0" w:tentative="1">
      <w:start w:val="1"/>
      <w:numFmt w:val="lowerRoman"/>
      <w:lvlText w:val="%9."/>
      <w:lvlJc w:val="right"/>
      <w:pPr>
        <w:ind w:left="6480" w:hanging="180"/>
      </w:pPr>
    </w:lvl>
  </w:abstractNum>
  <w:abstractNum w:abstractNumId="239"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0"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1" w15:restartNumberingAfterBreak="0">
    <w:nsid w:val="7B8A2392"/>
    <w:multiLevelType w:val="hybridMultilevel"/>
    <w:tmpl w:val="89668C54"/>
    <w:name w:val="WW8Num3422322"/>
    <w:lvl w:ilvl="0" w:tplc="65947E82">
      <w:start w:val="1"/>
      <w:numFmt w:val="decimal"/>
      <w:lvlText w:val="%1."/>
      <w:lvlJc w:val="left"/>
      <w:pPr>
        <w:tabs>
          <w:tab w:val="num" w:pos="360"/>
        </w:tabs>
        <w:ind w:left="360" w:hanging="360"/>
      </w:pPr>
      <w:rPr>
        <w:rFonts w:hint="default"/>
      </w:rPr>
    </w:lvl>
    <w:lvl w:ilvl="1" w:tplc="AF0844F8" w:tentative="1">
      <w:start w:val="1"/>
      <w:numFmt w:val="lowerLetter"/>
      <w:lvlText w:val="%2."/>
      <w:lvlJc w:val="left"/>
      <w:pPr>
        <w:tabs>
          <w:tab w:val="num" w:pos="456"/>
        </w:tabs>
        <w:ind w:left="456" w:hanging="360"/>
      </w:pPr>
    </w:lvl>
    <w:lvl w:ilvl="2" w:tplc="4DBA34E8" w:tentative="1">
      <w:start w:val="1"/>
      <w:numFmt w:val="lowerRoman"/>
      <w:lvlText w:val="%3."/>
      <w:lvlJc w:val="right"/>
      <w:pPr>
        <w:tabs>
          <w:tab w:val="num" w:pos="1176"/>
        </w:tabs>
        <w:ind w:left="1176" w:hanging="180"/>
      </w:pPr>
    </w:lvl>
    <w:lvl w:ilvl="3" w:tplc="FCECB1F4" w:tentative="1">
      <w:start w:val="1"/>
      <w:numFmt w:val="decimal"/>
      <w:lvlText w:val="%4."/>
      <w:lvlJc w:val="left"/>
      <w:pPr>
        <w:tabs>
          <w:tab w:val="num" w:pos="1896"/>
        </w:tabs>
        <w:ind w:left="1896" w:hanging="360"/>
      </w:pPr>
    </w:lvl>
    <w:lvl w:ilvl="4" w:tplc="63264198" w:tentative="1">
      <w:start w:val="1"/>
      <w:numFmt w:val="lowerLetter"/>
      <w:lvlText w:val="%5."/>
      <w:lvlJc w:val="left"/>
      <w:pPr>
        <w:tabs>
          <w:tab w:val="num" w:pos="2616"/>
        </w:tabs>
        <w:ind w:left="2616" w:hanging="360"/>
      </w:pPr>
    </w:lvl>
    <w:lvl w:ilvl="5" w:tplc="CA5E2B9C" w:tentative="1">
      <w:start w:val="1"/>
      <w:numFmt w:val="lowerRoman"/>
      <w:lvlText w:val="%6."/>
      <w:lvlJc w:val="right"/>
      <w:pPr>
        <w:tabs>
          <w:tab w:val="num" w:pos="3336"/>
        </w:tabs>
        <w:ind w:left="3336" w:hanging="180"/>
      </w:pPr>
    </w:lvl>
    <w:lvl w:ilvl="6" w:tplc="7C78A376" w:tentative="1">
      <w:start w:val="1"/>
      <w:numFmt w:val="decimal"/>
      <w:lvlText w:val="%7."/>
      <w:lvlJc w:val="left"/>
      <w:pPr>
        <w:tabs>
          <w:tab w:val="num" w:pos="4056"/>
        </w:tabs>
        <w:ind w:left="4056" w:hanging="360"/>
      </w:pPr>
    </w:lvl>
    <w:lvl w:ilvl="7" w:tplc="92404B58" w:tentative="1">
      <w:start w:val="1"/>
      <w:numFmt w:val="lowerLetter"/>
      <w:lvlText w:val="%8."/>
      <w:lvlJc w:val="left"/>
      <w:pPr>
        <w:tabs>
          <w:tab w:val="num" w:pos="4776"/>
        </w:tabs>
        <w:ind w:left="4776" w:hanging="360"/>
      </w:pPr>
    </w:lvl>
    <w:lvl w:ilvl="8" w:tplc="ECC01980" w:tentative="1">
      <w:start w:val="1"/>
      <w:numFmt w:val="lowerRoman"/>
      <w:lvlText w:val="%9."/>
      <w:lvlJc w:val="right"/>
      <w:pPr>
        <w:tabs>
          <w:tab w:val="num" w:pos="5496"/>
        </w:tabs>
        <w:ind w:left="5496" w:hanging="180"/>
      </w:pPr>
    </w:lvl>
  </w:abstractNum>
  <w:abstractNum w:abstractNumId="242" w15:restartNumberingAfterBreak="0">
    <w:nsid w:val="7BE4242D"/>
    <w:multiLevelType w:val="hybridMultilevel"/>
    <w:tmpl w:val="1F02FDA0"/>
    <w:lvl w:ilvl="0" w:tplc="37041728">
      <w:start w:val="1"/>
      <w:numFmt w:val="decimal"/>
      <w:lvlText w:val="%1)"/>
      <w:lvlJc w:val="left"/>
      <w:pPr>
        <w:ind w:left="720" w:hanging="360"/>
      </w:pPr>
    </w:lvl>
    <w:lvl w:ilvl="1" w:tplc="E1925B32" w:tentative="1">
      <w:start w:val="1"/>
      <w:numFmt w:val="lowerLetter"/>
      <w:lvlText w:val="%2."/>
      <w:lvlJc w:val="left"/>
      <w:pPr>
        <w:ind w:left="1440" w:hanging="360"/>
      </w:pPr>
    </w:lvl>
    <w:lvl w:ilvl="2" w:tplc="03644A92" w:tentative="1">
      <w:start w:val="1"/>
      <w:numFmt w:val="lowerRoman"/>
      <w:lvlText w:val="%3."/>
      <w:lvlJc w:val="right"/>
      <w:pPr>
        <w:ind w:left="2160" w:hanging="180"/>
      </w:pPr>
    </w:lvl>
    <w:lvl w:ilvl="3" w:tplc="2886E054" w:tentative="1">
      <w:start w:val="1"/>
      <w:numFmt w:val="decimal"/>
      <w:lvlText w:val="%4."/>
      <w:lvlJc w:val="left"/>
      <w:pPr>
        <w:ind w:left="2880" w:hanging="360"/>
      </w:pPr>
    </w:lvl>
    <w:lvl w:ilvl="4" w:tplc="7848E7A4" w:tentative="1">
      <w:start w:val="1"/>
      <w:numFmt w:val="lowerLetter"/>
      <w:lvlText w:val="%5."/>
      <w:lvlJc w:val="left"/>
      <w:pPr>
        <w:ind w:left="3600" w:hanging="360"/>
      </w:pPr>
    </w:lvl>
    <w:lvl w:ilvl="5" w:tplc="0FD23296" w:tentative="1">
      <w:start w:val="1"/>
      <w:numFmt w:val="lowerRoman"/>
      <w:lvlText w:val="%6."/>
      <w:lvlJc w:val="right"/>
      <w:pPr>
        <w:ind w:left="4320" w:hanging="180"/>
      </w:pPr>
    </w:lvl>
    <w:lvl w:ilvl="6" w:tplc="1EE45342" w:tentative="1">
      <w:start w:val="1"/>
      <w:numFmt w:val="decimal"/>
      <w:lvlText w:val="%7."/>
      <w:lvlJc w:val="left"/>
      <w:pPr>
        <w:ind w:left="5040" w:hanging="360"/>
      </w:pPr>
    </w:lvl>
    <w:lvl w:ilvl="7" w:tplc="A586AD84" w:tentative="1">
      <w:start w:val="1"/>
      <w:numFmt w:val="lowerLetter"/>
      <w:lvlText w:val="%8."/>
      <w:lvlJc w:val="left"/>
      <w:pPr>
        <w:ind w:left="5760" w:hanging="360"/>
      </w:pPr>
    </w:lvl>
    <w:lvl w:ilvl="8" w:tplc="3B5CAD2A" w:tentative="1">
      <w:start w:val="1"/>
      <w:numFmt w:val="lowerRoman"/>
      <w:lvlText w:val="%9."/>
      <w:lvlJc w:val="right"/>
      <w:pPr>
        <w:ind w:left="6480" w:hanging="180"/>
      </w:pPr>
    </w:lvl>
  </w:abstractNum>
  <w:abstractNum w:abstractNumId="243" w15:restartNumberingAfterBreak="0">
    <w:nsid w:val="7C157E3B"/>
    <w:multiLevelType w:val="hybridMultilevel"/>
    <w:tmpl w:val="264EF70C"/>
    <w:lvl w:ilvl="0" w:tplc="B336A2AA">
      <w:start w:val="1"/>
      <w:numFmt w:val="decimal"/>
      <w:lvlText w:val="%1."/>
      <w:lvlJc w:val="left"/>
      <w:pPr>
        <w:tabs>
          <w:tab w:val="num" w:pos="720"/>
        </w:tabs>
        <w:ind w:left="720" w:hanging="360"/>
      </w:pPr>
    </w:lvl>
    <w:lvl w:ilvl="1" w:tplc="C9CE74D0">
      <w:numFmt w:val="none"/>
      <w:lvlText w:val=""/>
      <w:lvlJc w:val="left"/>
      <w:pPr>
        <w:tabs>
          <w:tab w:val="num" w:pos="360"/>
        </w:tabs>
      </w:pPr>
    </w:lvl>
    <w:lvl w:ilvl="2" w:tplc="AF9EB14E">
      <w:numFmt w:val="none"/>
      <w:lvlText w:val=""/>
      <w:lvlJc w:val="left"/>
      <w:pPr>
        <w:tabs>
          <w:tab w:val="num" w:pos="360"/>
        </w:tabs>
      </w:pPr>
    </w:lvl>
    <w:lvl w:ilvl="3" w:tplc="68C48178">
      <w:numFmt w:val="none"/>
      <w:lvlText w:val=""/>
      <w:lvlJc w:val="left"/>
      <w:pPr>
        <w:tabs>
          <w:tab w:val="num" w:pos="360"/>
        </w:tabs>
      </w:pPr>
    </w:lvl>
    <w:lvl w:ilvl="4" w:tplc="54245C0A">
      <w:numFmt w:val="none"/>
      <w:lvlText w:val=""/>
      <w:lvlJc w:val="left"/>
      <w:pPr>
        <w:tabs>
          <w:tab w:val="num" w:pos="360"/>
        </w:tabs>
      </w:pPr>
    </w:lvl>
    <w:lvl w:ilvl="5" w:tplc="3E3A9AB0">
      <w:numFmt w:val="none"/>
      <w:lvlText w:val=""/>
      <w:lvlJc w:val="left"/>
      <w:pPr>
        <w:tabs>
          <w:tab w:val="num" w:pos="360"/>
        </w:tabs>
      </w:pPr>
    </w:lvl>
    <w:lvl w:ilvl="6" w:tplc="DF08AFAE">
      <w:numFmt w:val="none"/>
      <w:lvlText w:val=""/>
      <w:lvlJc w:val="left"/>
      <w:pPr>
        <w:tabs>
          <w:tab w:val="num" w:pos="360"/>
        </w:tabs>
      </w:pPr>
    </w:lvl>
    <w:lvl w:ilvl="7" w:tplc="3334BEA2">
      <w:numFmt w:val="none"/>
      <w:lvlText w:val=""/>
      <w:lvlJc w:val="left"/>
      <w:pPr>
        <w:tabs>
          <w:tab w:val="num" w:pos="360"/>
        </w:tabs>
      </w:pPr>
    </w:lvl>
    <w:lvl w:ilvl="8" w:tplc="EB90B174">
      <w:numFmt w:val="none"/>
      <w:lvlText w:val=""/>
      <w:lvlJc w:val="left"/>
      <w:pPr>
        <w:tabs>
          <w:tab w:val="num" w:pos="360"/>
        </w:tabs>
      </w:pPr>
    </w:lvl>
  </w:abstractNum>
  <w:abstractNum w:abstractNumId="244"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5"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6"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7" w15:restartNumberingAfterBreak="0">
    <w:nsid w:val="7F732851"/>
    <w:multiLevelType w:val="hybridMultilevel"/>
    <w:tmpl w:val="D0BE839A"/>
    <w:name w:val="WW8Num4323222222233322332323222223432222"/>
    <w:lvl w:ilvl="0" w:tplc="51B021D0">
      <w:start w:val="1"/>
      <w:numFmt w:val="decimal"/>
      <w:lvlText w:val="%1."/>
      <w:lvlJc w:val="left"/>
      <w:pPr>
        <w:tabs>
          <w:tab w:val="num" w:pos="360"/>
        </w:tabs>
        <w:ind w:left="360" w:hanging="360"/>
      </w:pPr>
      <w:rPr>
        <w:rFonts w:hint="default"/>
        <w:b w:val="0"/>
      </w:rPr>
    </w:lvl>
    <w:lvl w:ilvl="1" w:tplc="921A7CA0" w:tentative="1">
      <w:start w:val="1"/>
      <w:numFmt w:val="lowerLetter"/>
      <w:lvlText w:val="%2."/>
      <w:lvlJc w:val="left"/>
      <w:pPr>
        <w:tabs>
          <w:tab w:val="num" w:pos="1440"/>
        </w:tabs>
        <w:ind w:left="1440" w:hanging="360"/>
      </w:pPr>
    </w:lvl>
    <w:lvl w:ilvl="2" w:tplc="9858D570" w:tentative="1">
      <w:start w:val="1"/>
      <w:numFmt w:val="lowerRoman"/>
      <w:lvlText w:val="%3."/>
      <w:lvlJc w:val="right"/>
      <w:pPr>
        <w:tabs>
          <w:tab w:val="num" w:pos="2160"/>
        </w:tabs>
        <w:ind w:left="2160" w:hanging="180"/>
      </w:pPr>
    </w:lvl>
    <w:lvl w:ilvl="3" w:tplc="CBB09C84" w:tentative="1">
      <w:start w:val="1"/>
      <w:numFmt w:val="decimal"/>
      <w:lvlText w:val="%4."/>
      <w:lvlJc w:val="left"/>
      <w:pPr>
        <w:tabs>
          <w:tab w:val="num" w:pos="2880"/>
        </w:tabs>
        <w:ind w:left="2880" w:hanging="360"/>
      </w:pPr>
    </w:lvl>
    <w:lvl w:ilvl="4" w:tplc="0C86EB2C" w:tentative="1">
      <w:start w:val="1"/>
      <w:numFmt w:val="lowerLetter"/>
      <w:lvlText w:val="%5."/>
      <w:lvlJc w:val="left"/>
      <w:pPr>
        <w:tabs>
          <w:tab w:val="num" w:pos="3600"/>
        </w:tabs>
        <w:ind w:left="3600" w:hanging="360"/>
      </w:pPr>
    </w:lvl>
    <w:lvl w:ilvl="5" w:tplc="96E68B20" w:tentative="1">
      <w:start w:val="1"/>
      <w:numFmt w:val="lowerRoman"/>
      <w:lvlText w:val="%6."/>
      <w:lvlJc w:val="right"/>
      <w:pPr>
        <w:tabs>
          <w:tab w:val="num" w:pos="4320"/>
        </w:tabs>
        <w:ind w:left="4320" w:hanging="180"/>
      </w:pPr>
    </w:lvl>
    <w:lvl w:ilvl="6" w:tplc="D3F4C06C" w:tentative="1">
      <w:start w:val="1"/>
      <w:numFmt w:val="decimal"/>
      <w:lvlText w:val="%7."/>
      <w:lvlJc w:val="left"/>
      <w:pPr>
        <w:tabs>
          <w:tab w:val="num" w:pos="5040"/>
        </w:tabs>
        <w:ind w:left="5040" w:hanging="360"/>
      </w:pPr>
    </w:lvl>
    <w:lvl w:ilvl="7" w:tplc="8CE22F80" w:tentative="1">
      <w:start w:val="1"/>
      <w:numFmt w:val="lowerLetter"/>
      <w:lvlText w:val="%8."/>
      <w:lvlJc w:val="left"/>
      <w:pPr>
        <w:tabs>
          <w:tab w:val="num" w:pos="5760"/>
        </w:tabs>
        <w:ind w:left="5760" w:hanging="360"/>
      </w:pPr>
    </w:lvl>
    <w:lvl w:ilvl="8" w:tplc="88A21BDA" w:tentative="1">
      <w:start w:val="1"/>
      <w:numFmt w:val="lowerRoman"/>
      <w:lvlText w:val="%9."/>
      <w:lvlJc w:val="right"/>
      <w:pPr>
        <w:tabs>
          <w:tab w:val="num" w:pos="6480"/>
        </w:tabs>
        <w:ind w:left="6480" w:hanging="180"/>
      </w:pPr>
    </w:lvl>
  </w:abstractNum>
  <w:abstractNum w:abstractNumId="248"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9"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7"/>
  </w:num>
  <w:num w:numId="2">
    <w:abstractNumId w:val="228"/>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5"/>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3"/>
  </w:num>
  <w:num w:numId="10">
    <w:abstractNumId w:val="141"/>
  </w:num>
  <w:num w:numId="11">
    <w:abstractNumId w:val="226"/>
  </w:num>
  <w:num w:numId="12">
    <w:abstractNumId w:val="108"/>
  </w:num>
  <w:num w:numId="13">
    <w:abstractNumId w:val="238"/>
  </w:num>
  <w:num w:numId="14">
    <w:abstractNumId w:val="62"/>
  </w:num>
  <w:num w:numId="15">
    <w:abstractNumId w:val="40"/>
  </w:num>
  <w:num w:numId="16">
    <w:abstractNumId w:val="223"/>
  </w:num>
  <w:num w:numId="17">
    <w:abstractNumId w:val="231"/>
  </w:num>
  <w:num w:numId="18">
    <w:abstractNumId w:val="11"/>
  </w:num>
  <w:num w:numId="19">
    <w:abstractNumId w:val="139"/>
  </w:num>
  <w:num w:numId="20">
    <w:abstractNumId w:val="42"/>
  </w:num>
  <w:num w:numId="21">
    <w:abstractNumId w:val="155"/>
  </w:num>
  <w:num w:numId="22">
    <w:abstractNumId w:val="167"/>
  </w:num>
  <w:num w:numId="23">
    <w:abstractNumId w:val="242"/>
  </w:num>
  <w:num w:numId="24">
    <w:abstractNumId w:val="196"/>
  </w:num>
  <w:num w:numId="25">
    <w:abstractNumId w:val="69"/>
  </w:num>
  <w:num w:numId="26">
    <w:abstractNumId w:val="219"/>
  </w:num>
  <w:num w:numId="27">
    <w:abstractNumId w:val="206"/>
  </w:num>
  <w:num w:numId="28">
    <w:abstractNumId w:val="1"/>
  </w:num>
  <w:num w:numId="29">
    <w:abstractNumId w:val="151"/>
  </w:num>
  <w:num w:numId="30">
    <w:abstractNumId w:val="183"/>
  </w:num>
  <w:num w:numId="31">
    <w:abstractNumId w:val="204"/>
  </w:num>
  <w:num w:numId="32">
    <w:abstractNumId w:val="158"/>
  </w:num>
  <w:num w:numId="33">
    <w:abstractNumId w:val="68"/>
  </w:num>
  <w:num w:numId="34">
    <w:abstractNumId w:val="156"/>
  </w:num>
  <w:num w:numId="35">
    <w:abstractNumId w:val="177"/>
  </w:num>
  <w:num w:numId="36">
    <w:abstractNumId w:val="214"/>
  </w:num>
  <w:num w:numId="37">
    <w:abstractNumId w:val="188"/>
  </w:num>
  <w:num w:numId="38">
    <w:abstractNumId w:val="72"/>
  </w:num>
  <w:num w:numId="39">
    <w:abstractNumId w:val="39"/>
  </w:num>
  <w:num w:numId="40">
    <w:abstractNumId w:val="17"/>
  </w:num>
  <w:num w:numId="41">
    <w:abstractNumId w:val="243"/>
  </w:num>
  <w:num w:numId="42">
    <w:abstractNumId w:val="1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47812"/>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ADB"/>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955"/>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2D79"/>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80"/>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EA0"/>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178"/>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080"/>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1A14"/>
    <w:rsid w:val="00862C21"/>
    <w:rsid w:val="00863249"/>
    <w:rsid w:val="008632B3"/>
    <w:rsid w:val="00863843"/>
    <w:rsid w:val="00863A91"/>
    <w:rsid w:val="00863F65"/>
    <w:rsid w:val="00864C6B"/>
    <w:rsid w:val="00864EF9"/>
    <w:rsid w:val="008650F1"/>
    <w:rsid w:val="008654F0"/>
    <w:rsid w:val="00865C04"/>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668F"/>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16"/>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103"/>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815"/>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0973"/>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603"/>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6E94"/>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2C3"/>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1BD5"/>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4F59"/>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070"/>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5F07"/>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1B69"/>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183"/>
    <w:rsid w:val="00EF6280"/>
    <w:rsid w:val="00EF62EC"/>
    <w:rsid w:val="00EF64BD"/>
    <w:rsid w:val="00F0006F"/>
    <w:rsid w:val="00F002EE"/>
    <w:rsid w:val="00F007D7"/>
    <w:rsid w:val="00F00A96"/>
    <w:rsid w:val="00F010C1"/>
    <w:rsid w:val="00F0187C"/>
    <w:rsid w:val="00F01CF3"/>
    <w:rsid w:val="00F01DA3"/>
    <w:rsid w:val="00F023B7"/>
    <w:rsid w:val="00F02636"/>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8D6"/>
    <w:rPr>
      <w:rFonts w:cs="Tahoma"/>
      <w:iCs/>
      <w:color w:val="000000"/>
      <w:sz w:val="24"/>
      <w:lang w:eastAsia="en-US"/>
    </w:rPr>
  </w:style>
  <w:style w:type="paragraph" w:styleId="Virsraksts1">
    <w:name w:val="heading 1"/>
    <w:aliases w:val="H1"/>
    <w:basedOn w:val="Parasts"/>
    <w:next w:val="Parasts"/>
    <w:link w:val="Virsraksts1Rakstz"/>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Virsraksts2">
    <w:name w:val="heading 2"/>
    <w:basedOn w:val="Parasts"/>
    <w:next w:val="Parasts"/>
    <w:link w:val="Virsraksts2Rakstz"/>
    <w:uiPriority w:val="99"/>
    <w:qFormat/>
    <w:pPr>
      <w:keepNext/>
      <w:jc w:val="center"/>
      <w:outlineLvl w:val="1"/>
    </w:pPr>
    <w:rPr>
      <w:rFonts w:cs="Times New Roman"/>
      <w:b/>
      <w:bCs/>
      <w:iCs w:val="0"/>
      <w:color w:val="auto"/>
      <w:sz w:val="40"/>
      <w:szCs w:val="24"/>
    </w:rPr>
  </w:style>
  <w:style w:type="paragraph" w:styleId="Virsraksts3">
    <w:name w:val="heading 3"/>
    <w:basedOn w:val="Parasts"/>
    <w:next w:val="Parasts"/>
    <w:link w:val="Virsraksts3Rakstz"/>
    <w:qFormat/>
    <w:pPr>
      <w:keepNext/>
      <w:ind w:left="2977" w:hanging="2977"/>
      <w:jc w:val="both"/>
      <w:outlineLvl w:val="2"/>
    </w:pPr>
    <w:rPr>
      <w:rFonts w:cs="Times New Roman"/>
      <w:b/>
      <w:bCs/>
      <w:iCs w:val="0"/>
      <w:color w:val="auto"/>
      <w:szCs w:val="24"/>
    </w:rPr>
  </w:style>
  <w:style w:type="paragraph" w:styleId="Virsraksts4">
    <w:name w:val="heading 4"/>
    <w:basedOn w:val="Parasts"/>
    <w:next w:val="Parasts"/>
    <w:link w:val="Virsraksts4Rakstz"/>
    <w:qFormat/>
    <w:pPr>
      <w:autoSpaceDE w:val="0"/>
      <w:autoSpaceDN w:val="0"/>
      <w:adjustRightInd w:val="0"/>
      <w:outlineLvl w:val="3"/>
    </w:pPr>
    <w:rPr>
      <w:rFonts w:ascii="Arial" w:hAnsi="Arial" w:cs="Times New Roman"/>
      <w:iCs w:val="0"/>
      <w:color w:val="auto"/>
      <w:sz w:val="20"/>
      <w:szCs w:val="24"/>
      <w:lang w:val="en-US"/>
    </w:rPr>
  </w:style>
  <w:style w:type="paragraph" w:styleId="Virsraksts5">
    <w:name w:val="heading 5"/>
    <w:basedOn w:val="Parasts"/>
    <w:next w:val="Parasts"/>
    <w:qFormat/>
    <w:pPr>
      <w:keepNext/>
      <w:suppressAutoHyphens/>
      <w:spacing w:line="360" w:lineRule="auto"/>
      <w:jc w:val="both"/>
      <w:outlineLvl w:val="4"/>
    </w:pPr>
    <w:rPr>
      <w:rFonts w:cs="Times New Roman"/>
      <w:b/>
      <w:iCs w:val="0"/>
      <w:color w:val="993366"/>
      <w:sz w:val="28"/>
      <w:szCs w:val="24"/>
    </w:rPr>
  </w:style>
  <w:style w:type="paragraph" w:styleId="Virsraksts6">
    <w:name w:val="heading 6"/>
    <w:basedOn w:val="Parasts"/>
    <w:next w:val="Parasts"/>
    <w:qFormat/>
    <w:pPr>
      <w:keepNext/>
      <w:jc w:val="center"/>
      <w:outlineLvl w:val="5"/>
    </w:pPr>
    <w:rPr>
      <w:rFonts w:cs="Times New Roman"/>
      <w:b/>
      <w:bCs/>
      <w:iCs w:val="0"/>
      <w:color w:val="auto"/>
      <w:szCs w:val="24"/>
      <w:u w:val="single"/>
    </w:rPr>
  </w:style>
  <w:style w:type="paragraph" w:styleId="Virsraksts7">
    <w:name w:val="heading 7"/>
    <w:basedOn w:val="Parasts"/>
    <w:next w:val="Parasts"/>
    <w:qFormat/>
    <w:pPr>
      <w:keepNext/>
      <w:jc w:val="center"/>
      <w:outlineLvl w:val="6"/>
    </w:pPr>
    <w:rPr>
      <w:b/>
      <w:bCs/>
      <w:u w:val="single"/>
    </w:rPr>
  </w:style>
  <w:style w:type="paragraph" w:styleId="Virsraksts8">
    <w:name w:val="heading 8"/>
    <w:basedOn w:val="Parasts"/>
    <w:next w:val="Parasts"/>
    <w:qFormat/>
    <w:pPr>
      <w:keepNext/>
      <w:jc w:val="center"/>
      <w:outlineLvl w:val="7"/>
    </w:pPr>
    <w:rPr>
      <w:b/>
      <w:bCs/>
    </w:rPr>
  </w:style>
  <w:style w:type="paragraph" w:styleId="Virsraksts9">
    <w:name w:val="heading 9"/>
    <w:basedOn w:val="Parasts"/>
    <w:next w:val="Parasts"/>
    <w:qFormat/>
    <w:pPr>
      <w:keepNext/>
      <w:ind w:left="720"/>
      <w:jc w:val="both"/>
      <w:outlineLvl w:val="8"/>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pPr>
    <w:rPr>
      <w:rFonts w:ascii="RimTimes" w:hAnsi="RimTimes" w:cs="Times New Roman"/>
      <w:iCs w:val="0"/>
      <w:color w:val="auto"/>
    </w:rPr>
  </w:style>
  <w:style w:type="paragraph" w:styleId="Pamatteksts3">
    <w:name w:val="Body Text 3"/>
    <w:basedOn w:val="Parasts"/>
    <w:link w:val="Pamatteksts3Rakstz"/>
    <w:pPr>
      <w:jc w:val="both"/>
    </w:pPr>
    <w:rPr>
      <w:rFonts w:ascii="RimTimes" w:hAnsi="RimTimes" w:cs="Times New Roman"/>
      <w:i/>
      <w:color w:val="auto"/>
      <w:lang w:val="en-US"/>
    </w:rPr>
  </w:style>
  <w:style w:type="paragraph" w:styleId="Pamatteksts">
    <w:name w:val="Body Text"/>
    <w:basedOn w:val="Parasts"/>
    <w:rPr>
      <w:rFonts w:cs="Times New Roman"/>
      <w:iCs w:val="0"/>
      <w:color w:val="auto"/>
      <w:sz w:val="28"/>
      <w:szCs w:val="24"/>
    </w:rPr>
  </w:style>
  <w:style w:type="paragraph" w:styleId="Pamattekstaatkpe3">
    <w:name w:val="Body Text Indent 3"/>
    <w:basedOn w:val="Parasts"/>
    <w:link w:val="Pamattekstaatkpe3Rakstz"/>
    <w:pPr>
      <w:ind w:left="709" w:hanging="425"/>
    </w:pPr>
    <w:rPr>
      <w:rFonts w:ascii="RimHelvetica" w:hAnsi="RimHelvetica" w:cs="Times New Roman"/>
      <w:iCs w:val="0"/>
      <w:color w:val="auto"/>
    </w:rPr>
  </w:style>
  <w:style w:type="paragraph" w:customStyle="1" w:styleId="naisc">
    <w:name w:val="naisc"/>
    <w:basedOn w:val="Parasts"/>
    <w:pPr>
      <w:spacing w:before="75" w:after="75"/>
      <w:jc w:val="center"/>
    </w:pPr>
    <w:rPr>
      <w:rFonts w:cs="Times New Roman"/>
      <w:iCs w:val="0"/>
      <w:color w:val="auto"/>
      <w:szCs w:val="24"/>
      <w:lang w:eastAsia="lv-LV"/>
    </w:rPr>
  </w:style>
  <w:style w:type="paragraph" w:styleId="Balonteksts">
    <w:name w:val="Balloon Text"/>
    <w:basedOn w:val="Parasts"/>
    <w:semiHidden/>
    <w:rPr>
      <w:rFonts w:ascii="Tahoma" w:hAnsi="Tahoma"/>
      <w:iCs w:val="0"/>
      <w:color w:val="auto"/>
      <w:sz w:val="16"/>
      <w:szCs w:val="16"/>
      <w:lang w:val="en-US"/>
    </w:rPr>
  </w:style>
  <w:style w:type="paragraph" w:styleId="Pamattekstaatkpe2">
    <w:name w:val="Body Text Indent 2"/>
    <w:basedOn w:val="Parasts"/>
    <w:link w:val="Pamattekstaatkpe2Rakstz"/>
    <w:pPr>
      <w:ind w:left="720"/>
    </w:pPr>
    <w:rPr>
      <w:rFonts w:cs="Times New Roman"/>
      <w:iCs w:val="0"/>
      <w:color w:val="auto"/>
      <w:szCs w:val="24"/>
    </w:rPr>
  </w:style>
  <w:style w:type="paragraph" w:styleId="Pamatteksts2">
    <w:name w:val="Body Text 2"/>
    <w:basedOn w:val="Parasts"/>
    <w:link w:val="Pamatteksts2Rakstz"/>
    <w:pPr>
      <w:jc w:val="both"/>
    </w:pPr>
    <w:rPr>
      <w:rFonts w:cs="Times New Roman"/>
      <w:iCs w:val="0"/>
      <w:color w:val="auto"/>
      <w:szCs w:val="24"/>
    </w:rPr>
  </w:style>
  <w:style w:type="paragraph" w:styleId="Pamattekstsaratkpi">
    <w:name w:val="Body Text Indent"/>
    <w:basedOn w:val="Parasts"/>
    <w:link w:val="PamattekstsaratkpiRakstz"/>
    <w:pPr>
      <w:ind w:firstLine="218"/>
      <w:jc w:val="both"/>
    </w:pPr>
    <w:rPr>
      <w:rFonts w:cs="Times New Roman"/>
      <w:iCs w:val="0"/>
      <w:color w:val="auto"/>
    </w:rPr>
  </w:style>
  <w:style w:type="character" w:styleId="Hipersaite">
    <w:name w:val="Hyperlink"/>
    <w:uiPriority w:val="99"/>
    <w:rPr>
      <w:color w:val="0000FF"/>
      <w:u w:val="single"/>
    </w:rPr>
  </w:style>
  <w:style w:type="paragraph" w:customStyle="1" w:styleId="TableHeading">
    <w:name w:val="Table Heading"/>
    <w:basedOn w:val="Parasts"/>
    <w:pPr>
      <w:suppressLineNumbers/>
      <w:suppressAutoHyphens/>
      <w:jc w:val="center"/>
    </w:pPr>
    <w:rPr>
      <w:rFonts w:cs="Times New Roman"/>
      <w:b/>
      <w:bCs/>
      <w:iCs w:val="0"/>
      <w:color w:val="auto"/>
      <w:szCs w:val="24"/>
      <w:lang w:eastAsia="ar-SA"/>
    </w:rPr>
  </w:style>
  <w:style w:type="paragraph" w:styleId="Paraststmeklis">
    <w:name w:val="Normal (Web)"/>
    <w:basedOn w:val="Parasts"/>
    <w:uiPriority w:val="99"/>
    <w:pPr>
      <w:spacing w:before="100" w:beforeAutospacing="1" w:after="100" w:afterAutospacing="1"/>
    </w:pPr>
    <w:rPr>
      <w:rFonts w:ascii="Tahoma" w:hAnsi="Tahoma"/>
      <w:iCs w:val="0"/>
      <w:color w:val="auto"/>
      <w:sz w:val="18"/>
      <w:szCs w:val="18"/>
      <w:lang w:eastAsia="lv-LV"/>
    </w:rPr>
  </w:style>
  <w:style w:type="paragraph" w:styleId="Kjene">
    <w:name w:val="footer"/>
    <w:basedOn w:val="Parasts"/>
    <w:pPr>
      <w:tabs>
        <w:tab w:val="center" w:pos="4153"/>
        <w:tab w:val="right" w:pos="8306"/>
      </w:tabs>
    </w:pPr>
    <w:rPr>
      <w:rFonts w:cs="Times New Roman"/>
      <w:iCs w:val="0"/>
      <w:color w:val="auto"/>
      <w:szCs w:val="24"/>
    </w:rPr>
  </w:style>
  <w:style w:type="paragraph" w:customStyle="1" w:styleId="xl24">
    <w:name w:val="xl24"/>
    <w:basedOn w:val="Parasts"/>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Parasts"/>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Tekstabloks">
    <w:name w:val="Block Text"/>
    <w:basedOn w:val="Parasts"/>
    <w:pPr>
      <w:ind w:left="360" w:right="17" w:hanging="360"/>
      <w:jc w:val="both"/>
    </w:pPr>
    <w:rPr>
      <w:rFonts w:cs="Times New Roman"/>
      <w:iCs w:val="0"/>
      <w:color w:val="auto"/>
      <w:szCs w:val="24"/>
    </w:rPr>
  </w:style>
  <w:style w:type="paragraph" w:styleId="Apakvirsraksts">
    <w:name w:val="Subtitle"/>
    <w:basedOn w:val="Parasts"/>
    <w:next w:val="Pamatteksts"/>
    <w:link w:val="ApakvirsrakstsRakstz"/>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Parasts"/>
    <w:pPr>
      <w:spacing w:before="100" w:beforeAutospacing="1" w:after="100" w:afterAutospacing="1"/>
      <w:jc w:val="both"/>
    </w:pPr>
    <w:rPr>
      <w:rFonts w:eastAsia="Arial Unicode MS" w:cs="Times New Roman"/>
      <w:b/>
      <w:bCs/>
      <w:iCs w:val="0"/>
      <w:color w:val="auto"/>
      <w:szCs w:val="24"/>
      <w:lang w:val="en-GB"/>
    </w:rPr>
  </w:style>
  <w:style w:type="character" w:styleId="Izmantotahipersaite">
    <w:name w:val="FollowedHyperlink"/>
    <w:rPr>
      <w:color w:val="800080"/>
      <w:u w:val="single"/>
    </w:rPr>
  </w:style>
  <w:style w:type="paragraph" w:styleId="Nosaukums">
    <w:name w:val="Title"/>
    <w:basedOn w:val="Parasts"/>
    <w:link w:val="NosaukumsRakstz"/>
    <w:qFormat/>
    <w:pPr>
      <w:jc w:val="center"/>
    </w:pPr>
    <w:rPr>
      <w:rFonts w:cs="Times New Roman"/>
      <w:b/>
      <w:iCs w:val="0"/>
      <w:color w:val="auto"/>
      <w:sz w:val="36"/>
    </w:rPr>
  </w:style>
  <w:style w:type="character" w:styleId="Lappusesnumurs">
    <w:name w:val="page number"/>
    <w:basedOn w:val="Noklusjumarindkopasfonts"/>
  </w:style>
  <w:style w:type="paragraph" w:styleId="Parakstszemobjekta">
    <w:name w:val="caption"/>
    <w:basedOn w:val="Parasts"/>
    <w:next w:val="Parasts"/>
    <w:qFormat/>
    <w:pPr>
      <w:pBdr>
        <w:bottom w:val="single" w:sz="12" w:space="0" w:color="auto"/>
      </w:pBdr>
      <w:jc w:val="center"/>
    </w:pPr>
    <w:rPr>
      <w:rFonts w:ascii="RimBelwe" w:hAnsi="RimBelwe" w:cs="Times New Roman"/>
      <w:iCs w:val="0"/>
      <w:noProof/>
      <w:sz w:val="36"/>
      <w:szCs w:val="24"/>
    </w:rPr>
  </w:style>
  <w:style w:type="paragraph" w:styleId="Vresteksts">
    <w:name w:val="footnote text"/>
    <w:aliases w:val="Footnote,Fußnote"/>
    <w:basedOn w:val="Parasts"/>
    <w:link w:val="VrestekstsRakstz"/>
    <w:semiHidden/>
    <w:rPr>
      <w:rFonts w:cs="Times New Roman"/>
      <w:iCs w:val="0"/>
      <w:color w:val="auto"/>
      <w:sz w:val="20"/>
    </w:rPr>
  </w:style>
  <w:style w:type="character" w:styleId="Izteiksmgs">
    <w:name w:val="Strong"/>
    <w:uiPriority w:val="22"/>
    <w:qFormat/>
    <w:rPr>
      <w:b/>
      <w:bCs/>
    </w:rPr>
  </w:style>
  <w:style w:type="paragraph" w:customStyle="1" w:styleId="Sarakstarindkopa1">
    <w:name w:val="Saraksta rindkopa1"/>
    <w:basedOn w:val="Parasts"/>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Parasts"/>
    <w:pPr>
      <w:suppressLineNumbers/>
      <w:suppressAutoHyphens/>
    </w:pPr>
    <w:rPr>
      <w:iCs w:val="0"/>
      <w:color w:val="auto"/>
      <w:szCs w:val="24"/>
      <w:lang w:val="en-GB" w:eastAsia="ar-SA"/>
    </w:rPr>
  </w:style>
  <w:style w:type="paragraph" w:customStyle="1" w:styleId="naisvisr">
    <w:name w:val="naisvisr"/>
    <w:basedOn w:val="Parasts"/>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Parasts"/>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Parasts"/>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Parasts"/>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Saraksts">
    <w:name w:val="List"/>
    <w:basedOn w:val="Parasts"/>
    <w:uiPriority w:val="99"/>
    <w:rsid w:val="00E1271C"/>
    <w:pPr>
      <w:ind w:left="283" w:hanging="283"/>
    </w:pPr>
    <w:rPr>
      <w:rFonts w:cs="Times New Roman"/>
      <w:iCs w:val="0"/>
      <w:color w:val="auto"/>
      <w:szCs w:val="24"/>
      <w:lang w:val="en-GB"/>
    </w:rPr>
  </w:style>
  <w:style w:type="paragraph" w:styleId="Saraksts2">
    <w:name w:val="List 2"/>
    <w:basedOn w:val="Parasts"/>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Parasts"/>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Parasts"/>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Virsraksts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Parasts"/>
    <w:rsid w:val="00005BE9"/>
    <w:pPr>
      <w:spacing w:after="160" w:line="240" w:lineRule="exact"/>
    </w:pPr>
    <w:rPr>
      <w:rFonts w:ascii="Arial" w:hAnsi="Arial" w:cs="Times New Roman"/>
      <w:iCs w:val="0"/>
      <w:color w:val="auto"/>
      <w:sz w:val="22"/>
      <w:szCs w:val="24"/>
      <w:lang w:val="en-US"/>
    </w:rPr>
  </w:style>
  <w:style w:type="paragraph" w:styleId="Dokumentakarte">
    <w:name w:val="Document Map"/>
    <w:basedOn w:val="Parasts"/>
    <w:semiHidden/>
    <w:rsid w:val="00D23248"/>
    <w:pPr>
      <w:shd w:val="clear" w:color="auto" w:fill="000080"/>
    </w:pPr>
    <w:rPr>
      <w:rFonts w:ascii="Tahoma" w:hAnsi="Tahoma"/>
      <w:sz w:val="20"/>
    </w:rPr>
  </w:style>
  <w:style w:type="table" w:styleId="Reatabula">
    <w:name w:val="Table Grid"/>
    <w:basedOn w:val="Parastatabula"/>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Vresatsauce">
    <w:name w:val="footnote reference"/>
    <w:rsid w:val="00C934E5"/>
    <w:rPr>
      <w:vertAlign w:val="superscript"/>
    </w:rPr>
  </w:style>
  <w:style w:type="character" w:customStyle="1" w:styleId="GalveneRakstz">
    <w:name w:val="Galvene Rakstz."/>
    <w:link w:val="Galvene"/>
    <w:rsid w:val="00C934E5"/>
    <w:rPr>
      <w:rFonts w:ascii="RimTimes" w:hAnsi="RimTimes"/>
      <w:sz w:val="24"/>
      <w:lang w:val="lv-LV" w:eastAsia="en-US" w:bidi="ar-SA"/>
    </w:rPr>
  </w:style>
  <w:style w:type="character" w:customStyle="1" w:styleId="Virsraksts2Rakstz">
    <w:name w:val="Virsraksts 2 Rakstz."/>
    <w:link w:val="Virsraksts2"/>
    <w:rsid w:val="00536699"/>
    <w:rPr>
      <w:b/>
      <w:bCs/>
      <w:sz w:val="40"/>
      <w:szCs w:val="24"/>
      <w:lang w:val="lv-LV" w:eastAsia="en-US" w:bidi="ar-SA"/>
    </w:rPr>
  </w:style>
  <w:style w:type="character" w:customStyle="1" w:styleId="Virsraksts3Rakstz">
    <w:name w:val="Virsraksts 3 Rakstz."/>
    <w:link w:val="Virsraksts3"/>
    <w:rsid w:val="00536699"/>
    <w:rPr>
      <w:b/>
      <w:bCs/>
      <w:sz w:val="24"/>
      <w:szCs w:val="24"/>
      <w:lang w:val="lv-LV" w:eastAsia="en-US" w:bidi="ar-SA"/>
    </w:rPr>
  </w:style>
  <w:style w:type="character" w:customStyle="1" w:styleId="Pamattekstaatkpe2Rakstz">
    <w:name w:val="Pamatteksta atkāpe 2 Rakstz."/>
    <w:link w:val="Pamattekstaatkpe2"/>
    <w:rsid w:val="00536699"/>
    <w:rPr>
      <w:sz w:val="24"/>
      <w:szCs w:val="24"/>
      <w:lang w:val="lv-LV" w:eastAsia="en-US" w:bidi="ar-SA"/>
    </w:rPr>
  </w:style>
  <w:style w:type="character" w:customStyle="1" w:styleId="Virsraksts1Rakstz">
    <w:name w:val="Virsraksts 1 Rakstz."/>
    <w:aliases w:val="H1 Rakstz."/>
    <w:link w:val="Virsraksts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Virsraksts4Rakstz">
    <w:name w:val="Virsraksts 4 Rakstz."/>
    <w:link w:val="Virsraksts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Parasts"/>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Parasts"/>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Parasts"/>
    <w:rsid w:val="009270C3"/>
    <w:pPr>
      <w:spacing w:before="100" w:beforeAutospacing="1" w:after="100" w:afterAutospacing="1"/>
    </w:pPr>
    <w:rPr>
      <w:rFonts w:cs="Times New Roman"/>
      <w:iCs w:val="0"/>
      <w:color w:val="auto"/>
      <w:szCs w:val="24"/>
      <w:lang w:eastAsia="lv-LV"/>
    </w:rPr>
  </w:style>
  <w:style w:type="character" w:customStyle="1" w:styleId="PamattekstsaratkpiRakstz">
    <w:name w:val="Pamatteksts ar atkāpi Rakstz."/>
    <w:link w:val="Pamattekstsaratkpi"/>
    <w:rsid w:val="005D68E7"/>
    <w:rPr>
      <w:sz w:val="24"/>
      <w:lang w:eastAsia="en-US"/>
    </w:rPr>
  </w:style>
  <w:style w:type="character" w:customStyle="1" w:styleId="Pamattekstaatkpe3Rakstz">
    <w:name w:val="Pamatteksta atkāpe 3 Rakstz."/>
    <w:link w:val="Pamattekstaatkpe3"/>
    <w:rsid w:val="0083433B"/>
    <w:rPr>
      <w:rFonts w:ascii="RimHelvetica" w:hAnsi="RimHelvetica"/>
      <w:sz w:val="24"/>
      <w:lang w:eastAsia="en-US"/>
    </w:rPr>
  </w:style>
  <w:style w:type="character" w:customStyle="1" w:styleId="Pamatteksts2Rakstz">
    <w:name w:val="Pamatteksts 2 Rakstz."/>
    <w:link w:val="Pamatteksts2"/>
    <w:rsid w:val="00C12B4A"/>
    <w:rPr>
      <w:sz w:val="24"/>
      <w:szCs w:val="24"/>
      <w:lang w:eastAsia="en-US"/>
    </w:rPr>
  </w:style>
  <w:style w:type="character" w:customStyle="1" w:styleId="VrestekstsRakstz">
    <w:name w:val="Vēres teksts Rakstz."/>
    <w:aliases w:val="Footnote Rakstz.,Fußnote Rakstz."/>
    <w:link w:val="Vresteksts"/>
    <w:semiHidden/>
    <w:rsid w:val="0054438E"/>
    <w:rPr>
      <w:lang w:eastAsia="en-US"/>
    </w:rPr>
  </w:style>
  <w:style w:type="paragraph" w:styleId="Sarakstarindkopa">
    <w:name w:val="List Paragraph"/>
    <w:basedOn w:val="Parasts"/>
    <w:uiPriority w:val="34"/>
    <w:qFormat/>
    <w:rsid w:val="00831515"/>
    <w:pPr>
      <w:ind w:left="720"/>
    </w:pPr>
    <w:rPr>
      <w:rFonts w:cs="Times New Roman"/>
      <w:iCs w:val="0"/>
      <w:color w:val="auto"/>
      <w:szCs w:val="24"/>
      <w:lang w:eastAsia="lv-LV"/>
    </w:rPr>
  </w:style>
  <w:style w:type="character" w:styleId="HTMLcitts">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Parasts"/>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Parasts"/>
    <w:rsid w:val="00197E60"/>
    <w:pPr>
      <w:spacing w:before="100" w:beforeAutospacing="1" w:after="100" w:afterAutospacing="1"/>
    </w:pPr>
    <w:rPr>
      <w:rFonts w:cs="Times New Roman"/>
      <w:iCs w:val="0"/>
      <w:color w:val="auto"/>
      <w:szCs w:val="24"/>
      <w:lang w:eastAsia="lv-LV"/>
    </w:rPr>
  </w:style>
  <w:style w:type="character" w:customStyle="1" w:styleId="NosaukumsRakstz">
    <w:name w:val="Nosaukums Rakstz."/>
    <w:link w:val="Nosaukums"/>
    <w:locked/>
    <w:rsid w:val="007738DC"/>
    <w:rPr>
      <w:b/>
      <w:sz w:val="36"/>
      <w:lang w:val="lv-LV" w:eastAsia="en-US" w:bidi="ar-SA"/>
    </w:rPr>
  </w:style>
  <w:style w:type="paragraph" w:customStyle="1" w:styleId="Grmata1">
    <w:name w:val="Grāmata 1"/>
    <w:basedOn w:val="Parasts"/>
    <w:rsid w:val="0029092F"/>
    <w:pPr>
      <w:numPr>
        <w:numId w:val="2"/>
      </w:numPr>
    </w:pPr>
    <w:rPr>
      <w:rFonts w:cs="Times New Roman"/>
      <w:iCs w:val="0"/>
      <w:color w:val="auto"/>
      <w:szCs w:val="24"/>
      <w:lang w:val="en-GB"/>
    </w:rPr>
  </w:style>
  <w:style w:type="paragraph" w:customStyle="1" w:styleId="Grmata11">
    <w:name w:val="Grāmata 1.1"/>
    <w:basedOn w:val="Parasts"/>
    <w:rsid w:val="0029092F"/>
    <w:pPr>
      <w:numPr>
        <w:ilvl w:val="1"/>
        <w:numId w:val="2"/>
      </w:numPr>
    </w:pPr>
    <w:rPr>
      <w:rFonts w:cs="Times New Roman"/>
      <w:iCs w:val="0"/>
      <w:color w:val="auto"/>
      <w:szCs w:val="24"/>
      <w:lang w:val="en-GB"/>
    </w:rPr>
  </w:style>
  <w:style w:type="paragraph" w:customStyle="1" w:styleId="Grmata10">
    <w:name w:val="Grāmata 1)"/>
    <w:basedOn w:val="Parasts"/>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Parasts"/>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Parasts"/>
    <w:rsid w:val="00A81526"/>
    <w:pPr>
      <w:widowControl w:val="0"/>
      <w:suppressAutoHyphens/>
      <w:ind w:left="-142"/>
      <w:jc w:val="both"/>
    </w:pPr>
    <w:rPr>
      <w:rFonts w:eastAsia="Lucida Sans Unicode" w:cs="Mangal"/>
      <w:iCs w:val="0"/>
      <w:color w:val="auto"/>
      <w:kern w:val="1"/>
      <w:lang w:eastAsia="zh-CN" w:bidi="hi-IN"/>
    </w:rPr>
  </w:style>
  <w:style w:type="character" w:customStyle="1" w:styleId="ApakvirsrakstsRakstz">
    <w:name w:val="Apakšvirsraksts Rakstz."/>
    <w:link w:val="Apakvirsraksts"/>
    <w:locked/>
    <w:rsid w:val="0005587F"/>
    <w:rPr>
      <w:rFonts w:ascii="RimHelvetica" w:hAnsi="RimHelvetica"/>
      <w:b/>
      <w:sz w:val="28"/>
      <w:lang w:val="lv-LV" w:eastAsia="ar-SA" w:bidi="ar-SA"/>
    </w:rPr>
  </w:style>
  <w:style w:type="paragraph" w:customStyle="1" w:styleId="tv213limenis2">
    <w:name w:val="tv213 limenis2"/>
    <w:basedOn w:val="Parasts"/>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iepriekformattais">
    <w:name w:val="HTML Preformatted"/>
    <w:basedOn w:val="Parasts"/>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Pamatteksts3Rakstz">
    <w:name w:val="Pamatteksts 3 Rakstz."/>
    <w:link w:val="Pamatteksts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Parastatabula"/>
    <w:next w:val="Reatabula"/>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0B7FF8"/>
    <w:rPr>
      <w:rFonts w:ascii="Calibri" w:eastAsia="Calibri" w:hAnsi="Calibri" w:cs="Consolas"/>
      <w:iCs w:val="0"/>
      <w:color w:val="auto"/>
      <w:sz w:val="22"/>
      <w:szCs w:val="21"/>
    </w:rPr>
  </w:style>
  <w:style w:type="character" w:customStyle="1" w:styleId="VienkrstekstsRakstz">
    <w:name w:val="Vienkāršs teksts Rakstz."/>
    <w:link w:val="Vienkrsteksts"/>
    <w:uiPriority w:val="99"/>
    <w:rsid w:val="000B7FF8"/>
    <w:rPr>
      <w:rFonts w:ascii="Calibri" w:eastAsia="Calibri" w:hAnsi="Calibri" w:cs="Consolas"/>
      <w:sz w:val="22"/>
      <w:szCs w:val="21"/>
      <w:lang w:eastAsia="en-US"/>
    </w:rPr>
  </w:style>
  <w:style w:type="paragraph" w:customStyle="1" w:styleId="CharChar">
    <w:name w:val="Char Char"/>
    <w:basedOn w:val="Parasts"/>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Parasts"/>
    <w:link w:val="BodyTextIndent2CharCharChar"/>
    <w:rsid w:val="00314BB3"/>
    <w:pPr>
      <w:ind w:left="-142"/>
      <w:jc w:val="both"/>
    </w:pPr>
    <w:rPr>
      <w:rFonts w:cs="Times New Roman"/>
      <w:iCs w:val="0"/>
      <w:color w:val="auto"/>
      <w:lang w:eastAsia="lv-LV"/>
    </w:rPr>
  </w:style>
  <w:style w:type="paragraph" w:styleId="Sarakstaaizzme">
    <w:name w:val="List Bullet"/>
    <w:basedOn w:val="Parasts"/>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Bezatstarpm">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vaatsauce">
    <w:name w:val="Intense Reference"/>
    <w:basedOn w:val="Noklusjumarindkopasfonts"/>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gredome@ogresnovads.lv" TargetMode="Externa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0F675-1248-4A7B-B257-98BF23B5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6082</Words>
  <Characters>3467</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dome</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Santa Hermane</cp:lastModifiedBy>
  <cp:revision>3</cp:revision>
  <cp:lastPrinted>2020-11-10T13:29:00Z</cp:lastPrinted>
  <dcterms:created xsi:type="dcterms:W3CDTF">2024-03-18T14:24:00Z</dcterms:created>
  <dcterms:modified xsi:type="dcterms:W3CDTF">2024-03-18T14:34:00Z</dcterms:modified>
</cp:coreProperties>
</file>