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343155"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343155"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343155"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343155"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343155"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343155">
      <w:pPr>
        <w:jc w:val="center"/>
        <w:rPr>
          <w:rFonts w:cs="Times New Roman"/>
          <w:b/>
          <w:bCs/>
          <w:sz w:val="32"/>
          <w:szCs w:val="32"/>
        </w:rPr>
      </w:pPr>
      <w:r w:rsidRPr="00147812">
        <w:rPr>
          <w:rFonts w:cs="Times New Roman"/>
          <w:b/>
          <w:bCs/>
          <w:caps/>
          <w:sz w:val="32"/>
          <w:szCs w:val="32"/>
        </w:rPr>
        <w:t xml:space="preserve">Reģionālās attīstības 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E160AB">
        <w:tc>
          <w:tcPr>
            <w:tcW w:w="2500" w:type="pct"/>
            <w:tcBorders>
              <w:top w:val="nil"/>
              <w:left w:val="nil"/>
              <w:bottom w:val="nil"/>
              <w:right w:val="nil"/>
            </w:tcBorders>
          </w:tcPr>
          <w:p w:rsidR="009F6903" w:rsidRPr="00293563" w:rsidRDefault="00343155" w:rsidP="009F6903">
            <w:pPr>
              <w:ind w:hanging="108"/>
              <w:rPr>
                <w:rFonts w:cs="Times New Roman"/>
              </w:rPr>
            </w:pPr>
            <w:r w:rsidRPr="00470E79">
              <w:rPr>
                <w:noProof/>
              </w:rPr>
              <w:t>2024. gada</w:t>
            </w:r>
            <w:r>
              <w:rPr>
                <w:noProof/>
              </w:rPr>
              <w:t xml:space="preserve"> 18. marts</w:t>
            </w:r>
          </w:p>
        </w:tc>
        <w:tc>
          <w:tcPr>
            <w:tcW w:w="2500" w:type="pct"/>
            <w:tcBorders>
              <w:top w:val="nil"/>
              <w:left w:val="nil"/>
              <w:bottom w:val="nil"/>
              <w:right w:val="nil"/>
            </w:tcBorders>
          </w:tcPr>
          <w:p w:rsidR="009F6903" w:rsidRPr="00293563" w:rsidRDefault="00343155" w:rsidP="00661EC6">
            <w:pPr>
              <w:jc w:val="right"/>
              <w:rPr>
                <w:rFonts w:cs="Times New Roman"/>
              </w:rPr>
            </w:pPr>
            <w:r w:rsidRPr="00470E79">
              <w:rPr>
                <w:b/>
                <w:bCs/>
              </w:rPr>
              <w:t>Nr.</w:t>
            </w:r>
            <w:r w:rsidRPr="00470E79">
              <w:rPr>
                <w:rStyle w:val="Intensvaatsauce"/>
                <w:noProof/>
                <w:color w:val="auto"/>
              </w:rPr>
              <w:t>3</w:t>
            </w:r>
          </w:p>
        </w:tc>
      </w:tr>
    </w:tbl>
    <w:p w:rsidR="002D7C56" w:rsidRDefault="00661EC6">
      <w:pPr>
        <w:pStyle w:val="Galvene"/>
        <w:tabs>
          <w:tab w:val="clear" w:pos="4153"/>
          <w:tab w:val="clear" w:pos="8306"/>
        </w:tabs>
        <w:rPr>
          <w:szCs w:val="32"/>
        </w:rPr>
      </w:pPr>
      <w:r w:rsidRPr="00981471">
        <w:rPr>
          <w:szCs w:val="32"/>
        </w:rPr>
        <w:t>Ogrē, Brīvības ielā 33, 3.stāva zālē</w:t>
      </w:r>
    </w:p>
    <w:p w:rsidR="00661EC6" w:rsidRPr="00135E42" w:rsidRDefault="00661EC6">
      <w:pPr>
        <w:pStyle w:val="Galvene"/>
        <w:tabs>
          <w:tab w:val="clear" w:pos="4153"/>
          <w:tab w:val="clear" w:pos="8306"/>
        </w:tabs>
        <w:rPr>
          <w:rFonts w:ascii="Times New Roman" w:hAnsi="Times New Roman"/>
          <w:sz w:val="28"/>
          <w:szCs w:val="28"/>
        </w:rPr>
      </w:pPr>
    </w:p>
    <w:p w:rsidR="009F6903" w:rsidRPr="00470E79" w:rsidRDefault="00343155" w:rsidP="009F6903">
      <w:pPr>
        <w:tabs>
          <w:tab w:val="left" w:pos="0"/>
        </w:tabs>
      </w:pPr>
      <w:r w:rsidRPr="00470E79">
        <w:t>Sēde sasaukta p</w:t>
      </w:r>
      <w:r>
        <w:t>ulksten</w:t>
      </w:r>
      <w:r w:rsidRPr="00470E79">
        <w:t xml:space="preserve">. </w:t>
      </w:r>
      <w:r w:rsidRPr="00470E79">
        <w:rPr>
          <w:noProof/>
        </w:rPr>
        <w:t>10:20</w:t>
      </w:r>
    </w:p>
    <w:p w:rsidR="009F6903" w:rsidRPr="00470E79" w:rsidRDefault="00343155" w:rsidP="009F6903">
      <w:pPr>
        <w:tabs>
          <w:tab w:val="left" w:pos="0"/>
        </w:tabs>
      </w:pPr>
      <w:r w:rsidRPr="00470E79">
        <w:t>Sēdi atklāj p</w:t>
      </w:r>
      <w:r>
        <w:t>ulksten</w:t>
      </w:r>
      <w:r w:rsidRPr="00470E79">
        <w:t xml:space="preserve">. </w:t>
      </w:r>
      <w:r w:rsidRPr="00470E79">
        <w:rPr>
          <w:noProof/>
        </w:rPr>
        <w:t>10:10</w:t>
      </w:r>
      <w:r w:rsidRPr="00470E79">
        <w:t xml:space="preserve"> </w:t>
      </w:r>
    </w:p>
    <w:p w:rsidR="0049126A" w:rsidRPr="00135E42" w:rsidRDefault="0049126A">
      <w:pPr>
        <w:ind w:right="28"/>
        <w:jc w:val="both"/>
        <w:rPr>
          <w:rFonts w:cs="Times New Roman"/>
          <w:sz w:val="28"/>
          <w:szCs w:val="28"/>
        </w:rPr>
      </w:pPr>
    </w:p>
    <w:p w:rsidR="00010E83" w:rsidRPr="00293563" w:rsidRDefault="00343155">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661EC6" w:rsidRPr="004F2277">
        <w:rPr>
          <w:rFonts w:cs="Times New Roman"/>
          <w:szCs w:val="24"/>
        </w:rPr>
        <w:t xml:space="preserve">Reģionālās attīstības jautājumu </w:t>
      </w:r>
      <w:r w:rsidR="00661EC6">
        <w:rPr>
          <w:rFonts w:cs="Times New Roman"/>
          <w:szCs w:val="24"/>
        </w:rPr>
        <w:t>k</w:t>
      </w:r>
      <w:r w:rsidR="00BA3E39">
        <w:rPr>
          <w:rFonts w:cs="Times New Roman"/>
        </w:rPr>
        <w:t>omitejas</w:t>
      </w:r>
      <w:r w:rsidR="0049126A" w:rsidRPr="00293563">
        <w:rPr>
          <w:rFonts w:cs="Times New Roman"/>
        </w:rPr>
        <w:t xml:space="preserve"> priekšsēdētāj</w:t>
      </w:r>
      <w:r w:rsidR="00B13BBE">
        <w:rPr>
          <w:rFonts w:cs="Times New Roman"/>
        </w:rPr>
        <w:t xml:space="preserve">s </w:t>
      </w:r>
      <w:r w:rsidR="00BA3E39">
        <w:rPr>
          <w:rFonts w:cs="Times New Roman"/>
        </w:rPr>
        <w:t>Artūrs Mangulis</w:t>
      </w:r>
      <w:r w:rsidR="00661EC6">
        <w:rPr>
          <w:rFonts w:cs="Times New Roman"/>
        </w:rPr>
        <w:t>.</w:t>
      </w:r>
    </w:p>
    <w:p w:rsidR="002413AC" w:rsidRPr="00135E42" w:rsidRDefault="002413AC">
      <w:pPr>
        <w:ind w:right="28"/>
        <w:jc w:val="both"/>
        <w:rPr>
          <w:rFonts w:cs="Times New Roman"/>
          <w:sz w:val="28"/>
          <w:szCs w:val="28"/>
        </w:rPr>
      </w:pPr>
    </w:p>
    <w:p w:rsidR="003B234B" w:rsidRDefault="00343155">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w:t>
      </w:r>
      <w:r w:rsidR="00661EC6">
        <w:t>vadītāja vietniece</w:t>
      </w:r>
      <w:r>
        <w:t xml:space="preserve"> Santa Hermane</w:t>
      </w:r>
      <w:r w:rsidR="00661EC6">
        <w:t>-Kondrova.</w:t>
      </w:r>
    </w:p>
    <w:p w:rsidR="009F6903" w:rsidRPr="00293563" w:rsidRDefault="009F6903">
      <w:pPr>
        <w:ind w:right="28"/>
        <w:jc w:val="both"/>
        <w:rPr>
          <w:rFonts w:cs="Times New Roman"/>
        </w:rPr>
      </w:pPr>
    </w:p>
    <w:p w:rsidR="00661EC6" w:rsidRDefault="00661EC6" w:rsidP="00661EC6">
      <w:pPr>
        <w:ind w:right="28"/>
        <w:jc w:val="both"/>
        <w:rPr>
          <w:noProof/>
        </w:rPr>
      </w:pPr>
      <w:r>
        <w:rPr>
          <w:rFonts w:cs="Times New Roman"/>
        </w:rPr>
        <w:t xml:space="preserve">Piedalās komitejas locekļi: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Kaspars</w:t>
      </w:r>
      <w:r w:rsidRPr="00470E79">
        <w:rPr>
          <w:b/>
          <w:noProof/>
        </w:rPr>
        <w:t xml:space="preserve"> </w:t>
      </w:r>
      <w:r w:rsidRPr="00470E79">
        <w:rPr>
          <w:noProof/>
        </w:rPr>
        <w:t>Bramanis</w:t>
      </w:r>
      <w:r>
        <w:rPr>
          <w:noProof/>
        </w:rPr>
        <w:t>.</w:t>
      </w:r>
      <w:r w:rsidRPr="00661EC6">
        <w:rPr>
          <w:noProof/>
        </w:rPr>
        <w:t xml:space="preserve"> </w:t>
      </w:r>
    </w:p>
    <w:p w:rsidR="00661EC6" w:rsidRDefault="00661EC6" w:rsidP="00661EC6">
      <w:pPr>
        <w:ind w:right="28"/>
        <w:jc w:val="both"/>
        <w:rPr>
          <w:noProof/>
        </w:rPr>
      </w:pPr>
    </w:p>
    <w:p w:rsidR="00661EC6" w:rsidRDefault="00661EC6" w:rsidP="00661EC6">
      <w:pPr>
        <w:ind w:right="28"/>
        <w:jc w:val="both"/>
        <w:rPr>
          <w:noProof/>
        </w:rPr>
      </w:pPr>
      <w:r>
        <w:rPr>
          <w:noProof/>
        </w:rPr>
        <w:t xml:space="preserve">Nepiedalās komitejas locekļi: </w:t>
      </w:r>
      <w:r w:rsidRPr="00470E79">
        <w:rPr>
          <w:noProof/>
        </w:rPr>
        <w:t>Ilmārs</w:t>
      </w:r>
      <w:r w:rsidRPr="00470E79">
        <w:rPr>
          <w:b/>
          <w:noProof/>
        </w:rPr>
        <w:t xml:space="preserve"> </w:t>
      </w:r>
      <w:r w:rsidRPr="00470E79">
        <w:rPr>
          <w:noProof/>
        </w:rPr>
        <w:t>Zemnieks</w:t>
      </w:r>
      <w:r>
        <w:rPr>
          <w:noProof/>
        </w:rPr>
        <w:t xml:space="preserve"> – darba nespējas lapa,</w:t>
      </w:r>
      <w:r w:rsidRPr="007D6075">
        <w:rPr>
          <w:noProof/>
        </w:rPr>
        <w:t xml:space="preserve"> </w:t>
      </w:r>
      <w:r w:rsidRPr="00470E79">
        <w:rPr>
          <w:noProof/>
        </w:rPr>
        <w:t>Rūdolfs</w:t>
      </w:r>
      <w:r w:rsidRPr="00470E79">
        <w:rPr>
          <w:b/>
          <w:noProof/>
        </w:rPr>
        <w:t xml:space="preserve"> </w:t>
      </w:r>
      <w:r w:rsidRPr="00470E79">
        <w:rPr>
          <w:noProof/>
        </w:rPr>
        <w:t>Kudļa</w:t>
      </w:r>
      <w:r>
        <w:rPr>
          <w:noProof/>
        </w:rPr>
        <w:t xml:space="preserve"> – iemesls nav zināms.</w:t>
      </w:r>
    </w:p>
    <w:p w:rsidR="00661EC6" w:rsidRPr="00661EC6" w:rsidRDefault="00661EC6" w:rsidP="00661EC6">
      <w:pPr>
        <w:ind w:right="28"/>
        <w:jc w:val="both"/>
        <w:rPr>
          <w:rFonts w:cs="Times New Roman"/>
        </w:rPr>
      </w:pPr>
    </w:p>
    <w:p w:rsidR="00661EC6" w:rsidRDefault="00661EC6" w:rsidP="00661EC6">
      <w:pPr>
        <w:ind w:right="28"/>
        <w:jc w:val="both"/>
        <w:rPr>
          <w:rFonts w:cs="Times New Roman"/>
        </w:rPr>
      </w:pPr>
      <w:r w:rsidRPr="003C5A28">
        <w:rPr>
          <w:color w:val="auto"/>
        </w:rPr>
        <w:t xml:space="preserve">Piedalās deputāti: </w:t>
      </w:r>
      <w:r>
        <w:rPr>
          <w:rFonts w:cs="Times New Roman"/>
        </w:rPr>
        <w:t>Dace Māliņa, Dace Veiliņa,</w:t>
      </w:r>
      <w:r w:rsidRPr="003E2F98">
        <w:rPr>
          <w:rFonts w:cs="Times New Roman"/>
        </w:rPr>
        <w:t xml:space="preserve"> </w:t>
      </w:r>
      <w:r>
        <w:rPr>
          <w:noProof/>
        </w:rPr>
        <w:t xml:space="preserve">Dace Kļavina, </w:t>
      </w:r>
      <w:r>
        <w:rPr>
          <w:rFonts w:cs="Times New Roman"/>
        </w:rPr>
        <w:t>Dzirkstīte Žindiga,</w:t>
      </w:r>
      <w:r>
        <w:rPr>
          <w:color w:val="auto"/>
        </w:rPr>
        <w:t xml:space="preserve"> Gints Sīviņš, </w:t>
      </w:r>
      <w:r w:rsidRPr="003C5A28">
        <w:rPr>
          <w:color w:val="auto"/>
        </w:rPr>
        <w:t>Indu</w:t>
      </w:r>
      <w:r>
        <w:rPr>
          <w:color w:val="auto"/>
        </w:rPr>
        <w:t xml:space="preserve">lis Trapiņš, </w:t>
      </w:r>
      <w:r>
        <w:rPr>
          <w:rFonts w:cs="Times New Roman"/>
        </w:rPr>
        <w:t>Jānis Kaijaks,</w:t>
      </w:r>
      <w:r>
        <w:rPr>
          <w:color w:val="auto"/>
        </w:rPr>
        <w:t xml:space="preserve"> </w:t>
      </w:r>
      <w:r w:rsidR="00731016">
        <w:rPr>
          <w:color w:val="auto"/>
        </w:rPr>
        <w:t xml:space="preserve">Jānis Siliņš, </w:t>
      </w:r>
      <w:r>
        <w:rPr>
          <w:rFonts w:cs="Times New Roman"/>
        </w:rPr>
        <w:t>Andris Krauja, Raivis Ūzuls, Pāvels Kotāns,</w:t>
      </w:r>
      <w:r>
        <w:rPr>
          <w:color w:val="auto"/>
        </w:rPr>
        <w:t xml:space="preserve"> </w:t>
      </w:r>
      <w:r>
        <w:rPr>
          <w:rFonts w:cs="Times New Roman"/>
        </w:rPr>
        <w:t>Santa Ločmele, Valentīns Špēlis.</w:t>
      </w:r>
    </w:p>
    <w:p w:rsidR="00661EC6" w:rsidRDefault="00661EC6" w:rsidP="00661EC6">
      <w:pPr>
        <w:ind w:right="28"/>
        <w:jc w:val="both"/>
        <w:rPr>
          <w:rFonts w:cs="Times New Roman"/>
        </w:rPr>
      </w:pPr>
    </w:p>
    <w:p w:rsidR="00661EC6" w:rsidRPr="00F611FF" w:rsidRDefault="00661EC6" w:rsidP="00661EC6">
      <w:pPr>
        <w:ind w:right="28"/>
        <w:jc w:val="both"/>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cits iemesls, </w:t>
      </w:r>
      <w:r>
        <w:rPr>
          <w:rFonts w:cs="Times New Roman"/>
        </w:rPr>
        <w:t>Dainis Širovs -</w:t>
      </w:r>
      <w:r w:rsidRPr="00E81ECE">
        <w:rPr>
          <w:rFonts w:cs="Times New Roman"/>
        </w:rPr>
        <w:t xml:space="preserve"> </w:t>
      </w:r>
      <w:r>
        <w:rPr>
          <w:noProof/>
        </w:rPr>
        <w:t xml:space="preserve">iemesls nav zināms, </w:t>
      </w:r>
      <w:r w:rsidRPr="00470E79">
        <w:rPr>
          <w:noProof/>
        </w:rPr>
        <w:t>Toms</w:t>
      </w:r>
      <w:r w:rsidRPr="00470E79">
        <w:rPr>
          <w:b/>
          <w:noProof/>
        </w:rPr>
        <w:t xml:space="preserve"> </w:t>
      </w:r>
      <w:r w:rsidRPr="00470E79">
        <w:rPr>
          <w:noProof/>
        </w:rPr>
        <w:t>Āboltiņš</w:t>
      </w:r>
      <w:r>
        <w:rPr>
          <w:noProof/>
        </w:rPr>
        <w:t xml:space="preserve"> – iemesls nav zināms,</w:t>
      </w:r>
      <w:r w:rsidRPr="00E81ECE">
        <w:rPr>
          <w:rFonts w:cs="Times New Roman"/>
        </w:rPr>
        <w:t xml:space="preserve"> </w:t>
      </w:r>
      <w:r>
        <w:rPr>
          <w:rFonts w:cs="Times New Roman"/>
        </w:rPr>
        <w:t xml:space="preserve">Daiga Brante </w:t>
      </w:r>
      <w:r>
        <w:rPr>
          <w:noProof/>
        </w:rPr>
        <w:t>– iemesls nav zināms</w:t>
      </w:r>
      <w:r>
        <w:rPr>
          <w:color w:val="auto"/>
        </w:rPr>
        <w:t>.</w:t>
      </w:r>
    </w:p>
    <w:p w:rsidR="00661EC6" w:rsidRDefault="00661EC6" w:rsidP="00661EC6">
      <w:pPr>
        <w:rPr>
          <w:rFonts w:cs="Times New Roman"/>
          <w:iCs w:val="0"/>
          <w:color w:val="auto"/>
          <w:szCs w:val="24"/>
        </w:rPr>
      </w:pPr>
    </w:p>
    <w:p w:rsidR="00661EC6" w:rsidRPr="00337342" w:rsidRDefault="00661EC6" w:rsidP="00661EC6">
      <w:pPr>
        <w:jc w:val="both"/>
        <w:rPr>
          <w:rFonts w:cs="Times New Roman"/>
          <w:szCs w:val="24"/>
        </w:rPr>
      </w:pPr>
      <w:r>
        <w:rPr>
          <w:rFonts w:cs="Times New Roman"/>
          <w:szCs w:val="24"/>
        </w:rPr>
        <w:t>Piedalās pašvaldības darbinieki un uzaicinātie: Ogres novada pašvaldības izpilddirektora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juriste Ilvija Ābele, </w:t>
      </w:r>
      <w:r>
        <w:t>Attīstības un plānošanas nodaļas vadītāja vietnieks Edgars Pārpucis, Attīstības un plānošanas nodaļas telpiskais plānotājs Toms Mārtiņš Millers,</w:t>
      </w:r>
      <w:r w:rsidRPr="00CF5E5D">
        <w:rPr>
          <w:rFonts w:cs="Times New Roman"/>
          <w:color w:val="auto"/>
          <w:szCs w:val="24"/>
          <w:shd w:val="clear" w:color="auto" w:fill="FFFFFF"/>
        </w:rPr>
        <w:t xml:space="preserve"> </w:t>
      </w:r>
      <w:r>
        <w:rPr>
          <w:rFonts w:cs="Times New Roman"/>
          <w:szCs w:val="24"/>
        </w:rPr>
        <w:t xml:space="preserve">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Mikus Liepa,</w:t>
      </w:r>
      <w:r w:rsidRPr="00CF5E5D">
        <w:rPr>
          <w:rFonts w:cs="Times New Roman"/>
          <w:color w:val="auto"/>
          <w:szCs w:val="24"/>
          <w:shd w:val="clear" w:color="auto" w:fill="FFFFFF"/>
        </w:rPr>
        <w:t xml:space="preserve"> </w:t>
      </w:r>
      <w:r>
        <w:rPr>
          <w:rFonts w:cs="Times New Roman"/>
          <w:szCs w:val="24"/>
        </w:rPr>
        <w:t>Ogres novada Sociālā dienesta vadītāja Sarmīte Ozoliņa, Ogres novada Sociālā dienesta juriste Katrīne Kondratjuka</w:t>
      </w:r>
      <w:r>
        <w:rPr>
          <w:rFonts w:cs="Times New Roman"/>
          <w:color w:val="auto"/>
          <w:szCs w:val="24"/>
          <w:shd w:val="clear" w:color="auto" w:fill="FFFFFF"/>
        </w:rPr>
        <w:t xml:space="preserve">, </w:t>
      </w:r>
      <w:r>
        <w:t>Ogres novada pašvaldības aģentūras “Tūrisma, sporta un atpūtas kompleksa “Zilie kalni” attīstības aģentūras direktora vietniece Ieva Kraukle</w:t>
      </w:r>
      <w:r>
        <w:rPr>
          <w:rFonts w:cs="Times New Roman"/>
          <w:color w:val="auto"/>
          <w:szCs w:val="24"/>
        </w:rPr>
        <w:t>.</w:t>
      </w:r>
    </w:p>
    <w:p w:rsidR="00661EC6" w:rsidRDefault="00661EC6" w:rsidP="00661EC6">
      <w:pPr>
        <w:ind w:right="28"/>
        <w:jc w:val="both"/>
        <w:rPr>
          <w:rFonts w:cs="Times New Roman"/>
        </w:rPr>
      </w:pPr>
    </w:p>
    <w:p w:rsidR="00D16652" w:rsidRDefault="00D16652" w:rsidP="00A73BB2">
      <w:pPr>
        <w:rPr>
          <w:rFonts w:cs="Times New Roman"/>
          <w:iCs w:val="0"/>
          <w:color w:val="auto"/>
          <w:szCs w:val="24"/>
        </w:rPr>
      </w:pPr>
    </w:p>
    <w:p w:rsidR="00A73BB2" w:rsidRPr="00C70053" w:rsidRDefault="00A73BB2" w:rsidP="00A73BB2">
      <w:pPr>
        <w:rPr>
          <w:rFonts w:cs="Times New Roman"/>
          <w:b/>
          <w:iCs w:val="0"/>
          <w:color w:val="auto"/>
          <w:szCs w:val="24"/>
        </w:rPr>
      </w:pPr>
    </w:p>
    <w:p w:rsidR="006E7B1B" w:rsidRPr="00AC2A7E" w:rsidRDefault="00343155" w:rsidP="005452B3">
      <w:pPr>
        <w:spacing w:after="120"/>
        <w:ind w:left="357"/>
        <w:jc w:val="center"/>
        <w:rPr>
          <w:rFonts w:cs="Times New Roman"/>
          <w:b/>
          <w:szCs w:val="24"/>
        </w:rPr>
      </w:pPr>
      <w:r w:rsidRPr="00AC2A7E">
        <w:rPr>
          <w:rFonts w:cs="Times New Roman"/>
          <w:b/>
          <w:szCs w:val="24"/>
        </w:rPr>
        <w:lastRenderedPageBreak/>
        <w:t>SĒDES DARBA KĀRTĪBA:</w:t>
      </w:r>
    </w:p>
    <w:p w:rsidR="004D55B6" w:rsidRPr="00647A87" w:rsidRDefault="00343155"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saistošo noteikumu “Grozījumi Ogres novada pašvaldības 2021. gada 16. decembra saistošajos noteikumos Nr. 37/2021 “Tūrisma, sporta un atpūtas kompleksa “Zilie kalni” nolikums””</w:t>
      </w:r>
      <w:r w:rsidR="00731016">
        <w:rPr>
          <w:rFonts w:cs="Times New Roman"/>
          <w:noProof/>
          <w:szCs w:val="24"/>
        </w:rPr>
        <w:t xml:space="preserve"> </w:t>
      </w:r>
      <w:r w:rsidRPr="00647A87">
        <w:rPr>
          <w:rFonts w:cs="Times New Roman"/>
          <w:noProof/>
          <w:szCs w:val="24"/>
        </w:rPr>
        <w:t>projekta publicēšanu sabiedrības viedokļa noskaidrošanai</w:t>
      </w:r>
    </w:p>
    <w:p w:rsidR="004D55B6" w:rsidRPr="00647A87" w:rsidRDefault="00343155"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aģentūras “Tūrisma, sporta un atpūtas kompleksa “Zilie kalni” attīstības aģentūra” vidēja termiņa darbības stratēģijas 2023. – 2026. gadam apstiprināšanu</w:t>
      </w:r>
    </w:p>
    <w:p w:rsidR="004D55B6" w:rsidRPr="00647A87" w:rsidRDefault="00343155"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grozījumu 30.11.2023. lēmumā  “Par Ogres novada pašvaldības iekšējo noteikumu Nr. 25/2023 “Metu konkursa “Ikšķiles brīvdabas estrādes jumta izbūve un teritorijas labiekārtošana” žūrijas komisijas nolikums” pieņemšanu un metu konkursa žūrijas komisijas izveidi”</w:t>
      </w:r>
    </w:p>
    <w:p w:rsidR="004D55B6" w:rsidRPr="00647A87" w:rsidRDefault="00343155"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atļauju lauksaimniecības zemes ierīkošanai nekustamajā īpašumā “Zviedri”, Tomes pag, Ogres nov.</w:t>
      </w:r>
    </w:p>
    <w:p w:rsidR="004D55B6" w:rsidRPr="00AC2A7E" w:rsidRDefault="004D55B6" w:rsidP="004D55B6">
      <w:pPr>
        <w:jc w:val="both"/>
        <w:rPr>
          <w:rFonts w:cs="Times New Roman"/>
          <w:b/>
          <w:szCs w:val="24"/>
        </w:rPr>
      </w:pPr>
    </w:p>
    <w:p w:rsidR="004D55B6" w:rsidRPr="00731016" w:rsidRDefault="004D55B6" w:rsidP="00731016">
      <w:pPr>
        <w:pStyle w:val="Sarakstarindkopa"/>
        <w:numPr>
          <w:ilvl w:val="0"/>
          <w:numId w:val="41"/>
        </w:numPr>
        <w:jc w:val="center"/>
        <w:rPr>
          <w:b/>
        </w:rPr>
      </w:pPr>
    </w:p>
    <w:p w:rsidR="004D55B6" w:rsidRPr="00AC2A7E" w:rsidRDefault="00343155"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“Grozījumi Ogres novada pašvaldības 2021. gada 16. decembra saistošajos noteikumos Nr. 37/2021 “Tūrisma, sporta un atpūtas kompleksa “Zilie kalni” nolikums””</w:t>
      </w:r>
      <w:r w:rsidR="00731016">
        <w:rPr>
          <w:rFonts w:cs="Times New Roman"/>
          <w:b/>
          <w:noProof/>
          <w:szCs w:val="24"/>
        </w:rPr>
        <w:t xml:space="preserve"> </w:t>
      </w:r>
      <w:r w:rsidRPr="00AC2A7E">
        <w:rPr>
          <w:rFonts w:cs="Times New Roman"/>
          <w:b/>
          <w:noProof/>
          <w:szCs w:val="24"/>
        </w:rPr>
        <w:t>projekta publicēšanu sabiedrības viedokļa noskaidrošanai</w:t>
      </w:r>
    </w:p>
    <w:p w:rsidR="004D55B6" w:rsidRDefault="00343155"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Kraukle</w:t>
      </w:r>
    </w:p>
    <w:p w:rsidR="007067E3" w:rsidRDefault="007067E3" w:rsidP="00CB2D18">
      <w:pPr>
        <w:jc w:val="both"/>
        <w:rPr>
          <w:rFonts w:cs="Times New Roman"/>
          <w:szCs w:val="24"/>
        </w:rPr>
      </w:pPr>
    </w:p>
    <w:p w:rsidR="00E71D91" w:rsidRDefault="00E71D91" w:rsidP="00E71D91">
      <w:pPr>
        <w:ind w:firstLine="720"/>
        <w:jc w:val="both"/>
        <w:outlineLvl w:val="0"/>
        <w:rPr>
          <w:shd w:val="clear" w:color="auto" w:fill="FFFFFF"/>
        </w:rPr>
      </w:pPr>
      <w:r>
        <w:rPr>
          <w:bCs/>
        </w:rPr>
        <w:t xml:space="preserve">Saskaņā ar Pašvaldību likuma 4. panta pirmās daļas 20. punktu pašvaldība izpilda autonomo funkciju – </w:t>
      </w:r>
      <w:r w:rsidRPr="009C570D">
        <w:rPr>
          <w:shd w:val="clear" w:color="auto" w:fill="FFFFFF"/>
        </w:rPr>
        <w:t>veicin</w:t>
      </w:r>
      <w:r>
        <w:rPr>
          <w:shd w:val="clear" w:color="auto" w:fill="FFFFFF"/>
        </w:rPr>
        <w:t>a</w:t>
      </w:r>
      <w:r w:rsidRPr="009C570D">
        <w:rPr>
          <w:shd w:val="clear" w:color="auto" w:fill="FFFFFF"/>
        </w:rPr>
        <w:t xml:space="preserve"> dabas kapitāla ilgtspējīgu pārvaldību un apsaimniekošanu, kā arī no</w:t>
      </w:r>
      <w:r>
        <w:rPr>
          <w:shd w:val="clear" w:color="auto" w:fill="FFFFFF"/>
        </w:rPr>
        <w:t>saka</w:t>
      </w:r>
      <w:r w:rsidRPr="009C570D">
        <w:rPr>
          <w:shd w:val="clear" w:color="auto" w:fill="FFFFFF"/>
        </w:rPr>
        <w:t xml:space="preserve"> publiskā lietošanā esoša pašvaldības īpašuma izmantošanas kārtību</w:t>
      </w:r>
      <w:r>
        <w:rPr>
          <w:shd w:val="clear" w:color="auto" w:fill="FFFFFF"/>
        </w:rPr>
        <w:t xml:space="preserve">. </w:t>
      </w:r>
      <w:r w:rsidRPr="006E4900">
        <w:rPr>
          <w:shd w:val="clear" w:color="auto" w:fill="FFFFFF"/>
        </w:rPr>
        <w:t xml:space="preserve">Šobrīd </w:t>
      </w:r>
      <w:r>
        <w:rPr>
          <w:shd w:val="clear" w:color="auto" w:fill="FFFFFF"/>
        </w:rPr>
        <w:t xml:space="preserve">Ogres novada </w:t>
      </w:r>
      <w:r w:rsidRPr="006E4900">
        <w:rPr>
          <w:shd w:val="clear" w:color="auto" w:fill="FFFFFF"/>
        </w:rPr>
        <w:t>pašvaldīb</w:t>
      </w:r>
      <w:r>
        <w:rPr>
          <w:shd w:val="clear" w:color="auto" w:fill="FFFFFF"/>
        </w:rPr>
        <w:t>ai</w:t>
      </w:r>
      <w:r w:rsidRPr="006E4900">
        <w:rPr>
          <w:shd w:val="clear" w:color="auto" w:fill="FFFFFF"/>
        </w:rPr>
        <w:t xml:space="preserve"> nav saistošo noteikumu, kuros būtu noteikt</w:t>
      </w:r>
      <w:r>
        <w:rPr>
          <w:shd w:val="clear" w:color="auto" w:fill="FFFFFF"/>
        </w:rPr>
        <w:t xml:space="preserve">s, kas un kā veic dabas kapitāla ilgtspējīgu pārvaldību un atbild par vides jautājumiem pašvaldībā. </w:t>
      </w:r>
    </w:p>
    <w:p w:rsidR="00E71D91" w:rsidRPr="005E5F53" w:rsidRDefault="00E71D91" w:rsidP="00E71D91">
      <w:pPr>
        <w:ind w:firstLine="720"/>
        <w:jc w:val="both"/>
        <w:outlineLvl w:val="0"/>
        <w:rPr>
          <w:bCs/>
        </w:rPr>
      </w:pPr>
      <w:r>
        <w:rPr>
          <w:shd w:val="clear" w:color="auto" w:fill="FFFFFF"/>
        </w:rPr>
        <w:t>Lai noteiktu Ogres novada pašvaldības aģentūras “Tūrisma, sporta un atpūtas kompleksa “Zilie kalni” attīstības aģentūra” kompetenci, pienākumus un uzdevumus dabas kapitāla ilgtspējīgā pārvaldībā un apsaimniekošanā un vides aizsardzības jautājumos,</w:t>
      </w:r>
      <w:r w:rsidRPr="00F746E6">
        <w:rPr>
          <w:bCs/>
        </w:rPr>
        <w:t xml:space="preserve"> ir sagatavots saistošo noteikumu projekts “</w:t>
      </w:r>
      <w:r w:rsidRPr="005B300E">
        <w:rPr>
          <w:bCs/>
        </w:rPr>
        <w:t>Grozījumi Ogres novada pašvaldības 2021.</w:t>
      </w:r>
      <w:r>
        <w:rPr>
          <w:bCs/>
        </w:rPr>
        <w:t> </w:t>
      </w:r>
      <w:r w:rsidRPr="005B300E">
        <w:rPr>
          <w:bCs/>
        </w:rPr>
        <w:t>gada 16.</w:t>
      </w:r>
      <w:r>
        <w:rPr>
          <w:bCs/>
        </w:rPr>
        <w:t> </w:t>
      </w:r>
      <w:r w:rsidRPr="005B300E">
        <w:rPr>
          <w:bCs/>
        </w:rPr>
        <w:t>decembra saistošajos noteikumos Nr. 37/2021 “Tūrisma, sporta un atpūtas kompleksa “Zilie kalni” nolikums”</w:t>
      </w:r>
      <w:r w:rsidRPr="00F746E6">
        <w:rPr>
          <w:bCs/>
        </w:rPr>
        <w:t>” un paskaidrojuma raks</w:t>
      </w:r>
      <w:r w:rsidRPr="005E5F53">
        <w:rPr>
          <w:bCs/>
        </w:rPr>
        <w:t>ts.</w:t>
      </w:r>
    </w:p>
    <w:p w:rsidR="00E71D91" w:rsidRPr="005E5F53" w:rsidRDefault="00E71D91" w:rsidP="00E71D91">
      <w:pPr>
        <w:ind w:firstLine="720"/>
        <w:jc w:val="both"/>
        <w:rPr>
          <w:shd w:val="clear" w:color="auto" w:fill="FFFFFF"/>
        </w:rPr>
      </w:pPr>
      <w:r w:rsidRPr="005E5F53">
        <w:rPr>
          <w:shd w:val="clear" w:color="auto" w:fill="FFFFFF"/>
        </w:rPr>
        <w:t>Pašvaldību likuma 46.</w:t>
      </w:r>
      <w:r>
        <w:rPr>
          <w:shd w:val="clear" w:color="auto" w:fill="FFFFFF"/>
        </w:rPr>
        <w:t> </w:t>
      </w:r>
      <w:r w:rsidRPr="005E5F53">
        <w:rPr>
          <w:shd w:val="clear" w:color="auto" w:fill="FFFFFF"/>
        </w:rPr>
        <w:t>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E71D91" w:rsidRPr="005E5F53" w:rsidRDefault="00E71D91" w:rsidP="00E71D91">
      <w:pPr>
        <w:ind w:firstLine="720"/>
        <w:jc w:val="both"/>
      </w:pPr>
      <w:r w:rsidRPr="005E5F53">
        <w:t xml:space="preserve">Ņemot vērā minēto un pamatojoties uz Pašvaldību likuma 46. panta trešo daļu, </w:t>
      </w:r>
    </w:p>
    <w:p w:rsidR="00E71D91" w:rsidRPr="005E5F53" w:rsidRDefault="00E71D91" w:rsidP="00E71D91">
      <w:pPr>
        <w:ind w:firstLine="720"/>
        <w:jc w:val="both"/>
      </w:pPr>
    </w:p>
    <w:p w:rsidR="00E71D91" w:rsidRPr="00662698" w:rsidRDefault="00E71D91" w:rsidP="00E71D91">
      <w:pPr>
        <w:jc w:val="center"/>
        <w:rPr>
          <w:b/>
        </w:rPr>
      </w:pPr>
      <w:r>
        <w:rPr>
          <w:b/>
        </w:rPr>
        <w:t xml:space="preserve">balsojot: </w:t>
      </w:r>
      <w:r w:rsidRPr="00CB2D18">
        <w:rPr>
          <w:b/>
          <w:noProof/>
        </w:rPr>
        <w:t>ar 4 balsīm "Par" (Artūrs Mangulis, Egils Helmanis, Jānis Iklāvs, Kaspars Bramanis), "Pret" – nav, "Atturas" – nav</w:t>
      </w:r>
      <w:r>
        <w:rPr>
          <w:b/>
        </w:rPr>
        <w:t>,</w:t>
      </w:r>
    </w:p>
    <w:p w:rsidR="00E71D91" w:rsidRPr="005E5F53" w:rsidRDefault="00E71D91" w:rsidP="00E71D91">
      <w:pPr>
        <w:jc w:val="center"/>
        <w:rPr>
          <w:b/>
        </w:rPr>
      </w:pPr>
      <w:r w:rsidRPr="005323C7">
        <w:t>Reģionālās attīstības jautājumu komiteja</w:t>
      </w:r>
      <w:r w:rsidRPr="00C139BA">
        <w:rPr>
          <w:b/>
          <w:bCs/>
        </w:rPr>
        <w:t xml:space="preserve"> </w:t>
      </w:r>
      <w:r w:rsidRPr="005E5F53">
        <w:rPr>
          <w:b/>
        </w:rPr>
        <w:t>NOLEMJ:</w:t>
      </w:r>
    </w:p>
    <w:p w:rsidR="00E71D91" w:rsidRPr="005E5F53" w:rsidRDefault="00E71D91" w:rsidP="00E71D91">
      <w:pPr>
        <w:ind w:firstLine="720"/>
        <w:jc w:val="center"/>
      </w:pPr>
    </w:p>
    <w:p w:rsidR="00E71D91" w:rsidRPr="005E5F53" w:rsidRDefault="00E71D91" w:rsidP="00E71D91">
      <w:pPr>
        <w:pStyle w:val="Pamattekstaatkpe2"/>
        <w:numPr>
          <w:ilvl w:val="0"/>
          <w:numId w:val="8"/>
        </w:numPr>
        <w:tabs>
          <w:tab w:val="clear" w:pos="720"/>
        </w:tabs>
        <w:spacing w:after="120"/>
        <w:ind w:left="357" w:hanging="357"/>
        <w:jc w:val="both"/>
        <w:rPr>
          <w:color w:val="000000"/>
        </w:rPr>
      </w:pPr>
      <w:r w:rsidRPr="005E5F53">
        <w:rPr>
          <w:color w:val="000000"/>
          <w:shd w:val="clear" w:color="auto" w:fill="FFFFFF"/>
        </w:rPr>
        <w:t>Nodot saistošo noteikumu projektu “</w:t>
      </w:r>
      <w:r w:rsidRPr="005B300E">
        <w:rPr>
          <w:bCs/>
        </w:rPr>
        <w:t>Grozījumi Ogres novada pašvaldības 2021.</w:t>
      </w:r>
      <w:r>
        <w:rPr>
          <w:bCs/>
        </w:rPr>
        <w:t> </w:t>
      </w:r>
      <w:r w:rsidRPr="005B300E">
        <w:rPr>
          <w:bCs/>
        </w:rPr>
        <w:t>gada 16.</w:t>
      </w:r>
      <w:r>
        <w:rPr>
          <w:bCs/>
        </w:rPr>
        <w:t> </w:t>
      </w:r>
      <w:r w:rsidRPr="005B300E">
        <w:rPr>
          <w:bCs/>
        </w:rPr>
        <w:t>decembra saistošajos noteikumos Nr.</w:t>
      </w:r>
      <w:r>
        <w:rPr>
          <w:bCs/>
        </w:rPr>
        <w:t> </w:t>
      </w:r>
      <w:r w:rsidRPr="005B300E">
        <w:rPr>
          <w:bCs/>
        </w:rPr>
        <w:t>37/2021 “Tūrisma, sporta un atpūtas kompleksa “Zilie kalni” nolikums”</w:t>
      </w:r>
      <w:r>
        <w:rPr>
          <w:bCs/>
        </w:rPr>
        <w:t>”</w:t>
      </w:r>
      <w:r w:rsidRPr="005E5F53">
        <w:rPr>
          <w:color w:val="000000"/>
          <w:shd w:val="clear" w:color="auto" w:fill="FFFFFF"/>
        </w:rPr>
        <w:t xml:space="preserve"> (turpmāk – Saistošie noteikumi) un paskaidrojuma rakstu sabiedrības viedokļa noskaidrošanai. </w:t>
      </w:r>
    </w:p>
    <w:p w:rsidR="00E71D91" w:rsidRPr="005E5F53" w:rsidRDefault="00E71D91" w:rsidP="00E71D91">
      <w:pPr>
        <w:pStyle w:val="Pamattekstaatkpe2"/>
        <w:numPr>
          <w:ilvl w:val="0"/>
          <w:numId w:val="8"/>
        </w:numPr>
        <w:tabs>
          <w:tab w:val="clear" w:pos="720"/>
        </w:tabs>
        <w:spacing w:after="120"/>
        <w:ind w:left="357" w:hanging="357"/>
        <w:jc w:val="both"/>
        <w:rPr>
          <w:color w:val="000000"/>
        </w:rPr>
      </w:pPr>
      <w:r w:rsidRPr="005E5F53">
        <w:rPr>
          <w:color w:val="000000"/>
        </w:rPr>
        <w:t>Uzdot Ogres novada pašvaldības Komunikācijas nodaļai:</w:t>
      </w:r>
    </w:p>
    <w:p w:rsidR="00E71D91" w:rsidRPr="005E5F53" w:rsidRDefault="00E71D91" w:rsidP="00E71D91">
      <w:pPr>
        <w:pStyle w:val="Pamattekstaatkpe2"/>
        <w:numPr>
          <w:ilvl w:val="1"/>
          <w:numId w:val="43"/>
        </w:numPr>
        <w:spacing w:after="120"/>
        <w:ind w:left="851" w:hanging="491"/>
        <w:jc w:val="both"/>
        <w:rPr>
          <w:color w:val="000000"/>
        </w:rPr>
      </w:pPr>
      <w:r w:rsidRPr="005E5F53">
        <w:rPr>
          <w:color w:val="000000"/>
        </w:rPr>
        <w:t xml:space="preserve">publicēt </w:t>
      </w:r>
      <w:r w:rsidRPr="005E5F53">
        <w:rPr>
          <w:color w:val="000000"/>
          <w:shd w:val="clear" w:color="auto" w:fill="FFFFFF"/>
        </w:rPr>
        <w:t xml:space="preserve">Saistošos noteikumus un paskaidrojuma rakstu pašvaldības </w:t>
      </w:r>
      <w:r w:rsidRPr="005E5F53">
        <w:rPr>
          <w:shd w:val="clear" w:color="auto" w:fill="FFFFFF"/>
        </w:rPr>
        <w:t>oficiālajā tīmekļvietnē</w:t>
      </w:r>
      <w:r w:rsidRPr="005E5F53">
        <w:rPr>
          <w:color w:val="000000"/>
          <w:shd w:val="clear" w:color="auto" w:fill="FFFFFF"/>
        </w:rPr>
        <w:t>, sabiedrības viedokļa noskaidrošanai paredzot divu nedēļu termiņu;</w:t>
      </w:r>
    </w:p>
    <w:p w:rsidR="00E71D91" w:rsidRPr="005E5F53" w:rsidRDefault="00E71D91" w:rsidP="00E71D91">
      <w:pPr>
        <w:pStyle w:val="Pamattekstaatkpe2"/>
        <w:numPr>
          <w:ilvl w:val="1"/>
          <w:numId w:val="43"/>
        </w:numPr>
        <w:spacing w:after="120"/>
        <w:ind w:left="851" w:hanging="491"/>
        <w:jc w:val="both"/>
        <w:rPr>
          <w:color w:val="000000"/>
        </w:rPr>
      </w:pPr>
      <w:r w:rsidRPr="005E5F53">
        <w:rPr>
          <w:color w:val="000000"/>
          <w:shd w:val="clear" w:color="auto" w:fill="FFFFFF"/>
        </w:rPr>
        <w:t>iesniegt saņemto sabiedrības viedokli Saistošo noteikumu sagatavotājam.</w:t>
      </w:r>
    </w:p>
    <w:p w:rsidR="00E71D91" w:rsidRPr="005E5F53" w:rsidRDefault="00E71D91" w:rsidP="00E71D91">
      <w:pPr>
        <w:pStyle w:val="Pamattekstaatkpe2"/>
        <w:numPr>
          <w:ilvl w:val="0"/>
          <w:numId w:val="43"/>
        </w:numPr>
        <w:spacing w:after="120"/>
        <w:ind w:left="357" w:hanging="357"/>
        <w:jc w:val="both"/>
        <w:rPr>
          <w:color w:val="000000"/>
        </w:rPr>
      </w:pPr>
      <w:r w:rsidRPr="005E5F53">
        <w:rPr>
          <w:color w:val="000000"/>
        </w:rPr>
        <w:lastRenderedPageBreak/>
        <w:t xml:space="preserve">Noteikt, ka sabiedrība viedokli par Saistošo noteikumu projektu var iesniegt elektroniski, sūtot to uz elektroniskā pasta adresi </w:t>
      </w:r>
      <w:hyperlink r:id="rId9" w:history="1">
        <w:r w:rsidRPr="0020067D">
          <w:rPr>
            <w:rStyle w:val="Hipersaite"/>
          </w:rPr>
          <w:t>ogredome@ogresnovads.lv</w:t>
        </w:r>
      </w:hyperlink>
      <w:r w:rsidRPr="005E5F53">
        <w:rPr>
          <w:color w:val="000000"/>
        </w:rPr>
        <w:t xml:space="preserve"> vai personīgi iesniedzot to Ogres novada klientu apkalpošanas centros.</w:t>
      </w:r>
    </w:p>
    <w:p w:rsidR="00E71D91" w:rsidRPr="005E5F53" w:rsidRDefault="00E71D91" w:rsidP="00E71D91">
      <w:pPr>
        <w:pStyle w:val="Pamattekstaatkpe2"/>
        <w:numPr>
          <w:ilvl w:val="0"/>
          <w:numId w:val="43"/>
        </w:numPr>
        <w:ind w:left="357" w:hanging="357"/>
        <w:jc w:val="both"/>
        <w:rPr>
          <w:color w:val="000000"/>
        </w:rPr>
      </w:pPr>
      <w:r w:rsidRPr="005E5F53">
        <w:rPr>
          <w:color w:val="000000"/>
        </w:rPr>
        <w:t>Uzdot Saistošo noteikumu sagatavotājam apkopot šī lēmuma 2.</w:t>
      </w:r>
      <w:r>
        <w:rPr>
          <w:color w:val="000000"/>
        </w:rPr>
        <w:t> </w:t>
      </w:r>
      <w:r w:rsidRPr="005E5F53">
        <w:rPr>
          <w:color w:val="000000"/>
        </w:rPr>
        <w:t>punkta kārtībā saņemto sabiedrības viedokli un iesniegt Ogres novada pašvaldības Juridiskajai nodaļai vienas nedēļas laikā no šī lēmuma 2.1.</w:t>
      </w:r>
      <w:r>
        <w:rPr>
          <w:color w:val="000000"/>
        </w:rPr>
        <w:t> </w:t>
      </w:r>
      <w:r w:rsidRPr="005E5F53">
        <w:rPr>
          <w:color w:val="000000"/>
        </w:rPr>
        <w:t xml:space="preserve">apakšpunktā noteiktā beigu termiņa. </w:t>
      </w:r>
    </w:p>
    <w:p w:rsidR="004D55B6" w:rsidRPr="00B35BC8" w:rsidRDefault="004D55B6" w:rsidP="00CB2D18">
      <w:pPr>
        <w:jc w:val="both"/>
        <w:rPr>
          <w:rFonts w:cs="Times New Roman"/>
          <w:szCs w:val="24"/>
        </w:rPr>
      </w:pPr>
    </w:p>
    <w:p w:rsidR="004D55B6" w:rsidRPr="00731016" w:rsidRDefault="004D55B6" w:rsidP="00731016">
      <w:pPr>
        <w:pStyle w:val="Sarakstarindkopa"/>
        <w:numPr>
          <w:ilvl w:val="0"/>
          <w:numId w:val="41"/>
        </w:numPr>
        <w:jc w:val="center"/>
        <w:rPr>
          <w:rStyle w:val="Intensvaatsauce"/>
          <w:color w:val="auto"/>
        </w:rPr>
      </w:pPr>
    </w:p>
    <w:p w:rsidR="004D55B6" w:rsidRPr="00AC2A7E" w:rsidRDefault="00343155"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aģentūras “Tūrisma, sporta un atpūtas kompleksa “Zilie kalni” attīstības aģentūra” vidēja termiņa darbības stratēģijas 2023. – 2026. gadam apstiprināšanu</w:t>
      </w:r>
    </w:p>
    <w:p w:rsidR="004D55B6" w:rsidRDefault="00343155"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Kraukle</w:t>
      </w:r>
    </w:p>
    <w:p w:rsidR="007067E3" w:rsidRDefault="007067E3" w:rsidP="00CB2D18">
      <w:pPr>
        <w:jc w:val="both"/>
        <w:rPr>
          <w:rFonts w:cs="Times New Roman"/>
          <w:szCs w:val="24"/>
        </w:rPr>
      </w:pPr>
    </w:p>
    <w:p w:rsidR="00AF5A00" w:rsidRPr="00AF5A00" w:rsidRDefault="00731016" w:rsidP="008442E8">
      <w:pPr>
        <w:ind w:firstLine="720"/>
        <w:jc w:val="both"/>
        <w:rPr>
          <w:rFonts w:cs="Times New Roman"/>
          <w:i/>
          <w:szCs w:val="24"/>
        </w:rPr>
      </w:pPr>
      <w:r w:rsidRPr="00AF5A00">
        <w:rPr>
          <w:rFonts w:cs="Times New Roman"/>
          <w:b/>
          <w:i/>
          <w:szCs w:val="24"/>
        </w:rPr>
        <w:t>K.Bramanis</w:t>
      </w:r>
      <w:r w:rsidRPr="00AF5A00">
        <w:rPr>
          <w:rFonts w:cs="Times New Roman"/>
          <w:i/>
          <w:szCs w:val="24"/>
        </w:rPr>
        <w:t xml:space="preserve"> izsaka </w:t>
      </w:r>
      <w:r w:rsidR="00AF5A00" w:rsidRPr="00AF5A00">
        <w:rPr>
          <w:rFonts w:cs="Times New Roman"/>
          <w:i/>
          <w:szCs w:val="24"/>
        </w:rPr>
        <w:t xml:space="preserve">atzinību par </w:t>
      </w:r>
      <w:r w:rsidRPr="00AF5A00">
        <w:rPr>
          <w:rFonts w:cs="Times New Roman"/>
          <w:i/>
          <w:szCs w:val="24"/>
        </w:rPr>
        <w:t xml:space="preserve">Ķentes kalna </w:t>
      </w:r>
      <w:r w:rsidR="00AF5A00" w:rsidRPr="00AF5A00">
        <w:rPr>
          <w:rFonts w:cs="Times New Roman"/>
          <w:i/>
          <w:szCs w:val="24"/>
        </w:rPr>
        <w:t>attīstī</w:t>
      </w:r>
      <w:r w:rsidR="00AF5A00">
        <w:rPr>
          <w:rFonts w:cs="Times New Roman"/>
          <w:i/>
          <w:szCs w:val="24"/>
        </w:rPr>
        <w:t>bas</w:t>
      </w:r>
      <w:r w:rsidR="00AF5A00" w:rsidRPr="00AF5A00">
        <w:rPr>
          <w:rFonts w:cs="Times New Roman"/>
          <w:i/>
          <w:szCs w:val="24"/>
        </w:rPr>
        <w:t xml:space="preserve"> iekļaušanu </w:t>
      </w:r>
      <w:r w:rsidR="00AF5A00">
        <w:rPr>
          <w:rFonts w:cs="Times New Roman"/>
          <w:i/>
          <w:szCs w:val="24"/>
        </w:rPr>
        <w:t>vidēja termiņa darbības stratēģijā un jautā, vai ir zināms Ķentes kalna augstums?</w:t>
      </w:r>
    </w:p>
    <w:p w:rsidR="004D55B6" w:rsidRPr="00AC2A7E" w:rsidRDefault="004D55B6" w:rsidP="00D52D3B">
      <w:pPr>
        <w:jc w:val="both"/>
        <w:rPr>
          <w:rFonts w:cs="Times New Roman"/>
          <w:szCs w:val="24"/>
        </w:rPr>
      </w:pPr>
    </w:p>
    <w:p w:rsidR="00731016" w:rsidRPr="00AF5A00" w:rsidRDefault="00AF5A00" w:rsidP="008442E8">
      <w:pPr>
        <w:ind w:firstLine="720"/>
        <w:jc w:val="both"/>
        <w:rPr>
          <w:i/>
        </w:rPr>
      </w:pPr>
      <w:r w:rsidRPr="00AF5A00">
        <w:rPr>
          <w:b/>
          <w:i/>
        </w:rPr>
        <w:t>I.Kraukle</w:t>
      </w:r>
      <w:r w:rsidRPr="00AF5A00">
        <w:rPr>
          <w:i/>
        </w:rPr>
        <w:t xml:space="preserve"> informē, ka</w:t>
      </w:r>
      <w:r w:rsidR="00731016" w:rsidRPr="00AF5A00">
        <w:rPr>
          <w:i/>
        </w:rPr>
        <w:t xml:space="preserve"> </w:t>
      </w:r>
      <w:r w:rsidRPr="00AF5A00">
        <w:rPr>
          <w:i/>
        </w:rPr>
        <w:t>tie ir</w:t>
      </w:r>
      <w:r w:rsidR="00731016" w:rsidRPr="00AF5A00">
        <w:rPr>
          <w:i/>
        </w:rPr>
        <w:t xml:space="preserve"> </w:t>
      </w:r>
      <w:r w:rsidR="00D52D3B" w:rsidRPr="00AF5A00">
        <w:rPr>
          <w:i/>
        </w:rPr>
        <w:t xml:space="preserve">apmēram </w:t>
      </w:r>
      <w:r w:rsidR="00731016" w:rsidRPr="00AF5A00">
        <w:rPr>
          <w:i/>
        </w:rPr>
        <w:t xml:space="preserve">30m, bet </w:t>
      </w:r>
      <w:r w:rsidRPr="00AF5A00">
        <w:rPr>
          <w:i/>
        </w:rPr>
        <w:t>Ķentes kalna attīstības plān</w:t>
      </w:r>
      <w:r>
        <w:rPr>
          <w:i/>
        </w:rPr>
        <w:t>a ietvaros eksperti</w:t>
      </w:r>
      <w:r w:rsidRPr="00AF5A00">
        <w:rPr>
          <w:i/>
        </w:rPr>
        <w:t xml:space="preserve"> </w:t>
      </w:r>
      <w:r w:rsidR="00731016" w:rsidRPr="00AF5A00">
        <w:rPr>
          <w:i/>
        </w:rPr>
        <w:t xml:space="preserve">ir ierosinājuši </w:t>
      </w:r>
      <w:r w:rsidRPr="00AF5A00">
        <w:rPr>
          <w:i/>
        </w:rPr>
        <w:t xml:space="preserve">šī kalna </w:t>
      </w:r>
      <w:r w:rsidR="00731016" w:rsidRPr="00AF5A00">
        <w:rPr>
          <w:i/>
        </w:rPr>
        <w:t>uzbēršanu</w:t>
      </w:r>
      <w:r w:rsidRPr="00AF5A00">
        <w:rPr>
          <w:i/>
        </w:rPr>
        <w:t>.</w:t>
      </w:r>
    </w:p>
    <w:p w:rsidR="00AF5A00" w:rsidRDefault="00AF5A00" w:rsidP="00D52D3B">
      <w:pPr>
        <w:jc w:val="both"/>
      </w:pPr>
    </w:p>
    <w:p w:rsidR="00731016" w:rsidRPr="00AF5A00" w:rsidRDefault="00AF5A00" w:rsidP="008442E8">
      <w:pPr>
        <w:ind w:firstLine="720"/>
        <w:jc w:val="both"/>
        <w:rPr>
          <w:i/>
        </w:rPr>
      </w:pPr>
      <w:r w:rsidRPr="00AF5A00">
        <w:rPr>
          <w:b/>
          <w:i/>
        </w:rPr>
        <w:t>K.Bramanis</w:t>
      </w:r>
      <w:r w:rsidRPr="00AF5A00">
        <w:rPr>
          <w:i/>
        </w:rPr>
        <w:t xml:space="preserve"> jautā, </w:t>
      </w:r>
      <w:r w:rsidR="00731016" w:rsidRPr="00AF5A00">
        <w:rPr>
          <w:i/>
        </w:rPr>
        <w:t xml:space="preserve">vai </w:t>
      </w:r>
      <w:r w:rsidRPr="00AF5A00">
        <w:rPr>
          <w:i/>
        </w:rPr>
        <w:t xml:space="preserve">iepriekš ir pētītas slēpošanas kalna izveides iespējas </w:t>
      </w:r>
      <w:r w:rsidR="005971DD">
        <w:rPr>
          <w:i/>
        </w:rPr>
        <w:t xml:space="preserve">Ogres </w:t>
      </w:r>
      <w:r w:rsidR="00731016" w:rsidRPr="00AF5A00">
        <w:rPr>
          <w:i/>
        </w:rPr>
        <w:t>Zilajos kalnos?</w:t>
      </w:r>
    </w:p>
    <w:p w:rsidR="00AF5A00" w:rsidRDefault="00AF5A00" w:rsidP="00D52D3B">
      <w:pPr>
        <w:jc w:val="both"/>
      </w:pPr>
    </w:p>
    <w:p w:rsidR="00AF5A00" w:rsidRPr="005971DD" w:rsidRDefault="00AF5A00" w:rsidP="008442E8">
      <w:pPr>
        <w:ind w:firstLine="720"/>
        <w:jc w:val="both"/>
        <w:rPr>
          <w:i/>
        </w:rPr>
      </w:pPr>
      <w:r w:rsidRPr="005971DD">
        <w:rPr>
          <w:b/>
          <w:i/>
        </w:rPr>
        <w:t>I.Kraukle</w:t>
      </w:r>
      <w:r w:rsidRPr="005971DD">
        <w:rPr>
          <w:i/>
        </w:rPr>
        <w:t xml:space="preserve"> skaidro, ka šī ideja ir izpētīta jau sen un doma par to, ka Zilajos kalnos varētu tikt izveidots slēp</w:t>
      </w:r>
      <w:r w:rsidR="005971DD" w:rsidRPr="005971DD">
        <w:rPr>
          <w:i/>
        </w:rPr>
        <w:t>o</w:t>
      </w:r>
      <w:r w:rsidRPr="005971DD">
        <w:rPr>
          <w:i/>
        </w:rPr>
        <w:t>šanas kalns, ir atmesta zināmu iemeslu dēļ</w:t>
      </w:r>
      <w:r w:rsidR="005971DD" w:rsidRPr="005971DD">
        <w:rPr>
          <w:i/>
        </w:rPr>
        <w:t xml:space="preserve">. Ogres </w:t>
      </w:r>
      <w:r w:rsidRPr="005971DD">
        <w:rPr>
          <w:i/>
        </w:rPr>
        <w:t xml:space="preserve">Zilie kalni ir </w:t>
      </w:r>
      <w:r w:rsidR="005971DD" w:rsidRPr="005971DD">
        <w:rPr>
          <w:i/>
        </w:rPr>
        <w:t>dabas parks, kur nav iespējama nedz sniega pūšana, nedz kalna uzbēr</w:t>
      </w:r>
      <w:r w:rsidR="005971DD">
        <w:rPr>
          <w:i/>
        </w:rPr>
        <w:t>šana, l</w:t>
      </w:r>
      <w:r w:rsidR="005971DD" w:rsidRPr="005971DD">
        <w:rPr>
          <w:i/>
        </w:rPr>
        <w:t xml:space="preserve">īdz ar to tiek </w:t>
      </w:r>
      <w:r w:rsidR="001771B6">
        <w:rPr>
          <w:i/>
        </w:rPr>
        <w:t>meklēti citi risinājumi</w:t>
      </w:r>
      <w:r w:rsidR="005971DD" w:rsidRPr="005971DD">
        <w:rPr>
          <w:i/>
        </w:rPr>
        <w:t xml:space="preserve"> un tiek plānots attīstīt Ķentes kalnu.</w:t>
      </w:r>
    </w:p>
    <w:p w:rsidR="00AF5A00" w:rsidRDefault="00AF5A00" w:rsidP="00D52D3B"/>
    <w:p w:rsidR="00D52D3B" w:rsidRDefault="00731016" w:rsidP="008442E8">
      <w:pPr>
        <w:ind w:firstLine="720"/>
        <w:jc w:val="both"/>
        <w:rPr>
          <w:i/>
        </w:rPr>
      </w:pPr>
      <w:r w:rsidRPr="00E71D91">
        <w:rPr>
          <w:b/>
          <w:i/>
        </w:rPr>
        <w:t>E</w:t>
      </w:r>
      <w:r w:rsidR="001771B6" w:rsidRPr="00E71D91">
        <w:rPr>
          <w:b/>
          <w:i/>
        </w:rPr>
        <w:t>.Helmanis</w:t>
      </w:r>
      <w:r w:rsidR="001771B6" w:rsidRPr="00E71D91">
        <w:rPr>
          <w:i/>
        </w:rPr>
        <w:t xml:space="preserve"> </w:t>
      </w:r>
      <w:r w:rsidR="00D52D3B">
        <w:rPr>
          <w:i/>
        </w:rPr>
        <w:t>norāda</w:t>
      </w:r>
      <w:r w:rsidR="001771B6" w:rsidRPr="00E71D91">
        <w:rPr>
          <w:i/>
        </w:rPr>
        <w:t>, ka D</w:t>
      </w:r>
      <w:r w:rsidRPr="00E71D91">
        <w:rPr>
          <w:i/>
        </w:rPr>
        <w:t>abas aizsardzības pārvalde ir aizliegusi sniega pūšanu</w:t>
      </w:r>
      <w:r w:rsidR="001771B6" w:rsidRPr="00E71D91">
        <w:rPr>
          <w:i/>
        </w:rPr>
        <w:t xml:space="preserve"> Ogres Zilajos kalnos</w:t>
      </w:r>
      <w:r w:rsidR="00D52D3B">
        <w:rPr>
          <w:i/>
        </w:rPr>
        <w:t xml:space="preserve">, jo </w:t>
      </w:r>
      <w:r w:rsidR="00E71D91" w:rsidRPr="00E71D91">
        <w:rPr>
          <w:i/>
        </w:rPr>
        <w:t xml:space="preserve">tā ir </w:t>
      </w:r>
      <w:r w:rsidRPr="00E71D91">
        <w:rPr>
          <w:i/>
        </w:rPr>
        <w:t>aizsargājam</w:t>
      </w:r>
      <w:r w:rsidR="00E71D91" w:rsidRPr="00E71D91">
        <w:rPr>
          <w:i/>
        </w:rPr>
        <w:t>a</w:t>
      </w:r>
      <w:r w:rsidRPr="00E71D91">
        <w:rPr>
          <w:i/>
        </w:rPr>
        <w:t xml:space="preserve"> </w:t>
      </w:r>
      <w:r w:rsidR="001771B6" w:rsidRPr="00E71D91">
        <w:rPr>
          <w:i/>
        </w:rPr>
        <w:t xml:space="preserve">dabas </w:t>
      </w:r>
      <w:r w:rsidR="00E71D91" w:rsidRPr="00E71D91">
        <w:rPr>
          <w:i/>
        </w:rPr>
        <w:t xml:space="preserve">teritorija. </w:t>
      </w:r>
    </w:p>
    <w:p w:rsidR="001771B6" w:rsidRPr="00E71D91" w:rsidRDefault="00D52D3B" w:rsidP="00D52D3B">
      <w:pPr>
        <w:jc w:val="both"/>
        <w:rPr>
          <w:i/>
        </w:rPr>
      </w:pPr>
      <w:r>
        <w:rPr>
          <w:i/>
        </w:rPr>
        <w:tab/>
      </w:r>
      <w:r w:rsidR="00E71D91" w:rsidRPr="00E71D91">
        <w:rPr>
          <w:i/>
        </w:rPr>
        <w:t>Ogres Zilie kalni ir kultūrvēsturisks piemineklis, l</w:t>
      </w:r>
      <w:r w:rsidR="00E71D91">
        <w:rPr>
          <w:i/>
        </w:rPr>
        <w:t>īdz ar to</w:t>
      </w:r>
      <w:r>
        <w:rPr>
          <w:i/>
        </w:rPr>
        <w:t>,</w:t>
      </w:r>
      <w:r w:rsidR="001771B6" w:rsidRPr="00E71D91">
        <w:rPr>
          <w:i/>
        </w:rPr>
        <w:t xml:space="preserve"> </w:t>
      </w:r>
      <w:r w:rsidR="00E71D91" w:rsidRPr="00E71D91">
        <w:rPr>
          <w:i/>
        </w:rPr>
        <w:t>ir maz iespēju</w:t>
      </w:r>
      <w:r w:rsidR="00731016" w:rsidRPr="00E71D91">
        <w:rPr>
          <w:i/>
        </w:rPr>
        <w:t xml:space="preserve"> k</w:t>
      </w:r>
      <w:r w:rsidR="001771B6" w:rsidRPr="00E71D91">
        <w:rPr>
          <w:i/>
        </w:rPr>
        <w:t>aut k</w:t>
      </w:r>
      <w:r w:rsidR="00731016" w:rsidRPr="00E71D91">
        <w:rPr>
          <w:i/>
        </w:rPr>
        <w:t xml:space="preserve">o </w:t>
      </w:r>
      <w:r w:rsidR="00E71D91">
        <w:rPr>
          <w:i/>
        </w:rPr>
        <w:t xml:space="preserve">tur </w:t>
      </w:r>
      <w:r w:rsidR="00731016" w:rsidRPr="00E71D91">
        <w:rPr>
          <w:i/>
        </w:rPr>
        <w:t xml:space="preserve">darīt. </w:t>
      </w:r>
    </w:p>
    <w:p w:rsidR="00E71D91" w:rsidRDefault="00E71D91" w:rsidP="00731016"/>
    <w:p w:rsidR="00731016" w:rsidRPr="00E71D91" w:rsidRDefault="00E71D91" w:rsidP="00731016">
      <w:pPr>
        <w:rPr>
          <w:i/>
        </w:rPr>
      </w:pPr>
      <w:r w:rsidRPr="00E71D91">
        <w:rPr>
          <w:i/>
        </w:rPr>
        <w:t>R.</w:t>
      </w:r>
      <w:r w:rsidR="00731016" w:rsidRPr="00E71D91">
        <w:rPr>
          <w:i/>
        </w:rPr>
        <w:t xml:space="preserve">Ūzuls atstāj zāli </w:t>
      </w:r>
      <w:r>
        <w:rPr>
          <w:i/>
        </w:rPr>
        <w:t xml:space="preserve">no </w:t>
      </w:r>
      <w:r w:rsidR="00731016" w:rsidRPr="00E71D91">
        <w:rPr>
          <w:i/>
        </w:rPr>
        <w:t>10.15.-10.17.</w:t>
      </w:r>
    </w:p>
    <w:p w:rsidR="004D55B6" w:rsidRPr="00AC2A7E" w:rsidRDefault="004D55B6" w:rsidP="004D55B6">
      <w:pPr>
        <w:rPr>
          <w:rStyle w:val="Intensvaatsauce"/>
          <w:rFonts w:cs="Times New Roman"/>
          <w:color w:val="auto"/>
          <w:szCs w:val="24"/>
        </w:rPr>
      </w:pPr>
    </w:p>
    <w:p w:rsidR="004D55B6" w:rsidRDefault="00343155" w:rsidP="00CB2D18">
      <w:pPr>
        <w:jc w:val="center"/>
        <w:rPr>
          <w:rFonts w:cs="Times New Roman"/>
          <w:b/>
          <w:szCs w:val="24"/>
        </w:rPr>
      </w:pPr>
      <w:r>
        <w:rPr>
          <w:rFonts w:cs="Times New Roman"/>
          <w:b/>
          <w:szCs w:val="24"/>
        </w:rPr>
        <w:t xml:space="preserve">balsojot: </w:t>
      </w:r>
      <w:r w:rsidRPr="00CB2D18">
        <w:rPr>
          <w:rFonts w:cs="Times New Roman"/>
          <w:b/>
          <w:noProof/>
          <w:szCs w:val="24"/>
        </w:rPr>
        <w:t>ar 4 balsīm "Par" (Artūrs Mangulis, Egils Helmanis, Jānis Iklāvs, Kaspars Bramanis), "Pret" – nav, "Atturas" – nav</w:t>
      </w:r>
      <w:r w:rsidR="008442E8">
        <w:rPr>
          <w:rFonts w:cs="Times New Roman"/>
          <w:b/>
          <w:noProof/>
          <w:szCs w:val="24"/>
        </w:rPr>
        <w:t>,</w:t>
      </w:r>
      <w:r w:rsidR="00B35BC8">
        <w:rPr>
          <w:rFonts w:cs="Times New Roman"/>
          <w:b/>
          <w:szCs w:val="24"/>
        </w:rPr>
        <w:t xml:space="preserve"> </w:t>
      </w:r>
    </w:p>
    <w:p w:rsidR="00B35BC8" w:rsidRDefault="00E71D91" w:rsidP="00B35BC8">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w:t>
      </w:r>
      <w:r w:rsidR="00343155" w:rsidRPr="00B35BC8">
        <w:rPr>
          <w:rFonts w:cs="Times New Roman"/>
          <w:b/>
          <w:szCs w:val="24"/>
        </w:rPr>
        <w:t>NOLEMJ:</w:t>
      </w:r>
    </w:p>
    <w:p w:rsidR="00E71D91" w:rsidRDefault="00E71D91" w:rsidP="00B35BC8">
      <w:pPr>
        <w:jc w:val="center"/>
        <w:rPr>
          <w:rFonts w:cs="Times New Roman"/>
          <w:b/>
          <w:szCs w:val="24"/>
        </w:rPr>
      </w:pPr>
    </w:p>
    <w:p w:rsidR="00E71D91" w:rsidRPr="00B35BC8" w:rsidRDefault="00E71D91" w:rsidP="00E71D91">
      <w:pPr>
        <w:jc w:val="center"/>
        <w:rPr>
          <w:rFonts w:cs="Times New Roman"/>
          <w:szCs w:val="24"/>
        </w:rPr>
      </w:pPr>
      <w:r w:rsidRPr="00981471">
        <w:rPr>
          <w:rFonts w:cs="Times New Roman"/>
          <w:szCs w:val="24"/>
        </w:rPr>
        <w:t>Atbalstīt sagatavoto lēmuma projektu un iesniegt izskatīšanai Ogres novada domē.</w:t>
      </w:r>
    </w:p>
    <w:p w:rsidR="00E71D91" w:rsidRDefault="00E71D91" w:rsidP="00B35BC8">
      <w:pPr>
        <w:jc w:val="center"/>
        <w:rPr>
          <w:rFonts w:cs="Times New Roman"/>
          <w:b/>
          <w:szCs w:val="24"/>
        </w:rPr>
      </w:pPr>
    </w:p>
    <w:p w:rsidR="004D55B6" w:rsidRPr="00E71D91" w:rsidRDefault="004D55B6" w:rsidP="00E71D91">
      <w:pPr>
        <w:pStyle w:val="Sarakstarindkopa"/>
        <w:numPr>
          <w:ilvl w:val="0"/>
          <w:numId w:val="41"/>
        </w:numPr>
        <w:jc w:val="center"/>
        <w:rPr>
          <w:noProof/>
        </w:rPr>
      </w:pPr>
    </w:p>
    <w:p w:rsidR="004D55B6" w:rsidRPr="00AC2A7E" w:rsidRDefault="00343155"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grozījumu 30.11.2023. lēmumā  “Par Ogres novada pašvaldības iekšējo noteikumu Nr. 25/2023 “Metu konkursa “Ikšķiles brīvdabas estrādes jumta izbūve un teritorijas labiekārtošana” žūrijas komisijas nolikums” pieņemšanu un metu konkursa žūrijas komisijas izveidi”</w:t>
      </w:r>
    </w:p>
    <w:p w:rsidR="004D55B6" w:rsidRDefault="00343155"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Pārpucis</w:t>
      </w:r>
    </w:p>
    <w:p w:rsidR="007067E3" w:rsidRDefault="007067E3" w:rsidP="00CB2D18">
      <w:pPr>
        <w:jc w:val="both"/>
        <w:rPr>
          <w:rFonts w:cs="Times New Roman"/>
          <w:szCs w:val="24"/>
        </w:rPr>
      </w:pPr>
    </w:p>
    <w:p w:rsidR="004D55B6" w:rsidRDefault="00343155" w:rsidP="00CB2D18">
      <w:pPr>
        <w:jc w:val="center"/>
        <w:rPr>
          <w:rFonts w:cs="Times New Roman"/>
          <w:b/>
          <w:szCs w:val="24"/>
        </w:rPr>
      </w:pPr>
      <w:r>
        <w:rPr>
          <w:rFonts w:cs="Times New Roman"/>
          <w:b/>
          <w:szCs w:val="24"/>
        </w:rPr>
        <w:t xml:space="preserve">balsojot: </w:t>
      </w:r>
      <w:r w:rsidRPr="00CB2D18">
        <w:rPr>
          <w:rFonts w:cs="Times New Roman"/>
          <w:b/>
          <w:noProof/>
          <w:szCs w:val="24"/>
        </w:rPr>
        <w:t>ar 4 balsīm "Par" (Artūrs Mangulis, Egils Helmanis, Jānis Iklāvs, Kaspars Bramanis), "Pret" – nav, "Atturas" – nav</w:t>
      </w:r>
      <w:r w:rsidR="008442E8">
        <w:rPr>
          <w:rFonts w:cs="Times New Roman"/>
          <w:b/>
          <w:noProof/>
          <w:szCs w:val="24"/>
        </w:rPr>
        <w:t>,</w:t>
      </w:r>
      <w:r w:rsidR="00B35BC8">
        <w:rPr>
          <w:rFonts w:cs="Times New Roman"/>
          <w:b/>
          <w:szCs w:val="24"/>
        </w:rPr>
        <w:t xml:space="preserve"> </w:t>
      </w:r>
    </w:p>
    <w:p w:rsidR="003A025D" w:rsidRDefault="003A025D" w:rsidP="003A025D">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3A025D" w:rsidRDefault="003A025D" w:rsidP="003A025D">
      <w:pPr>
        <w:jc w:val="center"/>
        <w:rPr>
          <w:rFonts w:cs="Times New Roman"/>
          <w:b/>
          <w:szCs w:val="24"/>
        </w:rPr>
      </w:pPr>
    </w:p>
    <w:p w:rsidR="003A025D" w:rsidRPr="00B35BC8" w:rsidRDefault="003A025D" w:rsidP="003A025D">
      <w:pPr>
        <w:jc w:val="center"/>
        <w:rPr>
          <w:rFonts w:cs="Times New Roman"/>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4D55B6" w:rsidRPr="003A025D" w:rsidRDefault="004D55B6" w:rsidP="003A025D">
      <w:pPr>
        <w:pStyle w:val="Sarakstarindkopa"/>
        <w:numPr>
          <w:ilvl w:val="0"/>
          <w:numId w:val="41"/>
        </w:numPr>
        <w:jc w:val="center"/>
      </w:pPr>
    </w:p>
    <w:p w:rsidR="004D55B6" w:rsidRPr="00AC2A7E" w:rsidRDefault="00343155"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atļauju lauksaimniecības zemes ierīkošanai nekustamajā īpašumā “Zviedri”, Tomes pag, Ogres nov.</w:t>
      </w:r>
    </w:p>
    <w:p w:rsidR="004D55B6" w:rsidRDefault="00343155"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Toms Mārtiņš Millers</w:t>
      </w:r>
    </w:p>
    <w:p w:rsidR="007067E3" w:rsidRDefault="007067E3" w:rsidP="00CB2D18">
      <w:pPr>
        <w:jc w:val="both"/>
        <w:rPr>
          <w:rFonts w:cs="Times New Roman"/>
          <w:szCs w:val="24"/>
        </w:rPr>
      </w:pPr>
    </w:p>
    <w:p w:rsidR="004D55B6" w:rsidRDefault="00343155" w:rsidP="00CB2D18">
      <w:pPr>
        <w:jc w:val="center"/>
        <w:rPr>
          <w:rFonts w:cs="Times New Roman"/>
          <w:b/>
          <w:szCs w:val="24"/>
        </w:rPr>
      </w:pPr>
      <w:r>
        <w:rPr>
          <w:rFonts w:cs="Times New Roman"/>
          <w:b/>
          <w:szCs w:val="24"/>
        </w:rPr>
        <w:t xml:space="preserve">balsojot: </w:t>
      </w:r>
      <w:r w:rsidRPr="00CB2D18">
        <w:rPr>
          <w:rFonts w:cs="Times New Roman"/>
          <w:b/>
          <w:noProof/>
          <w:szCs w:val="24"/>
        </w:rPr>
        <w:t>ar 4 balsīm "Par" (Artūrs Mangulis, Egils Helmanis, Jānis Iklāvs, Kaspars Bramanis), "Pret" – nav, "Atturas" – nav</w:t>
      </w:r>
      <w:r w:rsidR="008442E8">
        <w:rPr>
          <w:rFonts w:cs="Times New Roman"/>
          <w:b/>
          <w:noProof/>
          <w:szCs w:val="24"/>
        </w:rPr>
        <w:t>,</w:t>
      </w:r>
      <w:bookmarkStart w:id="0" w:name="_GoBack"/>
      <w:bookmarkEnd w:id="0"/>
      <w:r w:rsidR="00B35BC8">
        <w:rPr>
          <w:rFonts w:cs="Times New Roman"/>
          <w:b/>
          <w:szCs w:val="24"/>
        </w:rPr>
        <w:t xml:space="preserve"> </w:t>
      </w:r>
    </w:p>
    <w:p w:rsidR="003A025D" w:rsidRDefault="003A025D" w:rsidP="003A025D">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3A025D" w:rsidRDefault="003A025D" w:rsidP="003A025D">
      <w:pPr>
        <w:jc w:val="center"/>
        <w:rPr>
          <w:rFonts w:cs="Times New Roman"/>
          <w:b/>
          <w:szCs w:val="24"/>
        </w:rPr>
      </w:pPr>
    </w:p>
    <w:p w:rsidR="003A025D" w:rsidRPr="00B35BC8" w:rsidRDefault="003A025D" w:rsidP="003A025D">
      <w:pPr>
        <w:jc w:val="center"/>
        <w:rPr>
          <w:rFonts w:cs="Times New Roman"/>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06427B" w:rsidRPr="0006427B" w:rsidRDefault="0006427B" w:rsidP="000713DF">
      <w:pPr>
        <w:shd w:val="clear" w:color="auto" w:fill="FFFFFF"/>
        <w:jc w:val="both"/>
        <w:rPr>
          <w:rFonts w:cs="Times New Roman"/>
          <w:iCs w:val="0"/>
          <w:color w:val="auto"/>
          <w:szCs w:val="24"/>
        </w:rPr>
      </w:pPr>
    </w:p>
    <w:p w:rsidR="00E037F8" w:rsidRDefault="00E037F8" w:rsidP="00285356">
      <w:pPr>
        <w:jc w:val="both"/>
        <w:rPr>
          <w:rFonts w:cs="Times New Roman"/>
          <w:color w:val="auto"/>
        </w:rPr>
      </w:pPr>
    </w:p>
    <w:p w:rsidR="00B30C79" w:rsidRPr="00A17AB8" w:rsidRDefault="00343155"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A86AE6">
        <w:rPr>
          <w:rFonts w:cs="Times New Roman"/>
          <w:color w:val="auto"/>
        </w:rPr>
        <w:t>10.22</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303"/>
        <w:gridCol w:w="2768"/>
      </w:tblGrid>
      <w:tr w:rsidR="00E160AB">
        <w:tc>
          <w:tcPr>
            <w:tcW w:w="6048" w:type="dxa"/>
          </w:tcPr>
          <w:p w:rsidR="003A025D" w:rsidRDefault="00343155" w:rsidP="00FB5D72">
            <w:pPr>
              <w:rPr>
                <w:rFonts w:cs="Times New Roman"/>
                <w:szCs w:val="24"/>
              </w:rPr>
            </w:pPr>
            <w:r w:rsidRPr="00657055">
              <w:rPr>
                <w:rFonts w:cs="Times New Roman"/>
                <w:color w:val="auto"/>
              </w:rPr>
              <w:t xml:space="preserve">Sēdes vadītājs, </w:t>
            </w:r>
            <w:r w:rsidR="003A025D" w:rsidRPr="004F2277">
              <w:rPr>
                <w:rFonts w:cs="Times New Roman"/>
                <w:szCs w:val="24"/>
              </w:rPr>
              <w:t xml:space="preserve">Reģionālās attīstības jautājumu </w:t>
            </w:r>
          </w:p>
          <w:p w:rsidR="00BB3B39" w:rsidRPr="00CD65F2" w:rsidRDefault="003A025D" w:rsidP="00FB5D72">
            <w:pPr>
              <w:rPr>
                <w:rFonts w:cs="Times New Roman"/>
                <w:color w:val="auto"/>
                <w:sz w:val="16"/>
                <w:szCs w:val="16"/>
              </w:rPr>
            </w:pPr>
            <w:r w:rsidRPr="004F2277">
              <w:rPr>
                <w:rFonts w:cs="Times New Roman"/>
                <w:szCs w:val="24"/>
              </w:rPr>
              <w:t>komiteja</w:t>
            </w:r>
            <w:r>
              <w:rPr>
                <w:rFonts w:cs="Times New Roman"/>
                <w:szCs w:val="24"/>
              </w:rPr>
              <w:t>s</w:t>
            </w:r>
            <w:r w:rsidR="00F90EE6">
              <w:rPr>
                <w:rFonts w:cs="Times New Roman"/>
                <w:color w:val="auto"/>
              </w:rPr>
              <w:t xml:space="preserve">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6087" w:type="dxa"/>
              <w:tblLook w:val="0000" w:firstRow="0" w:lastRow="0" w:firstColumn="0" w:lastColumn="0" w:noHBand="0" w:noVBand="0"/>
            </w:tblPr>
            <w:tblGrid>
              <w:gridCol w:w="4287"/>
              <w:gridCol w:w="1800"/>
            </w:tblGrid>
            <w:tr w:rsidR="00E160AB" w:rsidTr="003A025D">
              <w:tc>
                <w:tcPr>
                  <w:tcW w:w="4287" w:type="dxa"/>
                </w:tcPr>
                <w:p w:rsidR="00FC4841" w:rsidRPr="00657055" w:rsidRDefault="00343155"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3A025D">
                    <w:rPr>
                      <w:rFonts w:cs="Times New Roman"/>
                      <w:color w:val="auto"/>
                      <w:szCs w:val="24"/>
                    </w:rPr>
                    <w:t>, Kancelejas vadītāja vietniece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343155"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Artūrs Mangulis</w:t>
            </w:r>
          </w:p>
          <w:p w:rsidR="00B11BEC" w:rsidRPr="004D55B6" w:rsidRDefault="00B11BEC" w:rsidP="00FB5D72">
            <w:pPr>
              <w:jc w:val="right"/>
              <w:rPr>
                <w:rFonts w:cs="Times New Roman"/>
                <w:color w:val="auto"/>
                <w:szCs w:val="24"/>
              </w:rPr>
            </w:pPr>
          </w:p>
          <w:p w:rsidR="003A025D" w:rsidRDefault="003A025D" w:rsidP="00FB5D72">
            <w:pPr>
              <w:jc w:val="right"/>
              <w:rPr>
                <w:rFonts w:cs="Times New Roman"/>
                <w:noProof/>
                <w:color w:val="auto"/>
                <w:szCs w:val="24"/>
              </w:rPr>
            </w:pPr>
          </w:p>
          <w:p w:rsidR="0049126A" w:rsidRPr="00657055" w:rsidRDefault="00343155" w:rsidP="00FB5D72">
            <w:pPr>
              <w:jc w:val="right"/>
              <w:rPr>
                <w:rFonts w:cs="Times New Roman"/>
                <w:color w:val="auto"/>
                <w:sz w:val="20"/>
                <w:szCs w:val="22"/>
              </w:rPr>
            </w:pPr>
            <w:r w:rsidRPr="004D55B6">
              <w:rPr>
                <w:rFonts w:cs="Times New Roman"/>
                <w:noProof/>
                <w:color w:val="auto"/>
                <w:szCs w:val="24"/>
              </w:rPr>
              <w:t>Santa Hermane-Kondrova</w:t>
            </w:r>
          </w:p>
        </w:tc>
      </w:tr>
    </w:tbl>
    <w:p w:rsidR="003A025D" w:rsidRDefault="003A025D" w:rsidP="003A025D">
      <w:pPr>
        <w:suppressAutoHyphens/>
        <w:jc w:val="center"/>
        <w:rPr>
          <w:rFonts w:cs="Times New Roman"/>
          <w:iCs w:val="0"/>
          <w:color w:val="auto"/>
          <w:sz w:val="28"/>
          <w:szCs w:val="28"/>
          <w:lang w:eastAsia="ar-SA"/>
        </w:rPr>
      </w:pPr>
    </w:p>
    <w:p w:rsidR="003A025D" w:rsidRPr="00C51C8F" w:rsidRDefault="003A025D" w:rsidP="003A025D">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3A025D" w:rsidRPr="00A312F4" w:rsidRDefault="003A025D" w:rsidP="003A025D">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3A025D" w:rsidRDefault="003A025D" w:rsidP="003A025D">
      <w:pPr>
        <w:tabs>
          <w:tab w:val="left" w:pos="6018"/>
        </w:tabs>
        <w:rPr>
          <w:rFonts w:cs="Times New Roman"/>
        </w:rPr>
      </w:pPr>
    </w:p>
    <w:p w:rsidR="00FC4841" w:rsidRPr="00E74E1B" w:rsidRDefault="00FC4841" w:rsidP="002221B8">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FD" w:rsidRDefault="006F6AFD">
      <w:r>
        <w:separator/>
      </w:r>
    </w:p>
  </w:endnote>
  <w:endnote w:type="continuationSeparator" w:id="0">
    <w:p w:rsidR="006F6AFD" w:rsidRDefault="006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343155" w:rsidP="00204A25">
    <w:pPr>
      <w:pStyle w:val="Kjene"/>
      <w:pBdr>
        <w:top w:val="single" w:sz="4" w:space="1" w:color="auto"/>
      </w:pBdr>
      <w:ind w:left="709" w:hanging="709"/>
      <w:jc w:val="both"/>
      <w:rPr>
        <w:sz w:val="20"/>
      </w:rPr>
    </w:pPr>
    <w:r>
      <w:rPr>
        <w:sz w:val="20"/>
      </w:rPr>
      <w:t>Ogres novada pašvaldības</w:t>
    </w:r>
    <w:r w:rsidR="003C694E">
      <w:rPr>
        <w:sz w:val="20"/>
      </w:rPr>
      <w:t xml:space="preserve"> </w:t>
    </w:r>
    <w:r w:rsidR="00147812" w:rsidRPr="00147812">
      <w:rPr>
        <w:sz w:val="20"/>
      </w:rPr>
      <w:t xml:space="preserve">Reģionālās attīstības jautājumu </w:t>
    </w:r>
    <w:r w:rsidR="00F90EE6">
      <w:rPr>
        <w:sz w:val="20"/>
      </w:rPr>
      <w:t>komitejas</w:t>
    </w:r>
    <w:r>
      <w:rPr>
        <w:sz w:val="20"/>
      </w:rPr>
      <w:t xml:space="preserve"> </w:t>
    </w:r>
    <w:r w:rsidR="002B38A6" w:rsidRPr="002B38A6">
      <w:rPr>
        <w:noProof/>
        <w:sz w:val="20"/>
      </w:rPr>
      <w:t>18.03.2024</w:t>
    </w:r>
    <w:r w:rsidR="002B38A6">
      <w:rPr>
        <w:sz w:val="20"/>
      </w:rPr>
      <w:t xml:space="preserve">. </w:t>
    </w:r>
    <w:r w:rsidR="00731016">
      <w:rPr>
        <w:sz w:val="20"/>
      </w:rPr>
      <w:t>s</w:t>
    </w:r>
    <w:r>
      <w:rPr>
        <w:sz w:val="20"/>
      </w:rPr>
      <w:t>ēdes</w:t>
    </w:r>
    <w:r w:rsidR="00204A25">
      <w:rPr>
        <w:sz w:val="20"/>
      </w:rPr>
      <w:t xml:space="preserve"> </w:t>
    </w:r>
    <w:r>
      <w:rPr>
        <w:sz w:val="20"/>
      </w:rPr>
      <w:t>protokols Nr.</w:t>
    </w:r>
    <w:r w:rsidR="002B38A6" w:rsidRPr="002B38A6">
      <w:rPr>
        <w:noProof/>
        <w:sz w:val="20"/>
      </w:rPr>
      <w:t>3</w:t>
    </w:r>
  </w:p>
  <w:p w:rsidR="00D22D6B" w:rsidRDefault="00343155">
    <w:pPr>
      <w:pStyle w:val="Kjene"/>
      <w:jc w:val="center"/>
    </w:pPr>
    <w:r>
      <w:fldChar w:fldCharType="begin"/>
    </w:r>
    <w:r>
      <w:instrText xml:space="preserve"> PAGE </w:instrText>
    </w:r>
    <w:r>
      <w:fldChar w:fldCharType="separate"/>
    </w:r>
    <w:r w:rsidR="008442E8">
      <w:rPr>
        <w:noProof/>
      </w:rPr>
      <w:t>4</w:t>
    </w:r>
    <w:r>
      <w:fldChar w:fldCharType="end"/>
    </w:r>
    <w:r>
      <w:t xml:space="preserve"> no </w:t>
    </w:r>
    <w:r>
      <w:rPr>
        <w:noProof/>
      </w:rPr>
      <w:fldChar w:fldCharType="begin"/>
    </w:r>
    <w:r>
      <w:rPr>
        <w:noProof/>
      </w:rPr>
      <w:instrText xml:space="preserve"> NUMPAGES </w:instrText>
    </w:r>
    <w:r>
      <w:rPr>
        <w:noProof/>
      </w:rPr>
      <w:fldChar w:fldCharType="separate"/>
    </w:r>
    <w:r w:rsidR="008442E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FD" w:rsidRDefault="006F6AFD">
      <w:r>
        <w:separator/>
      </w:r>
    </w:p>
  </w:footnote>
  <w:footnote w:type="continuationSeparator" w:id="0">
    <w:p w:rsidR="006F6AFD" w:rsidRDefault="006F6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FCA4B538">
      <w:start w:val="1"/>
      <w:numFmt w:val="decimal"/>
      <w:lvlText w:val="%1."/>
      <w:lvlJc w:val="left"/>
      <w:pPr>
        <w:tabs>
          <w:tab w:val="num" w:pos="720"/>
        </w:tabs>
        <w:ind w:left="720" w:hanging="360"/>
      </w:pPr>
    </w:lvl>
    <w:lvl w:ilvl="1" w:tplc="BD5E78B4">
      <w:numFmt w:val="none"/>
      <w:lvlText w:val=""/>
      <w:lvlJc w:val="left"/>
      <w:pPr>
        <w:tabs>
          <w:tab w:val="num" w:pos="360"/>
        </w:tabs>
      </w:pPr>
    </w:lvl>
    <w:lvl w:ilvl="2" w:tplc="168A2466">
      <w:numFmt w:val="none"/>
      <w:lvlText w:val=""/>
      <w:lvlJc w:val="left"/>
      <w:pPr>
        <w:tabs>
          <w:tab w:val="num" w:pos="360"/>
        </w:tabs>
      </w:pPr>
    </w:lvl>
    <w:lvl w:ilvl="3" w:tplc="A6A0D244">
      <w:numFmt w:val="none"/>
      <w:lvlText w:val=""/>
      <w:lvlJc w:val="left"/>
      <w:pPr>
        <w:tabs>
          <w:tab w:val="num" w:pos="360"/>
        </w:tabs>
      </w:pPr>
    </w:lvl>
    <w:lvl w:ilvl="4" w:tplc="00BECE6A">
      <w:numFmt w:val="none"/>
      <w:lvlText w:val=""/>
      <w:lvlJc w:val="left"/>
      <w:pPr>
        <w:tabs>
          <w:tab w:val="num" w:pos="360"/>
        </w:tabs>
      </w:pPr>
    </w:lvl>
    <w:lvl w:ilvl="5" w:tplc="76C4B1B8">
      <w:numFmt w:val="none"/>
      <w:lvlText w:val=""/>
      <w:lvlJc w:val="left"/>
      <w:pPr>
        <w:tabs>
          <w:tab w:val="num" w:pos="360"/>
        </w:tabs>
      </w:pPr>
    </w:lvl>
    <w:lvl w:ilvl="6" w:tplc="921CE2E4">
      <w:numFmt w:val="none"/>
      <w:lvlText w:val=""/>
      <w:lvlJc w:val="left"/>
      <w:pPr>
        <w:tabs>
          <w:tab w:val="num" w:pos="360"/>
        </w:tabs>
      </w:pPr>
    </w:lvl>
    <w:lvl w:ilvl="7" w:tplc="F496A380">
      <w:numFmt w:val="none"/>
      <w:lvlText w:val=""/>
      <w:lvlJc w:val="left"/>
      <w:pPr>
        <w:tabs>
          <w:tab w:val="num" w:pos="360"/>
        </w:tabs>
      </w:pPr>
    </w:lvl>
    <w:lvl w:ilvl="8" w:tplc="F2FAEAE8">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B442E430">
      <w:start w:val="1"/>
      <w:numFmt w:val="decimal"/>
      <w:lvlText w:val="%1."/>
      <w:lvlJc w:val="left"/>
      <w:pPr>
        <w:tabs>
          <w:tab w:val="num" w:pos="720"/>
        </w:tabs>
        <w:ind w:left="720" w:hanging="360"/>
      </w:pPr>
      <w:rPr>
        <w:rFonts w:hint="default"/>
      </w:rPr>
    </w:lvl>
    <w:lvl w:ilvl="1" w:tplc="8E722D64" w:tentative="1">
      <w:start w:val="1"/>
      <w:numFmt w:val="lowerLetter"/>
      <w:lvlText w:val="%2."/>
      <w:lvlJc w:val="left"/>
      <w:pPr>
        <w:tabs>
          <w:tab w:val="num" w:pos="1800"/>
        </w:tabs>
        <w:ind w:left="1800" w:hanging="360"/>
      </w:pPr>
    </w:lvl>
    <w:lvl w:ilvl="2" w:tplc="A016DE0C" w:tentative="1">
      <w:start w:val="1"/>
      <w:numFmt w:val="lowerRoman"/>
      <w:lvlText w:val="%3."/>
      <w:lvlJc w:val="right"/>
      <w:pPr>
        <w:tabs>
          <w:tab w:val="num" w:pos="2520"/>
        </w:tabs>
        <w:ind w:left="2520" w:hanging="180"/>
      </w:pPr>
    </w:lvl>
    <w:lvl w:ilvl="3" w:tplc="36F6CDC8" w:tentative="1">
      <w:start w:val="1"/>
      <w:numFmt w:val="decimal"/>
      <w:lvlText w:val="%4."/>
      <w:lvlJc w:val="left"/>
      <w:pPr>
        <w:tabs>
          <w:tab w:val="num" w:pos="3240"/>
        </w:tabs>
        <w:ind w:left="3240" w:hanging="360"/>
      </w:pPr>
    </w:lvl>
    <w:lvl w:ilvl="4" w:tplc="29E479F8" w:tentative="1">
      <w:start w:val="1"/>
      <w:numFmt w:val="lowerLetter"/>
      <w:lvlText w:val="%5."/>
      <w:lvlJc w:val="left"/>
      <w:pPr>
        <w:tabs>
          <w:tab w:val="num" w:pos="3960"/>
        </w:tabs>
        <w:ind w:left="3960" w:hanging="360"/>
      </w:pPr>
    </w:lvl>
    <w:lvl w:ilvl="5" w:tplc="AE6C0E78" w:tentative="1">
      <w:start w:val="1"/>
      <w:numFmt w:val="lowerRoman"/>
      <w:lvlText w:val="%6."/>
      <w:lvlJc w:val="right"/>
      <w:pPr>
        <w:tabs>
          <w:tab w:val="num" w:pos="4680"/>
        </w:tabs>
        <w:ind w:left="4680" w:hanging="180"/>
      </w:pPr>
    </w:lvl>
    <w:lvl w:ilvl="6" w:tplc="857A076E" w:tentative="1">
      <w:start w:val="1"/>
      <w:numFmt w:val="decimal"/>
      <w:lvlText w:val="%7."/>
      <w:lvlJc w:val="left"/>
      <w:pPr>
        <w:tabs>
          <w:tab w:val="num" w:pos="5400"/>
        </w:tabs>
        <w:ind w:left="5400" w:hanging="360"/>
      </w:pPr>
    </w:lvl>
    <w:lvl w:ilvl="7" w:tplc="549C4E60" w:tentative="1">
      <w:start w:val="1"/>
      <w:numFmt w:val="lowerLetter"/>
      <w:lvlText w:val="%8."/>
      <w:lvlJc w:val="left"/>
      <w:pPr>
        <w:tabs>
          <w:tab w:val="num" w:pos="6120"/>
        </w:tabs>
        <w:ind w:left="6120" w:hanging="360"/>
      </w:pPr>
    </w:lvl>
    <w:lvl w:ilvl="8" w:tplc="4948A296"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EE2A69F6">
      <w:start w:val="1"/>
      <w:numFmt w:val="decimal"/>
      <w:lvlText w:val="%1."/>
      <w:lvlJc w:val="left"/>
      <w:pPr>
        <w:tabs>
          <w:tab w:val="num" w:pos="360"/>
        </w:tabs>
        <w:ind w:left="360" w:hanging="360"/>
      </w:pPr>
      <w:rPr>
        <w:rFonts w:hint="default"/>
      </w:rPr>
    </w:lvl>
    <w:lvl w:ilvl="1" w:tplc="99B41514" w:tentative="1">
      <w:start w:val="1"/>
      <w:numFmt w:val="lowerLetter"/>
      <w:lvlText w:val="%2."/>
      <w:lvlJc w:val="left"/>
      <w:pPr>
        <w:tabs>
          <w:tab w:val="num" w:pos="1440"/>
        </w:tabs>
        <w:ind w:left="1440" w:hanging="360"/>
      </w:pPr>
    </w:lvl>
    <w:lvl w:ilvl="2" w:tplc="14AED5C2" w:tentative="1">
      <w:start w:val="1"/>
      <w:numFmt w:val="lowerRoman"/>
      <w:lvlText w:val="%3."/>
      <w:lvlJc w:val="right"/>
      <w:pPr>
        <w:tabs>
          <w:tab w:val="num" w:pos="2160"/>
        </w:tabs>
        <w:ind w:left="2160" w:hanging="180"/>
      </w:pPr>
    </w:lvl>
    <w:lvl w:ilvl="3" w:tplc="F2089C24" w:tentative="1">
      <w:start w:val="1"/>
      <w:numFmt w:val="decimal"/>
      <w:lvlText w:val="%4."/>
      <w:lvlJc w:val="left"/>
      <w:pPr>
        <w:tabs>
          <w:tab w:val="num" w:pos="2880"/>
        </w:tabs>
        <w:ind w:left="2880" w:hanging="360"/>
      </w:pPr>
    </w:lvl>
    <w:lvl w:ilvl="4" w:tplc="ADC608C0" w:tentative="1">
      <w:start w:val="1"/>
      <w:numFmt w:val="lowerLetter"/>
      <w:lvlText w:val="%5."/>
      <w:lvlJc w:val="left"/>
      <w:pPr>
        <w:tabs>
          <w:tab w:val="num" w:pos="3600"/>
        </w:tabs>
        <w:ind w:left="3600" w:hanging="360"/>
      </w:pPr>
    </w:lvl>
    <w:lvl w:ilvl="5" w:tplc="FE3CFBC4" w:tentative="1">
      <w:start w:val="1"/>
      <w:numFmt w:val="lowerRoman"/>
      <w:lvlText w:val="%6."/>
      <w:lvlJc w:val="right"/>
      <w:pPr>
        <w:tabs>
          <w:tab w:val="num" w:pos="4320"/>
        </w:tabs>
        <w:ind w:left="4320" w:hanging="180"/>
      </w:pPr>
    </w:lvl>
    <w:lvl w:ilvl="6" w:tplc="116CA814" w:tentative="1">
      <w:start w:val="1"/>
      <w:numFmt w:val="decimal"/>
      <w:lvlText w:val="%7."/>
      <w:lvlJc w:val="left"/>
      <w:pPr>
        <w:tabs>
          <w:tab w:val="num" w:pos="5040"/>
        </w:tabs>
        <w:ind w:left="5040" w:hanging="360"/>
      </w:pPr>
    </w:lvl>
    <w:lvl w:ilvl="7" w:tplc="A2F4E472" w:tentative="1">
      <w:start w:val="1"/>
      <w:numFmt w:val="lowerLetter"/>
      <w:lvlText w:val="%8."/>
      <w:lvlJc w:val="left"/>
      <w:pPr>
        <w:tabs>
          <w:tab w:val="num" w:pos="5760"/>
        </w:tabs>
        <w:ind w:left="5760" w:hanging="360"/>
      </w:pPr>
    </w:lvl>
    <w:lvl w:ilvl="8" w:tplc="9A147E14"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7804963A">
      <w:start w:val="1"/>
      <w:numFmt w:val="decimal"/>
      <w:lvlText w:val="%1)"/>
      <w:lvlJc w:val="left"/>
      <w:pPr>
        <w:ind w:left="1069" w:hanging="360"/>
      </w:pPr>
      <w:rPr>
        <w:rFonts w:hint="default"/>
      </w:rPr>
    </w:lvl>
    <w:lvl w:ilvl="1" w:tplc="B5ECB0EA" w:tentative="1">
      <w:start w:val="1"/>
      <w:numFmt w:val="lowerLetter"/>
      <w:lvlText w:val="%2."/>
      <w:lvlJc w:val="left"/>
      <w:pPr>
        <w:ind w:left="1789" w:hanging="360"/>
      </w:pPr>
    </w:lvl>
    <w:lvl w:ilvl="2" w:tplc="72DCDFF8" w:tentative="1">
      <w:start w:val="1"/>
      <w:numFmt w:val="lowerRoman"/>
      <w:lvlText w:val="%3."/>
      <w:lvlJc w:val="right"/>
      <w:pPr>
        <w:ind w:left="2509" w:hanging="180"/>
      </w:pPr>
    </w:lvl>
    <w:lvl w:ilvl="3" w:tplc="D2FA62E2" w:tentative="1">
      <w:start w:val="1"/>
      <w:numFmt w:val="decimal"/>
      <w:lvlText w:val="%4."/>
      <w:lvlJc w:val="left"/>
      <w:pPr>
        <w:ind w:left="3229" w:hanging="360"/>
      </w:pPr>
    </w:lvl>
    <w:lvl w:ilvl="4" w:tplc="0F8A7574" w:tentative="1">
      <w:start w:val="1"/>
      <w:numFmt w:val="lowerLetter"/>
      <w:lvlText w:val="%5."/>
      <w:lvlJc w:val="left"/>
      <w:pPr>
        <w:ind w:left="3949" w:hanging="360"/>
      </w:pPr>
    </w:lvl>
    <w:lvl w:ilvl="5" w:tplc="5CEEA7DE" w:tentative="1">
      <w:start w:val="1"/>
      <w:numFmt w:val="lowerRoman"/>
      <w:lvlText w:val="%6."/>
      <w:lvlJc w:val="right"/>
      <w:pPr>
        <w:ind w:left="4669" w:hanging="180"/>
      </w:pPr>
    </w:lvl>
    <w:lvl w:ilvl="6" w:tplc="91F297E8" w:tentative="1">
      <w:start w:val="1"/>
      <w:numFmt w:val="decimal"/>
      <w:lvlText w:val="%7."/>
      <w:lvlJc w:val="left"/>
      <w:pPr>
        <w:ind w:left="5389" w:hanging="360"/>
      </w:pPr>
    </w:lvl>
    <w:lvl w:ilvl="7" w:tplc="3FF4C34C" w:tentative="1">
      <w:start w:val="1"/>
      <w:numFmt w:val="lowerLetter"/>
      <w:lvlText w:val="%8."/>
      <w:lvlJc w:val="left"/>
      <w:pPr>
        <w:ind w:left="6109" w:hanging="360"/>
      </w:pPr>
    </w:lvl>
    <w:lvl w:ilvl="8" w:tplc="C5EC953E"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F2D2FABC">
      <w:start w:val="3"/>
      <w:numFmt w:val="decimal"/>
      <w:lvlText w:val="%1."/>
      <w:lvlJc w:val="left"/>
      <w:pPr>
        <w:tabs>
          <w:tab w:val="num" w:pos="360"/>
        </w:tabs>
        <w:ind w:left="360" w:hanging="360"/>
      </w:pPr>
      <w:rPr>
        <w:rFonts w:hint="default"/>
      </w:rPr>
    </w:lvl>
    <w:lvl w:ilvl="1" w:tplc="98346BF2">
      <w:start w:val="1"/>
      <w:numFmt w:val="lowerLetter"/>
      <w:lvlText w:val="%2."/>
      <w:lvlJc w:val="left"/>
      <w:pPr>
        <w:tabs>
          <w:tab w:val="num" w:pos="1440"/>
        </w:tabs>
        <w:ind w:left="1440" w:hanging="360"/>
      </w:pPr>
    </w:lvl>
    <w:lvl w:ilvl="2" w:tplc="9C469208" w:tentative="1">
      <w:start w:val="1"/>
      <w:numFmt w:val="lowerRoman"/>
      <w:lvlText w:val="%3."/>
      <w:lvlJc w:val="right"/>
      <w:pPr>
        <w:tabs>
          <w:tab w:val="num" w:pos="2160"/>
        </w:tabs>
        <w:ind w:left="2160" w:hanging="180"/>
      </w:pPr>
    </w:lvl>
    <w:lvl w:ilvl="3" w:tplc="E6B2DE34" w:tentative="1">
      <w:start w:val="1"/>
      <w:numFmt w:val="decimal"/>
      <w:lvlText w:val="%4."/>
      <w:lvlJc w:val="left"/>
      <w:pPr>
        <w:tabs>
          <w:tab w:val="num" w:pos="2880"/>
        </w:tabs>
        <w:ind w:left="2880" w:hanging="360"/>
      </w:pPr>
    </w:lvl>
    <w:lvl w:ilvl="4" w:tplc="1918FB22" w:tentative="1">
      <w:start w:val="1"/>
      <w:numFmt w:val="lowerLetter"/>
      <w:lvlText w:val="%5."/>
      <w:lvlJc w:val="left"/>
      <w:pPr>
        <w:tabs>
          <w:tab w:val="num" w:pos="3600"/>
        </w:tabs>
        <w:ind w:left="3600" w:hanging="360"/>
      </w:pPr>
    </w:lvl>
    <w:lvl w:ilvl="5" w:tplc="EAEC1E68" w:tentative="1">
      <w:start w:val="1"/>
      <w:numFmt w:val="lowerRoman"/>
      <w:lvlText w:val="%6."/>
      <w:lvlJc w:val="right"/>
      <w:pPr>
        <w:tabs>
          <w:tab w:val="num" w:pos="4320"/>
        </w:tabs>
        <w:ind w:left="4320" w:hanging="180"/>
      </w:pPr>
    </w:lvl>
    <w:lvl w:ilvl="6" w:tplc="D9C27158" w:tentative="1">
      <w:start w:val="1"/>
      <w:numFmt w:val="decimal"/>
      <w:lvlText w:val="%7."/>
      <w:lvlJc w:val="left"/>
      <w:pPr>
        <w:tabs>
          <w:tab w:val="num" w:pos="5040"/>
        </w:tabs>
        <w:ind w:left="5040" w:hanging="360"/>
      </w:pPr>
    </w:lvl>
    <w:lvl w:ilvl="7" w:tplc="D2D6DBAA" w:tentative="1">
      <w:start w:val="1"/>
      <w:numFmt w:val="lowerLetter"/>
      <w:lvlText w:val="%8."/>
      <w:lvlJc w:val="left"/>
      <w:pPr>
        <w:tabs>
          <w:tab w:val="num" w:pos="5760"/>
        </w:tabs>
        <w:ind w:left="5760" w:hanging="360"/>
      </w:pPr>
    </w:lvl>
    <w:lvl w:ilvl="8" w:tplc="9B0A3D14"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5E6CCF2C">
      <w:start w:val="1"/>
      <w:numFmt w:val="decimal"/>
      <w:lvlText w:val="%1."/>
      <w:lvlJc w:val="left"/>
      <w:pPr>
        <w:ind w:left="1080" w:hanging="360"/>
      </w:pPr>
      <w:rPr>
        <w:rFonts w:hint="default"/>
      </w:rPr>
    </w:lvl>
    <w:lvl w:ilvl="1" w:tplc="8AFC5A6E" w:tentative="1">
      <w:start w:val="1"/>
      <w:numFmt w:val="lowerLetter"/>
      <w:lvlText w:val="%2."/>
      <w:lvlJc w:val="left"/>
      <w:pPr>
        <w:ind w:left="1800" w:hanging="360"/>
      </w:pPr>
    </w:lvl>
    <w:lvl w:ilvl="2" w:tplc="A9A80756" w:tentative="1">
      <w:start w:val="1"/>
      <w:numFmt w:val="lowerRoman"/>
      <w:lvlText w:val="%3."/>
      <w:lvlJc w:val="right"/>
      <w:pPr>
        <w:ind w:left="2520" w:hanging="180"/>
      </w:pPr>
    </w:lvl>
    <w:lvl w:ilvl="3" w:tplc="F2F40A4C" w:tentative="1">
      <w:start w:val="1"/>
      <w:numFmt w:val="decimal"/>
      <w:lvlText w:val="%4."/>
      <w:lvlJc w:val="left"/>
      <w:pPr>
        <w:ind w:left="3240" w:hanging="360"/>
      </w:pPr>
    </w:lvl>
    <w:lvl w:ilvl="4" w:tplc="591E6946" w:tentative="1">
      <w:start w:val="1"/>
      <w:numFmt w:val="lowerLetter"/>
      <w:lvlText w:val="%5."/>
      <w:lvlJc w:val="left"/>
      <w:pPr>
        <w:ind w:left="3960" w:hanging="360"/>
      </w:pPr>
    </w:lvl>
    <w:lvl w:ilvl="5" w:tplc="3E0A83F4" w:tentative="1">
      <w:start w:val="1"/>
      <w:numFmt w:val="lowerRoman"/>
      <w:lvlText w:val="%6."/>
      <w:lvlJc w:val="right"/>
      <w:pPr>
        <w:ind w:left="4680" w:hanging="180"/>
      </w:pPr>
    </w:lvl>
    <w:lvl w:ilvl="6" w:tplc="C7B02E0C" w:tentative="1">
      <w:start w:val="1"/>
      <w:numFmt w:val="decimal"/>
      <w:lvlText w:val="%7."/>
      <w:lvlJc w:val="left"/>
      <w:pPr>
        <w:ind w:left="5400" w:hanging="360"/>
      </w:pPr>
    </w:lvl>
    <w:lvl w:ilvl="7" w:tplc="EAF0796E" w:tentative="1">
      <w:start w:val="1"/>
      <w:numFmt w:val="lowerLetter"/>
      <w:lvlText w:val="%8."/>
      <w:lvlJc w:val="left"/>
      <w:pPr>
        <w:ind w:left="6120" w:hanging="360"/>
      </w:pPr>
    </w:lvl>
    <w:lvl w:ilvl="8" w:tplc="F6C8FFB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EB388B5A">
      <w:start w:val="1"/>
      <w:numFmt w:val="decimal"/>
      <w:lvlText w:val="%1."/>
      <w:lvlJc w:val="left"/>
      <w:pPr>
        <w:tabs>
          <w:tab w:val="num" w:pos="720"/>
        </w:tabs>
        <w:ind w:left="720" w:hanging="360"/>
      </w:pPr>
      <w:rPr>
        <w:rFonts w:hint="default"/>
        <w:b w:val="0"/>
      </w:rPr>
    </w:lvl>
    <w:lvl w:ilvl="1" w:tplc="6472D224" w:tentative="1">
      <w:start w:val="1"/>
      <w:numFmt w:val="lowerLetter"/>
      <w:lvlText w:val="%2."/>
      <w:lvlJc w:val="left"/>
      <w:pPr>
        <w:tabs>
          <w:tab w:val="num" w:pos="1800"/>
        </w:tabs>
        <w:ind w:left="1800" w:hanging="360"/>
      </w:pPr>
    </w:lvl>
    <w:lvl w:ilvl="2" w:tplc="261C4F66" w:tentative="1">
      <w:start w:val="1"/>
      <w:numFmt w:val="lowerRoman"/>
      <w:lvlText w:val="%3."/>
      <w:lvlJc w:val="right"/>
      <w:pPr>
        <w:tabs>
          <w:tab w:val="num" w:pos="2520"/>
        </w:tabs>
        <w:ind w:left="2520" w:hanging="180"/>
      </w:pPr>
    </w:lvl>
    <w:lvl w:ilvl="3" w:tplc="82BE5288">
      <w:start w:val="1"/>
      <w:numFmt w:val="decimal"/>
      <w:lvlText w:val="%4."/>
      <w:lvlJc w:val="left"/>
      <w:pPr>
        <w:tabs>
          <w:tab w:val="num" w:pos="1260"/>
        </w:tabs>
        <w:ind w:left="1260" w:hanging="360"/>
      </w:pPr>
      <w:rPr>
        <w:rFonts w:hint="default"/>
        <w:b w:val="0"/>
      </w:rPr>
    </w:lvl>
    <w:lvl w:ilvl="4" w:tplc="B5E45874" w:tentative="1">
      <w:start w:val="1"/>
      <w:numFmt w:val="lowerLetter"/>
      <w:lvlText w:val="%5."/>
      <w:lvlJc w:val="left"/>
      <w:pPr>
        <w:tabs>
          <w:tab w:val="num" w:pos="3960"/>
        </w:tabs>
        <w:ind w:left="3960" w:hanging="360"/>
      </w:pPr>
    </w:lvl>
    <w:lvl w:ilvl="5" w:tplc="E94A7942" w:tentative="1">
      <w:start w:val="1"/>
      <w:numFmt w:val="lowerRoman"/>
      <w:lvlText w:val="%6."/>
      <w:lvlJc w:val="right"/>
      <w:pPr>
        <w:tabs>
          <w:tab w:val="num" w:pos="4680"/>
        </w:tabs>
        <w:ind w:left="4680" w:hanging="180"/>
      </w:pPr>
    </w:lvl>
    <w:lvl w:ilvl="6" w:tplc="42E0E518" w:tentative="1">
      <w:start w:val="1"/>
      <w:numFmt w:val="decimal"/>
      <w:lvlText w:val="%7."/>
      <w:lvlJc w:val="left"/>
      <w:pPr>
        <w:tabs>
          <w:tab w:val="num" w:pos="5400"/>
        </w:tabs>
        <w:ind w:left="5400" w:hanging="360"/>
      </w:pPr>
    </w:lvl>
    <w:lvl w:ilvl="7" w:tplc="49AA95D2" w:tentative="1">
      <w:start w:val="1"/>
      <w:numFmt w:val="lowerLetter"/>
      <w:lvlText w:val="%8."/>
      <w:lvlJc w:val="left"/>
      <w:pPr>
        <w:tabs>
          <w:tab w:val="num" w:pos="6120"/>
        </w:tabs>
        <w:ind w:left="6120" w:hanging="360"/>
      </w:pPr>
    </w:lvl>
    <w:lvl w:ilvl="8" w:tplc="4828750C"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1AB63BC6">
      <w:start w:val="1"/>
      <w:numFmt w:val="decimal"/>
      <w:lvlText w:val="%1."/>
      <w:lvlJc w:val="left"/>
      <w:pPr>
        <w:tabs>
          <w:tab w:val="num" w:pos="780"/>
        </w:tabs>
        <w:ind w:left="780" w:hanging="780"/>
      </w:pPr>
      <w:rPr>
        <w:rFonts w:hint="default"/>
      </w:rPr>
    </w:lvl>
    <w:lvl w:ilvl="1" w:tplc="A30444EC" w:tentative="1">
      <w:start w:val="1"/>
      <w:numFmt w:val="lowerLetter"/>
      <w:lvlText w:val="%2."/>
      <w:lvlJc w:val="left"/>
      <w:pPr>
        <w:tabs>
          <w:tab w:val="num" w:pos="1440"/>
        </w:tabs>
        <w:ind w:left="1440" w:hanging="360"/>
      </w:pPr>
    </w:lvl>
    <w:lvl w:ilvl="2" w:tplc="A6F48FAC" w:tentative="1">
      <w:start w:val="1"/>
      <w:numFmt w:val="lowerRoman"/>
      <w:lvlText w:val="%3."/>
      <w:lvlJc w:val="right"/>
      <w:pPr>
        <w:tabs>
          <w:tab w:val="num" w:pos="2160"/>
        </w:tabs>
        <w:ind w:left="2160" w:hanging="180"/>
      </w:pPr>
    </w:lvl>
    <w:lvl w:ilvl="3" w:tplc="4DE81644" w:tentative="1">
      <w:start w:val="1"/>
      <w:numFmt w:val="decimal"/>
      <w:lvlText w:val="%4."/>
      <w:lvlJc w:val="left"/>
      <w:pPr>
        <w:tabs>
          <w:tab w:val="num" w:pos="2880"/>
        </w:tabs>
        <w:ind w:left="2880" w:hanging="360"/>
      </w:pPr>
    </w:lvl>
    <w:lvl w:ilvl="4" w:tplc="B268ECA2" w:tentative="1">
      <w:start w:val="1"/>
      <w:numFmt w:val="lowerLetter"/>
      <w:lvlText w:val="%5."/>
      <w:lvlJc w:val="left"/>
      <w:pPr>
        <w:tabs>
          <w:tab w:val="num" w:pos="3600"/>
        </w:tabs>
        <w:ind w:left="3600" w:hanging="360"/>
      </w:pPr>
    </w:lvl>
    <w:lvl w:ilvl="5" w:tplc="AC688BEA" w:tentative="1">
      <w:start w:val="1"/>
      <w:numFmt w:val="lowerRoman"/>
      <w:lvlText w:val="%6."/>
      <w:lvlJc w:val="right"/>
      <w:pPr>
        <w:tabs>
          <w:tab w:val="num" w:pos="4320"/>
        </w:tabs>
        <w:ind w:left="4320" w:hanging="180"/>
      </w:pPr>
    </w:lvl>
    <w:lvl w:ilvl="6" w:tplc="0EEE1D7E" w:tentative="1">
      <w:start w:val="1"/>
      <w:numFmt w:val="decimal"/>
      <w:lvlText w:val="%7."/>
      <w:lvlJc w:val="left"/>
      <w:pPr>
        <w:tabs>
          <w:tab w:val="num" w:pos="5040"/>
        </w:tabs>
        <w:ind w:left="5040" w:hanging="360"/>
      </w:pPr>
    </w:lvl>
    <w:lvl w:ilvl="7" w:tplc="E2D24E3C" w:tentative="1">
      <w:start w:val="1"/>
      <w:numFmt w:val="lowerLetter"/>
      <w:lvlText w:val="%8."/>
      <w:lvlJc w:val="left"/>
      <w:pPr>
        <w:tabs>
          <w:tab w:val="num" w:pos="5760"/>
        </w:tabs>
        <w:ind w:left="5760" w:hanging="360"/>
      </w:pPr>
    </w:lvl>
    <w:lvl w:ilvl="8" w:tplc="A4C82328"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3A00822E">
      <w:start w:val="1"/>
      <w:numFmt w:val="decimal"/>
      <w:lvlText w:val="%1."/>
      <w:lvlJc w:val="left"/>
      <w:pPr>
        <w:tabs>
          <w:tab w:val="num" w:pos="1344"/>
        </w:tabs>
        <w:ind w:left="1344" w:hanging="360"/>
      </w:pPr>
      <w:rPr>
        <w:rFonts w:hint="default"/>
      </w:rPr>
    </w:lvl>
    <w:lvl w:ilvl="1" w:tplc="AEC8C500" w:tentative="1">
      <w:start w:val="1"/>
      <w:numFmt w:val="lowerLetter"/>
      <w:lvlText w:val="%2."/>
      <w:lvlJc w:val="left"/>
      <w:pPr>
        <w:tabs>
          <w:tab w:val="num" w:pos="1440"/>
        </w:tabs>
        <w:ind w:left="1440" w:hanging="360"/>
      </w:pPr>
    </w:lvl>
    <w:lvl w:ilvl="2" w:tplc="27D2F822" w:tentative="1">
      <w:start w:val="1"/>
      <w:numFmt w:val="lowerRoman"/>
      <w:lvlText w:val="%3."/>
      <w:lvlJc w:val="right"/>
      <w:pPr>
        <w:tabs>
          <w:tab w:val="num" w:pos="2160"/>
        </w:tabs>
        <w:ind w:left="2160" w:hanging="180"/>
      </w:pPr>
    </w:lvl>
    <w:lvl w:ilvl="3" w:tplc="C45EC9C8" w:tentative="1">
      <w:start w:val="1"/>
      <w:numFmt w:val="decimal"/>
      <w:lvlText w:val="%4."/>
      <w:lvlJc w:val="left"/>
      <w:pPr>
        <w:tabs>
          <w:tab w:val="num" w:pos="2880"/>
        </w:tabs>
        <w:ind w:left="2880" w:hanging="360"/>
      </w:pPr>
    </w:lvl>
    <w:lvl w:ilvl="4" w:tplc="B1E04AC6" w:tentative="1">
      <w:start w:val="1"/>
      <w:numFmt w:val="lowerLetter"/>
      <w:lvlText w:val="%5."/>
      <w:lvlJc w:val="left"/>
      <w:pPr>
        <w:tabs>
          <w:tab w:val="num" w:pos="3600"/>
        </w:tabs>
        <w:ind w:left="3600" w:hanging="360"/>
      </w:pPr>
    </w:lvl>
    <w:lvl w:ilvl="5" w:tplc="25C42C6A" w:tentative="1">
      <w:start w:val="1"/>
      <w:numFmt w:val="lowerRoman"/>
      <w:lvlText w:val="%6."/>
      <w:lvlJc w:val="right"/>
      <w:pPr>
        <w:tabs>
          <w:tab w:val="num" w:pos="4320"/>
        </w:tabs>
        <w:ind w:left="4320" w:hanging="180"/>
      </w:pPr>
    </w:lvl>
    <w:lvl w:ilvl="6" w:tplc="5BE277EC" w:tentative="1">
      <w:start w:val="1"/>
      <w:numFmt w:val="decimal"/>
      <w:lvlText w:val="%7."/>
      <w:lvlJc w:val="left"/>
      <w:pPr>
        <w:tabs>
          <w:tab w:val="num" w:pos="5040"/>
        </w:tabs>
        <w:ind w:left="5040" w:hanging="360"/>
      </w:pPr>
    </w:lvl>
    <w:lvl w:ilvl="7" w:tplc="FB14BE74" w:tentative="1">
      <w:start w:val="1"/>
      <w:numFmt w:val="lowerLetter"/>
      <w:lvlText w:val="%8."/>
      <w:lvlJc w:val="left"/>
      <w:pPr>
        <w:tabs>
          <w:tab w:val="num" w:pos="5760"/>
        </w:tabs>
        <w:ind w:left="5760" w:hanging="360"/>
      </w:pPr>
    </w:lvl>
    <w:lvl w:ilvl="8" w:tplc="F67203CE"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404887C6">
      <w:start w:val="1"/>
      <w:numFmt w:val="decimal"/>
      <w:lvlText w:val="%1."/>
      <w:lvlJc w:val="left"/>
      <w:pPr>
        <w:tabs>
          <w:tab w:val="num" w:pos="720"/>
        </w:tabs>
        <w:ind w:left="720" w:hanging="360"/>
      </w:pPr>
      <w:rPr>
        <w:rFonts w:hint="default"/>
      </w:rPr>
    </w:lvl>
    <w:lvl w:ilvl="1" w:tplc="3B56B59E" w:tentative="1">
      <w:start w:val="1"/>
      <w:numFmt w:val="lowerLetter"/>
      <w:lvlText w:val="%2."/>
      <w:lvlJc w:val="left"/>
      <w:pPr>
        <w:tabs>
          <w:tab w:val="num" w:pos="-528"/>
        </w:tabs>
        <w:ind w:left="-528" w:hanging="360"/>
      </w:pPr>
    </w:lvl>
    <w:lvl w:ilvl="2" w:tplc="F672397A" w:tentative="1">
      <w:start w:val="1"/>
      <w:numFmt w:val="lowerRoman"/>
      <w:lvlText w:val="%3."/>
      <w:lvlJc w:val="right"/>
      <w:pPr>
        <w:tabs>
          <w:tab w:val="num" w:pos="192"/>
        </w:tabs>
        <w:ind w:left="192" w:hanging="180"/>
      </w:pPr>
    </w:lvl>
    <w:lvl w:ilvl="3" w:tplc="493E622E" w:tentative="1">
      <w:start w:val="1"/>
      <w:numFmt w:val="decimal"/>
      <w:lvlText w:val="%4."/>
      <w:lvlJc w:val="left"/>
      <w:pPr>
        <w:tabs>
          <w:tab w:val="num" w:pos="912"/>
        </w:tabs>
        <w:ind w:left="912" w:hanging="360"/>
      </w:pPr>
    </w:lvl>
    <w:lvl w:ilvl="4" w:tplc="1A86E986" w:tentative="1">
      <w:start w:val="1"/>
      <w:numFmt w:val="lowerLetter"/>
      <w:lvlText w:val="%5."/>
      <w:lvlJc w:val="left"/>
      <w:pPr>
        <w:tabs>
          <w:tab w:val="num" w:pos="1632"/>
        </w:tabs>
        <w:ind w:left="1632" w:hanging="360"/>
      </w:pPr>
    </w:lvl>
    <w:lvl w:ilvl="5" w:tplc="45F41322" w:tentative="1">
      <w:start w:val="1"/>
      <w:numFmt w:val="lowerRoman"/>
      <w:lvlText w:val="%6."/>
      <w:lvlJc w:val="right"/>
      <w:pPr>
        <w:tabs>
          <w:tab w:val="num" w:pos="2352"/>
        </w:tabs>
        <w:ind w:left="2352" w:hanging="180"/>
      </w:pPr>
    </w:lvl>
    <w:lvl w:ilvl="6" w:tplc="5F8C0C26" w:tentative="1">
      <w:start w:val="1"/>
      <w:numFmt w:val="decimal"/>
      <w:lvlText w:val="%7."/>
      <w:lvlJc w:val="left"/>
      <w:pPr>
        <w:tabs>
          <w:tab w:val="num" w:pos="3072"/>
        </w:tabs>
        <w:ind w:left="3072" w:hanging="360"/>
      </w:pPr>
    </w:lvl>
    <w:lvl w:ilvl="7" w:tplc="4AE80FCC" w:tentative="1">
      <w:start w:val="1"/>
      <w:numFmt w:val="lowerLetter"/>
      <w:lvlText w:val="%8."/>
      <w:lvlJc w:val="left"/>
      <w:pPr>
        <w:tabs>
          <w:tab w:val="num" w:pos="3792"/>
        </w:tabs>
        <w:ind w:left="3792" w:hanging="360"/>
      </w:pPr>
    </w:lvl>
    <w:lvl w:ilvl="8" w:tplc="7B9A639C"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3C108A1C">
      <w:start w:val="1"/>
      <w:numFmt w:val="decimal"/>
      <w:lvlText w:val="%1."/>
      <w:lvlJc w:val="left"/>
      <w:pPr>
        <w:tabs>
          <w:tab w:val="num" w:pos="780"/>
        </w:tabs>
        <w:ind w:left="780" w:hanging="780"/>
      </w:pPr>
      <w:rPr>
        <w:rFonts w:hint="default"/>
      </w:rPr>
    </w:lvl>
    <w:lvl w:ilvl="1" w:tplc="D4DEC220" w:tentative="1">
      <w:start w:val="1"/>
      <w:numFmt w:val="lowerLetter"/>
      <w:lvlText w:val="%2."/>
      <w:lvlJc w:val="left"/>
      <w:pPr>
        <w:tabs>
          <w:tab w:val="num" w:pos="1440"/>
        </w:tabs>
        <w:ind w:left="1440" w:hanging="360"/>
      </w:pPr>
    </w:lvl>
    <w:lvl w:ilvl="2" w:tplc="CBCE3036" w:tentative="1">
      <w:start w:val="1"/>
      <w:numFmt w:val="lowerRoman"/>
      <w:lvlText w:val="%3."/>
      <w:lvlJc w:val="right"/>
      <w:pPr>
        <w:tabs>
          <w:tab w:val="num" w:pos="2160"/>
        </w:tabs>
        <w:ind w:left="2160" w:hanging="180"/>
      </w:pPr>
    </w:lvl>
    <w:lvl w:ilvl="3" w:tplc="EA9A9890" w:tentative="1">
      <w:start w:val="1"/>
      <w:numFmt w:val="decimal"/>
      <w:lvlText w:val="%4."/>
      <w:lvlJc w:val="left"/>
      <w:pPr>
        <w:tabs>
          <w:tab w:val="num" w:pos="2880"/>
        </w:tabs>
        <w:ind w:left="2880" w:hanging="360"/>
      </w:pPr>
    </w:lvl>
    <w:lvl w:ilvl="4" w:tplc="66066B68" w:tentative="1">
      <w:start w:val="1"/>
      <w:numFmt w:val="lowerLetter"/>
      <w:lvlText w:val="%5."/>
      <w:lvlJc w:val="left"/>
      <w:pPr>
        <w:tabs>
          <w:tab w:val="num" w:pos="3600"/>
        </w:tabs>
        <w:ind w:left="3600" w:hanging="360"/>
      </w:pPr>
    </w:lvl>
    <w:lvl w:ilvl="5" w:tplc="E128478C" w:tentative="1">
      <w:start w:val="1"/>
      <w:numFmt w:val="lowerRoman"/>
      <w:lvlText w:val="%6."/>
      <w:lvlJc w:val="right"/>
      <w:pPr>
        <w:tabs>
          <w:tab w:val="num" w:pos="4320"/>
        </w:tabs>
        <w:ind w:left="4320" w:hanging="180"/>
      </w:pPr>
    </w:lvl>
    <w:lvl w:ilvl="6" w:tplc="4420E34A" w:tentative="1">
      <w:start w:val="1"/>
      <w:numFmt w:val="decimal"/>
      <w:lvlText w:val="%7."/>
      <w:lvlJc w:val="left"/>
      <w:pPr>
        <w:tabs>
          <w:tab w:val="num" w:pos="5040"/>
        </w:tabs>
        <w:ind w:left="5040" w:hanging="360"/>
      </w:pPr>
    </w:lvl>
    <w:lvl w:ilvl="7" w:tplc="1600783C" w:tentative="1">
      <w:start w:val="1"/>
      <w:numFmt w:val="lowerLetter"/>
      <w:lvlText w:val="%8."/>
      <w:lvlJc w:val="left"/>
      <w:pPr>
        <w:tabs>
          <w:tab w:val="num" w:pos="5760"/>
        </w:tabs>
        <w:ind w:left="5760" w:hanging="360"/>
      </w:pPr>
    </w:lvl>
    <w:lvl w:ilvl="8" w:tplc="0BB209DA"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76C8340C">
      <w:start w:val="1"/>
      <w:numFmt w:val="decimal"/>
      <w:lvlText w:val="%1."/>
      <w:lvlJc w:val="left"/>
      <w:pPr>
        <w:tabs>
          <w:tab w:val="num" w:pos="360"/>
        </w:tabs>
        <w:ind w:left="360" w:hanging="360"/>
      </w:pPr>
      <w:rPr>
        <w:rFonts w:hint="default"/>
      </w:rPr>
    </w:lvl>
    <w:lvl w:ilvl="1" w:tplc="13F278BC" w:tentative="1">
      <w:start w:val="1"/>
      <w:numFmt w:val="lowerLetter"/>
      <w:lvlText w:val="%2."/>
      <w:lvlJc w:val="left"/>
      <w:pPr>
        <w:tabs>
          <w:tab w:val="num" w:pos="1440"/>
        </w:tabs>
        <w:ind w:left="1440" w:hanging="360"/>
      </w:pPr>
    </w:lvl>
    <w:lvl w:ilvl="2" w:tplc="30D4A5EC" w:tentative="1">
      <w:start w:val="1"/>
      <w:numFmt w:val="lowerRoman"/>
      <w:lvlText w:val="%3."/>
      <w:lvlJc w:val="right"/>
      <w:pPr>
        <w:tabs>
          <w:tab w:val="num" w:pos="2160"/>
        </w:tabs>
        <w:ind w:left="2160" w:hanging="180"/>
      </w:pPr>
    </w:lvl>
    <w:lvl w:ilvl="3" w:tplc="F0A822A2" w:tentative="1">
      <w:start w:val="1"/>
      <w:numFmt w:val="decimal"/>
      <w:lvlText w:val="%4."/>
      <w:lvlJc w:val="left"/>
      <w:pPr>
        <w:tabs>
          <w:tab w:val="num" w:pos="2880"/>
        </w:tabs>
        <w:ind w:left="2880" w:hanging="360"/>
      </w:pPr>
    </w:lvl>
    <w:lvl w:ilvl="4" w:tplc="143450C0" w:tentative="1">
      <w:start w:val="1"/>
      <w:numFmt w:val="lowerLetter"/>
      <w:lvlText w:val="%5."/>
      <w:lvlJc w:val="left"/>
      <w:pPr>
        <w:tabs>
          <w:tab w:val="num" w:pos="3600"/>
        </w:tabs>
        <w:ind w:left="3600" w:hanging="360"/>
      </w:pPr>
    </w:lvl>
    <w:lvl w:ilvl="5" w:tplc="5C04A02A" w:tentative="1">
      <w:start w:val="1"/>
      <w:numFmt w:val="lowerRoman"/>
      <w:lvlText w:val="%6."/>
      <w:lvlJc w:val="right"/>
      <w:pPr>
        <w:tabs>
          <w:tab w:val="num" w:pos="4320"/>
        </w:tabs>
        <w:ind w:left="4320" w:hanging="180"/>
      </w:pPr>
    </w:lvl>
    <w:lvl w:ilvl="6" w:tplc="FA785946" w:tentative="1">
      <w:start w:val="1"/>
      <w:numFmt w:val="decimal"/>
      <w:lvlText w:val="%7."/>
      <w:lvlJc w:val="left"/>
      <w:pPr>
        <w:tabs>
          <w:tab w:val="num" w:pos="5040"/>
        </w:tabs>
        <w:ind w:left="5040" w:hanging="360"/>
      </w:pPr>
    </w:lvl>
    <w:lvl w:ilvl="7" w:tplc="541AEB28" w:tentative="1">
      <w:start w:val="1"/>
      <w:numFmt w:val="lowerLetter"/>
      <w:lvlText w:val="%8."/>
      <w:lvlJc w:val="left"/>
      <w:pPr>
        <w:tabs>
          <w:tab w:val="num" w:pos="5760"/>
        </w:tabs>
        <w:ind w:left="5760" w:hanging="360"/>
      </w:pPr>
    </w:lvl>
    <w:lvl w:ilvl="8" w:tplc="2244DB62"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1B70F8A6">
      <w:start w:val="1"/>
      <w:numFmt w:val="decimal"/>
      <w:lvlText w:val="%1."/>
      <w:lvlJc w:val="left"/>
      <w:pPr>
        <w:tabs>
          <w:tab w:val="num" w:pos="360"/>
        </w:tabs>
        <w:ind w:left="360" w:hanging="360"/>
      </w:pPr>
    </w:lvl>
    <w:lvl w:ilvl="1" w:tplc="9392CCE8" w:tentative="1">
      <w:start w:val="1"/>
      <w:numFmt w:val="lowerLetter"/>
      <w:lvlText w:val="%2."/>
      <w:lvlJc w:val="left"/>
      <w:pPr>
        <w:tabs>
          <w:tab w:val="num" w:pos="1080"/>
        </w:tabs>
        <w:ind w:left="1080" w:hanging="360"/>
      </w:pPr>
    </w:lvl>
    <w:lvl w:ilvl="2" w:tplc="672C9DA0" w:tentative="1">
      <w:start w:val="1"/>
      <w:numFmt w:val="lowerRoman"/>
      <w:lvlText w:val="%3."/>
      <w:lvlJc w:val="right"/>
      <w:pPr>
        <w:tabs>
          <w:tab w:val="num" w:pos="1800"/>
        </w:tabs>
        <w:ind w:left="1800" w:hanging="180"/>
      </w:pPr>
    </w:lvl>
    <w:lvl w:ilvl="3" w:tplc="A91E67A4" w:tentative="1">
      <w:start w:val="1"/>
      <w:numFmt w:val="decimal"/>
      <w:lvlText w:val="%4."/>
      <w:lvlJc w:val="left"/>
      <w:pPr>
        <w:tabs>
          <w:tab w:val="num" w:pos="2520"/>
        </w:tabs>
        <w:ind w:left="2520" w:hanging="360"/>
      </w:pPr>
    </w:lvl>
    <w:lvl w:ilvl="4" w:tplc="5DD2D6F6" w:tentative="1">
      <w:start w:val="1"/>
      <w:numFmt w:val="lowerLetter"/>
      <w:lvlText w:val="%5."/>
      <w:lvlJc w:val="left"/>
      <w:pPr>
        <w:tabs>
          <w:tab w:val="num" w:pos="3240"/>
        </w:tabs>
        <w:ind w:left="3240" w:hanging="360"/>
      </w:pPr>
    </w:lvl>
    <w:lvl w:ilvl="5" w:tplc="4446C204" w:tentative="1">
      <w:start w:val="1"/>
      <w:numFmt w:val="lowerRoman"/>
      <w:lvlText w:val="%6."/>
      <w:lvlJc w:val="right"/>
      <w:pPr>
        <w:tabs>
          <w:tab w:val="num" w:pos="3960"/>
        </w:tabs>
        <w:ind w:left="3960" w:hanging="180"/>
      </w:pPr>
    </w:lvl>
    <w:lvl w:ilvl="6" w:tplc="92847AA6" w:tentative="1">
      <w:start w:val="1"/>
      <w:numFmt w:val="decimal"/>
      <w:lvlText w:val="%7."/>
      <w:lvlJc w:val="left"/>
      <w:pPr>
        <w:tabs>
          <w:tab w:val="num" w:pos="4680"/>
        </w:tabs>
        <w:ind w:left="4680" w:hanging="360"/>
      </w:pPr>
    </w:lvl>
    <w:lvl w:ilvl="7" w:tplc="95A4599A" w:tentative="1">
      <w:start w:val="1"/>
      <w:numFmt w:val="lowerLetter"/>
      <w:lvlText w:val="%8."/>
      <w:lvlJc w:val="left"/>
      <w:pPr>
        <w:tabs>
          <w:tab w:val="num" w:pos="5400"/>
        </w:tabs>
        <w:ind w:left="5400" w:hanging="360"/>
      </w:pPr>
    </w:lvl>
    <w:lvl w:ilvl="8" w:tplc="EA323BD0"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8AC64C86">
      <w:start w:val="1"/>
      <w:numFmt w:val="decimal"/>
      <w:lvlText w:val="%1."/>
      <w:lvlJc w:val="left"/>
      <w:pPr>
        <w:tabs>
          <w:tab w:val="num" w:pos="-360"/>
        </w:tabs>
        <w:ind w:left="360" w:hanging="360"/>
      </w:pPr>
      <w:rPr>
        <w:rFonts w:hint="default"/>
        <w:b w:val="0"/>
      </w:rPr>
    </w:lvl>
    <w:lvl w:ilvl="1" w:tplc="03AE8C96" w:tentative="1">
      <w:start w:val="1"/>
      <w:numFmt w:val="lowerLetter"/>
      <w:lvlText w:val="%2."/>
      <w:lvlJc w:val="left"/>
      <w:pPr>
        <w:tabs>
          <w:tab w:val="num" w:pos="1440"/>
        </w:tabs>
        <w:ind w:left="1440" w:hanging="360"/>
      </w:pPr>
    </w:lvl>
    <w:lvl w:ilvl="2" w:tplc="F8C43A62" w:tentative="1">
      <w:start w:val="1"/>
      <w:numFmt w:val="lowerRoman"/>
      <w:lvlText w:val="%3."/>
      <w:lvlJc w:val="right"/>
      <w:pPr>
        <w:tabs>
          <w:tab w:val="num" w:pos="2160"/>
        </w:tabs>
        <w:ind w:left="2160" w:hanging="180"/>
      </w:pPr>
    </w:lvl>
    <w:lvl w:ilvl="3" w:tplc="163C3DA0" w:tentative="1">
      <w:start w:val="1"/>
      <w:numFmt w:val="decimal"/>
      <w:lvlText w:val="%4."/>
      <w:lvlJc w:val="left"/>
      <w:pPr>
        <w:tabs>
          <w:tab w:val="num" w:pos="2880"/>
        </w:tabs>
        <w:ind w:left="2880" w:hanging="360"/>
      </w:pPr>
    </w:lvl>
    <w:lvl w:ilvl="4" w:tplc="9EFC9550" w:tentative="1">
      <w:start w:val="1"/>
      <w:numFmt w:val="lowerLetter"/>
      <w:lvlText w:val="%5."/>
      <w:lvlJc w:val="left"/>
      <w:pPr>
        <w:tabs>
          <w:tab w:val="num" w:pos="3600"/>
        </w:tabs>
        <w:ind w:left="3600" w:hanging="360"/>
      </w:pPr>
    </w:lvl>
    <w:lvl w:ilvl="5" w:tplc="C6BA6750" w:tentative="1">
      <w:start w:val="1"/>
      <w:numFmt w:val="lowerRoman"/>
      <w:lvlText w:val="%6."/>
      <w:lvlJc w:val="right"/>
      <w:pPr>
        <w:tabs>
          <w:tab w:val="num" w:pos="4320"/>
        </w:tabs>
        <w:ind w:left="4320" w:hanging="180"/>
      </w:pPr>
    </w:lvl>
    <w:lvl w:ilvl="6" w:tplc="CE308F1A" w:tentative="1">
      <w:start w:val="1"/>
      <w:numFmt w:val="decimal"/>
      <w:lvlText w:val="%7."/>
      <w:lvlJc w:val="left"/>
      <w:pPr>
        <w:tabs>
          <w:tab w:val="num" w:pos="5040"/>
        </w:tabs>
        <w:ind w:left="5040" w:hanging="360"/>
      </w:pPr>
    </w:lvl>
    <w:lvl w:ilvl="7" w:tplc="61C41D14" w:tentative="1">
      <w:start w:val="1"/>
      <w:numFmt w:val="lowerLetter"/>
      <w:lvlText w:val="%8."/>
      <w:lvlJc w:val="left"/>
      <w:pPr>
        <w:tabs>
          <w:tab w:val="num" w:pos="5760"/>
        </w:tabs>
        <w:ind w:left="5760" w:hanging="360"/>
      </w:pPr>
    </w:lvl>
    <w:lvl w:ilvl="8" w:tplc="DB68E786"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F9D29910">
      <w:start w:val="1"/>
      <w:numFmt w:val="decimal"/>
      <w:lvlText w:val="%1."/>
      <w:lvlJc w:val="left"/>
      <w:pPr>
        <w:tabs>
          <w:tab w:val="num" w:pos="780"/>
        </w:tabs>
        <w:ind w:left="780" w:hanging="780"/>
      </w:pPr>
      <w:rPr>
        <w:rFonts w:hint="default"/>
      </w:rPr>
    </w:lvl>
    <w:lvl w:ilvl="1" w:tplc="A5A41E16" w:tentative="1">
      <w:start w:val="1"/>
      <w:numFmt w:val="lowerLetter"/>
      <w:lvlText w:val="%2."/>
      <w:lvlJc w:val="left"/>
      <w:pPr>
        <w:tabs>
          <w:tab w:val="num" w:pos="1440"/>
        </w:tabs>
        <w:ind w:left="1440" w:hanging="360"/>
      </w:pPr>
    </w:lvl>
    <w:lvl w:ilvl="2" w:tplc="B726E11A" w:tentative="1">
      <w:start w:val="1"/>
      <w:numFmt w:val="lowerRoman"/>
      <w:lvlText w:val="%3."/>
      <w:lvlJc w:val="right"/>
      <w:pPr>
        <w:tabs>
          <w:tab w:val="num" w:pos="2160"/>
        </w:tabs>
        <w:ind w:left="2160" w:hanging="180"/>
      </w:pPr>
    </w:lvl>
    <w:lvl w:ilvl="3" w:tplc="1FB2301E" w:tentative="1">
      <w:start w:val="1"/>
      <w:numFmt w:val="decimal"/>
      <w:lvlText w:val="%4."/>
      <w:lvlJc w:val="left"/>
      <w:pPr>
        <w:tabs>
          <w:tab w:val="num" w:pos="2880"/>
        </w:tabs>
        <w:ind w:left="2880" w:hanging="360"/>
      </w:pPr>
    </w:lvl>
    <w:lvl w:ilvl="4" w:tplc="710412F2" w:tentative="1">
      <w:start w:val="1"/>
      <w:numFmt w:val="lowerLetter"/>
      <w:lvlText w:val="%5."/>
      <w:lvlJc w:val="left"/>
      <w:pPr>
        <w:tabs>
          <w:tab w:val="num" w:pos="3600"/>
        </w:tabs>
        <w:ind w:left="3600" w:hanging="360"/>
      </w:pPr>
    </w:lvl>
    <w:lvl w:ilvl="5" w:tplc="43AEB76C" w:tentative="1">
      <w:start w:val="1"/>
      <w:numFmt w:val="lowerRoman"/>
      <w:lvlText w:val="%6."/>
      <w:lvlJc w:val="right"/>
      <w:pPr>
        <w:tabs>
          <w:tab w:val="num" w:pos="4320"/>
        </w:tabs>
        <w:ind w:left="4320" w:hanging="180"/>
      </w:pPr>
    </w:lvl>
    <w:lvl w:ilvl="6" w:tplc="335A603E" w:tentative="1">
      <w:start w:val="1"/>
      <w:numFmt w:val="decimal"/>
      <w:lvlText w:val="%7."/>
      <w:lvlJc w:val="left"/>
      <w:pPr>
        <w:tabs>
          <w:tab w:val="num" w:pos="5040"/>
        </w:tabs>
        <w:ind w:left="5040" w:hanging="360"/>
      </w:pPr>
    </w:lvl>
    <w:lvl w:ilvl="7" w:tplc="BC6E4500" w:tentative="1">
      <w:start w:val="1"/>
      <w:numFmt w:val="lowerLetter"/>
      <w:lvlText w:val="%8."/>
      <w:lvlJc w:val="left"/>
      <w:pPr>
        <w:tabs>
          <w:tab w:val="num" w:pos="5760"/>
        </w:tabs>
        <w:ind w:left="5760" w:hanging="360"/>
      </w:pPr>
    </w:lvl>
    <w:lvl w:ilvl="8" w:tplc="6B3E86EE"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480C73D8">
      <w:start w:val="1"/>
      <w:numFmt w:val="decimal"/>
      <w:lvlText w:val="%1."/>
      <w:lvlJc w:val="left"/>
      <w:pPr>
        <w:tabs>
          <w:tab w:val="num" w:pos="1080"/>
        </w:tabs>
        <w:ind w:left="1080" w:hanging="360"/>
      </w:pPr>
      <w:rPr>
        <w:rFonts w:hint="default"/>
      </w:rPr>
    </w:lvl>
    <w:lvl w:ilvl="1" w:tplc="BD609952" w:tentative="1">
      <w:start w:val="1"/>
      <w:numFmt w:val="lowerLetter"/>
      <w:lvlText w:val="%2."/>
      <w:lvlJc w:val="left"/>
      <w:pPr>
        <w:tabs>
          <w:tab w:val="num" w:pos="1440"/>
        </w:tabs>
        <w:ind w:left="1440" w:hanging="360"/>
      </w:pPr>
    </w:lvl>
    <w:lvl w:ilvl="2" w:tplc="8AD80990">
      <w:start w:val="1"/>
      <w:numFmt w:val="lowerRoman"/>
      <w:lvlText w:val="%3."/>
      <w:lvlJc w:val="right"/>
      <w:pPr>
        <w:tabs>
          <w:tab w:val="num" w:pos="2160"/>
        </w:tabs>
        <w:ind w:left="2160" w:hanging="180"/>
      </w:pPr>
    </w:lvl>
    <w:lvl w:ilvl="3" w:tplc="12C20F22" w:tentative="1">
      <w:start w:val="1"/>
      <w:numFmt w:val="decimal"/>
      <w:lvlText w:val="%4."/>
      <w:lvlJc w:val="left"/>
      <w:pPr>
        <w:tabs>
          <w:tab w:val="num" w:pos="2880"/>
        </w:tabs>
        <w:ind w:left="2880" w:hanging="360"/>
      </w:pPr>
    </w:lvl>
    <w:lvl w:ilvl="4" w:tplc="F348BE54" w:tentative="1">
      <w:start w:val="1"/>
      <w:numFmt w:val="lowerLetter"/>
      <w:lvlText w:val="%5."/>
      <w:lvlJc w:val="left"/>
      <w:pPr>
        <w:tabs>
          <w:tab w:val="num" w:pos="3600"/>
        </w:tabs>
        <w:ind w:left="3600" w:hanging="360"/>
      </w:pPr>
    </w:lvl>
    <w:lvl w:ilvl="5" w:tplc="3EE06334" w:tentative="1">
      <w:start w:val="1"/>
      <w:numFmt w:val="lowerRoman"/>
      <w:lvlText w:val="%6."/>
      <w:lvlJc w:val="right"/>
      <w:pPr>
        <w:tabs>
          <w:tab w:val="num" w:pos="4320"/>
        </w:tabs>
        <w:ind w:left="4320" w:hanging="180"/>
      </w:pPr>
    </w:lvl>
    <w:lvl w:ilvl="6" w:tplc="1EE23CF2" w:tentative="1">
      <w:start w:val="1"/>
      <w:numFmt w:val="decimal"/>
      <w:lvlText w:val="%7."/>
      <w:lvlJc w:val="left"/>
      <w:pPr>
        <w:tabs>
          <w:tab w:val="num" w:pos="5040"/>
        </w:tabs>
        <w:ind w:left="5040" w:hanging="360"/>
      </w:pPr>
    </w:lvl>
    <w:lvl w:ilvl="7" w:tplc="616257F4" w:tentative="1">
      <w:start w:val="1"/>
      <w:numFmt w:val="lowerLetter"/>
      <w:lvlText w:val="%8."/>
      <w:lvlJc w:val="left"/>
      <w:pPr>
        <w:tabs>
          <w:tab w:val="num" w:pos="5760"/>
        </w:tabs>
        <w:ind w:left="5760" w:hanging="360"/>
      </w:pPr>
    </w:lvl>
    <w:lvl w:ilvl="8" w:tplc="C1E2B2EC"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D2C0D0E2">
      <w:start w:val="1"/>
      <w:numFmt w:val="decimal"/>
      <w:lvlText w:val="%1."/>
      <w:lvlJc w:val="left"/>
      <w:pPr>
        <w:ind w:left="720" w:hanging="360"/>
      </w:pPr>
      <w:rPr>
        <w:rFonts w:cs="Times New Roman"/>
        <w:b w:val="0"/>
      </w:rPr>
    </w:lvl>
    <w:lvl w:ilvl="1" w:tplc="213C79F6" w:tentative="1">
      <w:start w:val="1"/>
      <w:numFmt w:val="lowerLetter"/>
      <w:lvlText w:val="%2."/>
      <w:lvlJc w:val="left"/>
      <w:pPr>
        <w:ind w:left="1440" w:hanging="360"/>
      </w:pPr>
      <w:rPr>
        <w:rFonts w:cs="Times New Roman"/>
      </w:rPr>
    </w:lvl>
    <w:lvl w:ilvl="2" w:tplc="432C4E0E" w:tentative="1">
      <w:start w:val="1"/>
      <w:numFmt w:val="lowerRoman"/>
      <w:lvlText w:val="%3."/>
      <w:lvlJc w:val="right"/>
      <w:pPr>
        <w:ind w:left="2160" w:hanging="180"/>
      </w:pPr>
      <w:rPr>
        <w:rFonts w:cs="Times New Roman"/>
      </w:rPr>
    </w:lvl>
    <w:lvl w:ilvl="3" w:tplc="ED18515C" w:tentative="1">
      <w:start w:val="1"/>
      <w:numFmt w:val="decimal"/>
      <w:lvlText w:val="%4."/>
      <w:lvlJc w:val="left"/>
      <w:pPr>
        <w:ind w:left="2880" w:hanging="360"/>
      </w:pPr>
      <w:rPr>
        <w:rFonts w:cs="Times New Roman"/>
      </w:rPr>
    </w:lvl>
    <w:lvl w:ilvl="4" w:tplc="D076CCBE" w:tentative="1">
      <w:start w:val="1"/>
      <w:numFmt w:val="lowerLetter"/>
      <w:lvlText w:val="%5."/>
      <w:lvlJc w:val="left"/>
      <w:pPr>
        <w:ind w:left="3600" w:hanging="360"/>
      </w:pPr>
      <w:rPr>
        <w:rFonts w:cs="Times New Roman"/>
      </w:rPr>
    </w:lvl>
    <w:lvl w:ilvl="5" w:tplc="3AD6A038" w:tentative="1">
      <w:start w:val="1"/>
      <w:numFmt w:val="lowerRoman"/>
      <w:lvlText w:val="%6."/>
      <w:lvlJc w:val="right"/>
      <w:pPr>
        <w:ind w:left="4320" w:hanging="180"/>
      </w:pPr>
      <w:rPr>
        <w:rFonts w:cs="Times New Roman"/>
      </w:rPr>
    </w:lvl>
    <w:lvl w:ilvl="6" w:tplc="2F42477C" w:tentative="1">
      <w:start w:val="1"/>
      <w:numFmt w:val="decimal"/>
      <w:lvlText w:val="%7."/>
      <w:lvlJc w:val="left"/>
      <w:pPr>
        <w:ind w:left="5040" w:hanging="360"/>
      </w:pPr>
      <w:rPr>
        <w:rFonts w:cs="Times New Roman"/>
      </w:rPr>
    </w:lvl>
    <w:lvl w:ilvl="7" w:tplc="F1306D6A" w:tentative="1">
      <w:start w:val="1"/>
      <w:numFmt w:val="lowerLetter"/>
      <w:lvlText w:val="%8."/>
      <w:lvlJc w:val="left"/>
      <w:pPr>
        <w:ind w:left="5760" w:hanging="360"/>
      </w:pPr>
      <w:rPr>
        <w:rFonts w:cs="Times New Roman"/>
      </w:rPr>
    </w:lvl>
    <w:lvl w:ilvl="8" w:tplc="F45E477C"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E41CB280">
      <w:start w:val="1"/>
      <w:numFmt w:val="decimal"/>
      <w:lvlText w:val="%1."/>
      <w:lvlJc w:val="left"/>
      <w:pPr>
        <w:ind w:left="360" w:hanging="360"/>
      </w:pPr>
      <w:rPr>
        <w:rFonts w:hint="default"/>
        <w:b w:val="0"/>
      </w:rPr>
    </w:lvl>
    <w:lvl w:ilvl="1" w:tplc="7E94752E" w:tentative="1">
      <w:start w:val="1"/>
      <w:numFmt w:val="lowerLetter"/>
      <w:lvlText w:val="%2."/>
      <w:lvlJc w:val="left"/>
      <w:pPr>
        <w:ind w:left="1080" w:hanging="360"/>
      </w:pPr>
    </w:lvl>
    <w:lvl w:ilvl="2" w:tplc="D3A4B4BA" w:tentative="1">
      <w:start w:val="1"/>
      <w:numFmt w:val="lowerRoman"/>
      <w:lvlText w:val="%3."/>
      <w:lvlJc w:val="right"/>
      <w:pPr>
        <w:ind w:left="1800" w:hanging="180"/>
      </w:pPr>
    </w:lvl>
    <w:lvl w:ilvl="3" w:tplc="E2BAB27E" w:tentative="1">
      <w:start w:val="1"/>
      <w:numFmt w:val="decimal"/>
      <w:lvlText w:val="%4."/>
      <w:lvlJc w:val="left"/>
      <w:pPr>
        <w:ind w:left="2520" w:hanging="360"/>
      </w:pPr>
    </w:lvl>
    <w:lvl w:ilvl="4" w:tplc="1EC6E36A" w:tentative="1">
      <w:start w:val="1"/>
      <w:numFmt w:val="lowerLetter"/>
      <w:lvlText w:val="%5."/>
      <w:lvlJc w:val="left"/>
      <w:pPr>
        <w:ind w:left="3240" w:hanging="360"/>
      </w:pPr>
    </w:lvl>
    <w:lvl w:ilvl="5" w:tplc="10FE26C6" w:tentative="1">
      <w:start w:val="1"/>
      <w:numFmt w:val="lowerRoman"/>
      <w:lvlText w:val="%6."/>
      <w:lvlJc w:val="right"/>
      <w:pPr>
        <w:ind w:left="3960" w:hanging="180"/>
      </w:pPr>
    </w:lvl>
    <w:lvl w:ilvl="6" w:tplc="C5F4A4E0" w:tentative="1">
      <w:start w:val="1"/>
      <w:numFmt w:val="decimal"/>
      <w:lvlText w:val="%7."/>
      <w:lvlJc w:val="left"/>
      <w:pPr>
        <w:ind w:left="4680" w:hanging="360"/>
      </w:pPr>
    </w:lvl>
    <w:lvl w:ilvl="7" w:tplc="B09CF5B2" w:tentative="1">
      <w:start w:val="1"/>
      <w:numFmt w:val="lowerLetter"/>
      <w:lvlText w:val="%8."/>
      <w:lvlJc w:val="left"/>
      <w:pPr>
        <w:ind w:left="5400" w:hanging="360"/>
      </w:pPr>
    </w:lvl>
    <w:lvl w:ilvl="8" w:tplc="35FA0764"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4ED82AC6">
      <w:start w:val="1"/>
      <w:numFmt w:val="decimal"/>
      <w:lvlText w:val="%1."/>
      <w:lvlJc w:val="left"/>
      <w:pPr>
        <w:tabs>
          <w:tab w:val="num" w:pos="720"/>
        </w:tabs>
        <w:ind w:left="720" w:hanging="360"/>
      </w:pPr>
      <w:rPr>
        <w:rFonts w:hint="default"/>
      </w:rPr>
    </w:lvl>
    <w:lvl w:ilvl="1" w:tplc="7192552A" w:tentative="1">
      <w:start w:val="1"/>
      <w:numFmt w:val="lowerLetter"/>
      <w:lvlText w:val="%2."/>
      <w:lvlJc w:val="left"/>
      <w:pPr>
        <w:tabs>
          <w:tab w:val="num" w:pos="816"/>
        </w:tabs>
        <w:ind w:left="816" w:hanging="360"/>
      </w:pPr>
    </w:lvl>
    <w:lvl w:ilvl="2" w:tplc="92CE50FC" w:tentative="1">
      <w:start w:val="1"/>
      <w:numFmt w:val="lowerRoman"/>
      <w:lvlText w:val="%3."/>
      <w:lvlJc w:val="right"/>
      <w:pPr>
        <w:tabs>
          <w:tab w:val="num" w:pos="1536"/>
        </w:tabs>
        <w:ind w:left="1536" w:hanging="180"/>
      </w:pPr>
    </w:lvl>
    <w:lvl w:ilvl="3" w:tplc="53AEA7A8" w:tentative="1">
      <w:start w:val="1"/>
      <w:numFmt w:val="decimal"/>
      <w:lvlText w:val="%4."/>
      <w:lvlJc w:val="left"/>
      <w:pPr>
        <w:tabs>
          <w:tab w:val="num" w:pos="2256"/>
        </w:tabs>
        <w:ind w:left="2256" w:hanging="360"/>
      </w:pPr>
    </w:lvl>
    <w:lvl w:ilvl="4" w:tplc="57DE75E4" w:tentative="1">
      <w:start w:val="1"/>
      <w:numFmt w:val="lowerLetter"/>
      <w:lvlText w:val="%5."/>
      <w:lvlJc w:val="left"/>
      <w:pPr>
        <w:tabs>
          <w:tab w:val="num" w:pos="2976"/>
        </w:tabs>
        <w:ind w:left="2976" w:hanging="360"/>
      </w:pPr>
    </w:lvl>
    <w:lvl w:ilvl="5" w:tplc="4BE4F6AC" w:tentative="1">
      <w:start w:val="1"/>
      <w:numFmt w:val="lowerRoman"/>
      <w:lvlText w:val="%6."/>
      <w:lvlJc w:val="right"/>
      <w:pPr>
        <w:tabs>
          <w:tab w:val="num" w:pos="3696"/>
        </w:tabs>
        <w:ind w:left="3696" w:hanging="180"/>
      </w:pPr>
    </w:lvl>
    <w:lvl w:ilvl="6" w:tplc="D640CCEE" w:tentative="1">
      <w:start w:val="1"/>
      <w:numFmt w:val="decimal"/>
      <w:lvlText w:val="%7."/>
      <w:lvlJc w:val="left"/>
      <w:pPr>
        <w:tabs>
          <w:tab w:val="num" w:pos="4416"/>
        </w:tabs>
        <w:ind w:left="4416" w:hanging="360"/>
      </w:pPr>
    </w:lvl>
    <w:lvl w:ilvl="7" w:tplc="817CFDEE" w:tentative="1">
      <w:start w:val="1"/>
      <w:numFmt w:val="lowerLetter"/>
      <w:lvlText w:val="%8."/>
      <w:lvlJc w:val="left"/>
      <w:pPr>
        <w:tabs>
          <w:tab w:val="num" w:pos="5136"/>
        </w:tabs>
        <w:ind w:left="5136" w:hanging="360"/>
      </w:pPr>
    </w:lvl>
    <w:lvl w:ilvl="8" w:tplc="44365248"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1BC0F5F6">
      <w:start w:val="1"/>
      <w:numFmt w:val="decimal"/>
      <w:lvlText w:val="%1."/>
      <w:lvlJc w:val="left"/>
      <w:pPr>
        <w:tabs>
          <w:tab w:val="num" w:pos="360"/>
        </w:tabs>
        <w:ind w:left="360" w:hanging="360"/>
      </w:pPr>
      <w:rPr>
        <w:rFonts w:hint="default"/>
        <w:b w:val="0"/>
      </w:rPr>
    </w:lvl>
    <w:lvl w:ilvl="1" w:tplc="A24CCA68" w:tentative="1">
      <w:start w:val="1"/>
      <w:numFmt w:val="lowerLetter"/>
      <w:lvlText w:val="%2."/>
      <w:lvlJc w:val="left"/>
      <w:pPr>
        <w:tabs>
          <w:tab w:val="num" w:pos="1440"/>
        </w:tabs>
        <w:ind w:left="1440" w:hanging="360"/>
      </w:pPr>
    </w:lvl>
    <w:lvl w:ilvl="2" w:tplc="93084094" w:tentative="1">
      <w:start w:val="1"/>
      <w:numFmt w:val="lowerRoman"/>
      <w:lvlText w:val="%3."/>
      <w:lvlJc w:val="right"/>
      <w:pPr>
        <w:tabs>
          <w:tab w:val="num" w:pos="2160"/>
        </w:tabs>
        <w:ind w:left="2160" w:hanging="180"/>
      </w:pPr>
    </w:lvl>
    <w:lvl w:ilvl="3" w:tplc="DCF2E95E" w:tentative="1">
      <w:start w:val="1"/>
      <w:numFmt w:val="decimal"/>
      <w:lvlText w:val="%4."/>
      <w:lvlJc w:val="left"/>
      <w:pPr>
        <w:tabs>
          <w:tab w:val="num" w:pos="2880"/>
        </w:tabs>
        <w:ind w:left="2880" w:hanging="360"/>
      </w:pPr>
    </w:lvl>
    <w:lvl w:ilvl="4" w:tplc="5D82C876" w:tentative="1">
      <w:start w:val="1"/>
      <w:numFmt w:val="lowerLetter"/>
      <w:lvlText w:val="%5."/>
      <w:lvlJc w:val="left"/>
      <w:pPr>
        <w:tabs>
          <w:tab w:val="num" w:pos="3600"/>
        </w:tabs>
        <w:ind w:left="3600" w:hanging="360"/>
      </w:pPr>
    </w:lvl>
    <w:lvl w:ilvl="5" w:tplc="EBF6FC4C" w:tentative="1">
      <w:start w:val="1"/>
      <w:numFmt w:val="lowerRoman"/>
      <w:lvlText w:val="%6."/>
      <w:lvlJc w:val="right"/>
      <w:pPr>
        <w:tabs>
          <w:tab w:val="num" w:pos="4320"/>
        </w:tabs>
        <w:ind w:left="4320" w:hanging="180"/>
      </w:pPr>
    </w:lvl>
    <w:lvl w:ilvl="6" w:tplc="ACBE9016" w:tentative="1">
      <w:start w:val="1"/>
      <w:numFmt w:val="decimal"/>
      <w:lvlText w:val="%7."/>
      <w:lvlJc w:val="left"/>
      <w:pPr>
        <w:tabs>
          <w:tab w:val="num" w:pos="5040"/>
        </w:tabs>
        <w:ind w:left="5040" w:hanging="360"/>
      </w:pPr>
    </w:lvl>
    <w:lvl w:ilvl="7" w:tplc="44502128" w:tentative="1">
      <w:start w:val="1"/>
      <w:numFmt w:val="lowerLetter"/>
      <w:lvlText w:val="%8."/>
      <w:lvlJc w:val="left"/>
      <w:pPr>
        <w:tabs>
          <w:tab w:val="num" w:pos="5760"/>
        </w:tabs>
        <w:ind w:left="5760" w:hanging="360"/>
      </w:pPr>
    </w:lvl>
    <w:lvl w:ilvl="8" w:tplc="6218B26C"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E252FAC2">
      <w:start w:val="1"/>
      <w:numFmt w:val="decimal"/>
      <w:lvlText w:val="%1."/>
      <w:lvlJc w:val="left"/>
      <w:pPr>
        <w:tabs>
          <w:tab w:val="num" w:pos="1344"/>
        </w:tabs>
        <w:ind w:left="1344" w:hanging="360"/>
      </w:pPr>
      <w:rPr>
        <w:rFonts w:hint="default"/>
      </w:rPr>
    </w:lvl>
    <w:lvl w:ilvl="1" w:tplc="8382B2B4" w:tentative="1">
      <w:start w:val="1"/>
      <w:numFmt w:val="lowerLetter"/>
      <w:lvlText w:val="%2."/>
      <w:lvlJc w:val="left"/>
      <w:pPr>
        <w:tabs>
          <w:tab w:val="num" w:pos="1440"/>
        </w:tabs>
        <w:ind w:left="1440" w:hanging="360"/>
      </w:pPr>
    </w:lvl>
    <w:lvl w:ilvl="2" w:tplc="5650900E" w:tentative="1">
      <w:start w:val="1"/>
      <w:numFmt w:val="lowerRoman"/>
      <w:lvlText w:val="%3."/>
      <w:lvlJc w:val="right"/>
      <w:pPr>
        <w:tabs>
          <w:tab w:val="num" w:pos="2160"/>
        </w:tabs>
        <w:ind w:left="2160" w:hanging="180"/>
      </w:pPr>
    </w:lvl>
    <w:lvl w:ilvl="3" w:tplc="F0F0DECE" w:tentative="1">
      <w:start w:val="1"/>
      <w:numFmt w:val="decimal"/>
      <w:lvlText w:val="%4."/>
      <w:lvlJc w:val="left"/>
      <w:pPr>
        <w:tabs>
          <w:tab w:val="num" w:pos="2880"/>
        </w:tabs>
        <w:ind w:left="2880" w:hanging="360"/>
      </w:pPr>
    </w:lvl>
    <w:lvl w:ilvl="4" w:tplc="085E600C" w:tentative="1">
      <w:start w:val="1"/>
      <w:numFmt w:val="lowerLetter"/>
      <w:lvlText w:val="%5."/>
      <w:lvlJc w:val="left"/>
      <w:pPr>
        <w:tabs>
          <w:tab w:val="num" w:pos="3600"/>
        </w:tabs>
        <w:ind w:left="3600" w:hanging="360"/>
      </w:pPr>
    </w:lvl>
    <w:lvl w:ilvl="5" w:tplc="321CE9D4" w:tentative="1">
      <w:start w:val="1"/>
      <w:numFmt w:val="lowerRoman"/>
      <w:lvlText w:val="%6."/>
      <w:lvlJc w:val="right"/>
      <w:pPr>
        <w:tabs>
          <w:tab w:val="num" w:pos="4320"/>
        </w:tabs>
        <w:ind w:left="4320" w:hanging="180"/>
      </w:pPr>
    </w:lvl>
    <w:lvl w:ilvl="6" w:tplc="EC8439C2" w:tentative="1">
      <w:start w:val="1"/>
      <w:numFmt w:val="decimal"/>
      <w:lvlText w:val="%7."/>
      <w:lvlJc w:val="left"/>
      <w:pPr>
        <w:tabs>
          <w:tab w:val="num" w:pos="5040"/>
        </w:tabs>
        <w:ind w:left="5040" w:hanging="360"/>
      </w:pPr>
    </w:lvl>
    <w:lvl w:ilvl="7" w:tplc="3F5C09F2" w:tentative="1">
      <w:start w:val="1"/>
      <w:numFmt w:val="lowerLetter"/>
      <w:lvlText w:val="%8."/>
      <w:lvlJc w:val="left"/>
      <w:pPr>
        <w:tabs>
          <w:tab w:val="num" w:pos="5760"/>
        </w:tabs>
        <w:ind w:left="5760" w:hanging="360"/>
      </w:pPr>
    </w:lvl>
    <w:lvl w:ilvl="8" w:tplc="FFDE89A6"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4B460C98">
      <w:start w:val="1"/>
      <w:numFmt w:val="decimal"/>
      <w:lvlText w:val="%1."/>
      <w:lvlJc w:val="left"/>
      <w:pPr>
        <w:tabs>
          <w:tab w:val="num" w:pos="780"/>
        </w:tabs>
        <w:ind w:left="780" w:hanging="780"/>
      </w:pPr>
      <w:rPr>
        <w:rFonts w:hint="default"/>
      </w:rPr>
    </w:lvl>
    <w:lvl w:ilvl="1" w:tplc="61F46D16" w:tentative="1">
      <w:start w:val="1"/>
      <w:numFmt w:val="lowerLetter"/>
      <w:lvlText w:val="%2."/>
      <w:lvlJc w:val="left"/>
      <w:pPr>
        <w:tabs>
          <w:tab w:val="num" w:pos="1440"/>
        </w:tabs>
        <w:ind w:left="1440" w:hanging="360"/>
      </w:pPr>
    </w:lvl>
    <w:lvl w:ilvl="2" w:tplc="69347EF8" w:tentative="1">
      <w:start w:val="1"/>
      <w:numFmt w:val="lowerRoman"/>
      <w:lvlText w:val="%3."/>
      <w:lvlJc w:val="right"/>
      <w:pPr>
        <w:tabs>
          <w:tab w:val="num" w:pos="2160"/>
        </w:tabs>
        <w:ind w:left="2160" w:hanging="180"/>
      </w:pPr>
    </w:lvl>
    <w:lvl w:ilvl="3" w:tplc="682CEDC4" w:tentative="1">
      <w:start w:val="1"/>
      <w:numFmt w:val="decimal"/>
      <w:lvlText w:val="%4."/>
      <w:lvlJc w:val="left"/>
      <w:pPr>
        <w:tabs>
          <w:tab w:val="num" w:pos="2880"/>
        </w:tabs>
        <w:ind w:left="2880" w:hanging="360"/>
      </w:pPr>
    </w:lvl>
    <w:lvl w:ilvl="4" w:tplc="0374FA2E" w:tentative="1">
      <w:start w:val="1"/>
      <w:numFmt w:val="lowerLetter"/>
      <w:lvlText w:val="%5."/>
      <w:lvlJc w:val="left"/>
      <w:pPr>
        <w:tabs>
          <w:tab w:val="num" w:pos="3600"/>
        </w:tabs>
        <w:ind w:left="3600" w:hanging="360"/>
      </w:pPr>
    </w:lvl>
    <w:lvl w:ilvl="5" w:tplc="640EEAC8" w:tentative="1">
      <w:start w:val="1"/>
      <w:numFmt w:val="lowerRoman"/>
      <w:lvlText w:val="%6."/>
      <w:lvlJc w:val="right"/>
      <w:pPr>
        <w:tabs>
          <w:tab w:val="num" w:pos="4320"/>
        </w:tabs>
        <w:ind w:left="4320" w:hanging="180"/>
      </w:pPr>
    </w:lvl>
    <w:lvl w:ilvl="6" w:tplc="AB9275BC" w:tentative="1">
      <w:start w:val="1"/>
      <w:numFmt w:val="decimal"/>
      <w:lvlText w:val="%7."/>
      <w:lvlJc w:val="left"/>
      <w:pPr>
        <w:tabs>
          <w:tab w:val="num" w:pos="5040"/>
        </w:tabs>
        <w:ind w:left="5040" w:hanging="360"/>
      </w:pPr>
    </w:lvl>
    <w:lvl w:ilvl="7" w:tplc="3C805776" w:tentative="1">
      <w:start w:val="1"/>
      <w:numFmt w:val="lowerLetter"/>
      <w:lvlText w:val="%8."/>
      <w:lvlJc w:val="left"/>
      <w:pPr>
        <w:tabs>
          <w:tab w:val="num" w:pos="5760"/>
        </w:tabs>
        <w:ind w:left="5760" w:hanging="360"/>
      </w:pPr>
    </w:lvl>
    <w:lvl w:ilvl="8" w:tplc="C4046204"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B3B0DE4E">
      <w:start w:val="1"/>
      <w:numFmt w:val="decimal"/>
      <w:lvlText w:val="%1."/>
      <w:lvlJc w:val="left"/>
      <w:pPr>
        <w:tabs>
          <w:tab w:val="num" w:pos="360"/>
        </w:tabs>
        <w:ind w:left="360" w:hanging="360"/>
      </w:pPr>
      <w:rPr>
        <w:b w:val="0"/>
        <w:i w:val="0"/>
      </w:rPr>
    </w:lvl>
    <w:lvl w:ilvl="1" w:tplc="DB48F8AE" w:tentative="1">
      <w:start w:val="1"/>
      <w:numFmt w:val="lowerLetter"/>
      <w:lvlText w:val="%2."/>
      <w:lvlJc w:val="left"/>
      <w:pPr>
        <w:tabs>
          <w:tab w:val="num" w:pos="1440"/>
        </w:tabs>
        <w:ind w:left="1440" w:hanging="360"/>
      </w:pPr>
    </w:lvl>
    <w:lvl w:ilvl="2" w:tplc="DDC0A370" w:tentative="1">
      <w:start w:val="1"/>
      <w:numFmt w:val="lowerRoman"/>
      <w:lvlText w:val="%3."/>
      <w:lvlJc w:val="right"/>
      <w:pPr>
        <w:tabs>
          <w:tab w:val="num" w:pos="2160"/>
        </w:tabs>
        <w:ind w:left="2160" w:hanging="180"/>
      </w:pPr>
    </w:lvl>
    <w:lvl w:ilvl="3" w:tplc="9BF8E410" w:tentative="1">
      <w:start w:val="1"/>
      <w:numFmt w:val="decimal"/>
      <w:lvlText w:val="%4."/>
      <w:lvlJc w:val="left"/>
      <w:pPr>
        <w:tabs>
          <w:tab w:val="num" w:pos="2880"/>
        </w:tabs>
        <w:ind w:left="2880" w:hanging="360"/>
      </w:pPr>
    </w:lvl>
    <w:lvl w:ilvl="4" w:tplc="ED043DF6" w:tentative="1">
      <w:start w:val="1"/>
      <w:numFmt w:val="lowerLetter"/>
      <w:lvlText w:val="%5."/>
      <w:lvlJc w:val="left"/>
      <w:pPr>
        <w:tabs>
          <w:tab w:val="num" w:pos="3600"/>
        </w:tabs>
        <w:ind w:left="3600" w:hanging="360"/>
      </w:pPr>
    </w:lvl>
    <w:lvl w:ilvl="5" w:tplc="68E0CB92" w:tentative="1">
      <w:start w:val="1"/>
      <w:numFmt w:val="lowerRoman"/>
      <w:lvlText w:val="%6."/>
      <w:lvlJc w:val="right"/>
      <w:pPr>
        <w:tabs>
          <w:tab w:val="num" w:pos="4320"/>
        </w:tabs>
        <w:ind w:left="4320" w:hanging="180"/>
      </w:pPr>
    </w:lvl>
    <w:lvl w:ilvl="6" w:tplc="1F4C0202" w:tentative="1">
      <w:start w:val="1"/>
      <w:numFmt w:val="decimal"/>
      <w:lvlText w:val="%7."/>
      <w:lvlJc w:val="left"/>
      <w:pPr>
        <w:tabs>
          <w:tab w:val="num" w:pos="5040"/>
        </w:tabs>
        <w:ind w:left="5040" w:hanging="360"/>
      </w:pPr>
    </w:lvl>
    <w:lvl w:ilvl="7" w:tplc="674C6EA4" w:tentative="1">
      <w:start w:val="1"/>
      <w:numFmt w:val="lowerLetter"/>
      <w:lvlText w:val="%8."/>
      <w:lvlJc w:val="left"/>
      <w:pPr>
        <w:tabs>
          <w:tab w:val="num" w:pos="5760"/>
        </w:tabs>
        <w:ind w:left="5760" w:hanging="360"/>
      </w:pPr>
    </w:lvl>
    <w:lvl w:ilvl="8" w:tplc="E3AE2FBC"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98848EFC">
      <w:start w:val="1"/>
      <w:numFmt w:val="decimal"/>
      <w:lvlText w:val="%1."/>
      <w:lvlJc w:val="left"/>
      <w:pPr>
        <w:tabs>
          <w:tab w:val="num" w:pos="360"/>
        </w:tabs>
        <w:ind w:left="360" w:hanging="360"/>
      </w:pPr>
      <w:rPr>
        <w:rFonts w:hint="default"/>
        <w:b w:val="0"/>
      </w:rPr>
    </w:lvl>
    <w:lvl w:ilvl="1" w:tplc="D0669770" w:tentative="1">
      <w:start w:val="1"/>
      <w:numFmt w:val="lowerLetter"/>
      <w:lvlText w:val="%2."/>
      <w:lvlJc w:val="left"/>
      <w:pPr>
        <w:tabs>
          <w:tab w:val="num" w:pos="1440"/>
        </w:tabs>
        <w:ind w:left="1440" w:hanging="360"/>
      </w:pPr>
    </w:lvl>
    <w:lvl w:ilvl="2" w:tplc="39862BA8" w:tentative="1">
      <w:start w:val="1"/>
      <w:numFmt w:val="lowerRoman"/>
      <w:lvlText w:val="%3."/>
      <w:lvlJc w:val="right"/>
      <w:pPr>
        <w:tabs>
          <w:tab w:val="num" w:pos="2160"/>
        </w:tabs>
        <w:ind w:left="2160" w:hanging="180"/>
      </w:pPr>
    </w:lvl>
    <w:lvl w:ilvl="3" w:tplc="3DE87FB4" w:tentative="1">
      <w:start w:val="1"/>
      <w:numFmt w:val="decimal"/>
      <w:lvlText w:val="%4."/>
      <w:lvlJc w:val="left"/>
      <w:pPr>
        <w:tabs>
          <w:tab w:val="num" w:pos="2880"/>
        </w:tabs>
        <w:ind w:left="2880" w:hanging="360"/>
      </w:pPr>
    </w:lvl>
    <w:lvl w:ilvl="4" w:tplc="AE3A83C8" w:tentative="1">
      <w:start w:val="1"/>
      <w:numFmt w:val="lowerLetter"/>
      <w:lvlText w:val="%5."/>
      <w:lvlJc w:val="left"/>
      <w:pPr>
        <w:tabs>
          <w:tab w:val="num" w:pos="3600"/>
        </w:tabs>
        <w:ind w:left="3600" w:hanging="360"/>
      </w:pPr>
    </w:lvl>
    <w:lvl w:ilvl="5" w:tplc="F8F6BA6C" w:tentative="1">
      <w:start w:val="1"/>
      <w:numFmt w:val="lowerRoman"/>
      <w:lvlText w:val="%6."/>
      <w:lvlJc w:val="right"/>
      <w:pPr>
        <w:tabs>
          <w:tab w:val="num" w:pos="4320"/>
        </w:tabs>
        <w:ind w:left="4320" w:hanging="180"/>
      </w:pPr>
    </w:lvl>
    <w:lvl w:ilvl="6" w:tplc="4208B330" w:tentative="1">
      <w:start w:val="1"/>
      <w:numFmt w:val="decimal"/>
      <w:lvlText w:val="%7."/>
      <w:lvlJc w:val="left"/>
      <w:pPr>
        <w:tabs>
          <w:tab w:val="num" w:pos="5040"/>
        </w:tabs>
        <w:ind w:left="5040" w:hanging="360"/>
      </w:pPr>
    </w:lvl>
    <w:lvl w:ilvl="7" w:tplc="C076F210" w:tentative="1">
      <w:start w:val="1"/>
      <w:numFmt w:val="lowerLetter"/>
      <w:lvlText w:val="%8."/>
      <w:lvlJc w:val="left"/>
      <w:pPr>
        <w:tabs>
          <w:tab w:val="num" w:pos="5760"/>
        </w:tabs>
        <w:ind w:left="5760" w:hanging="360"/>
      </w:pPr>
    </w:lvl>
    <w:lvl w:ilvl="8" w:tplc="ECD6547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448AB92A">
      <w:start w:val="1"/>
      <w:numFmt w:val="decimal"/>
      <w:lvlText w:val="%1."/>
      <w:lvlJc w:val="left"/>
      <w:pPr>
        <w:tabs>
          <w:tab w:val="num" w:pos="360"/>
        </w:tabs>
        <w:ind w:left="360" w:hanging="360"/>
      </w:pPr>
    </w:lvl>
    <w:lvl w:ilvl="1" w:tplc="F80A3C34">
      <w:start w:val="1"/>
      <w:numFmt w:val="bullet"/>
      <w:lvlText w:val=""/>
      <w:lvlJc w:val="left"/>
      <w:pPr>
        <w:tabs>
          <w:tab w:val="num" w:pos="1080"/>
        </w:tabs>
        <w:ind w:left="1080" w:hanging="360"/>
      </w:pPr>
      <w:rPr>
        <w:rFonts w:ascii="Symbol" w:hAnsi="Symbol" w:hint="default"/>
      </w:rPr>
    </w:lvl>
    <w:lvl w:ilvl="2" w:tplc="27E87B42">
      <w:start w:val="1"/>
      <w:numFmt w:val="decimal"/>
      <w:lvlText w:val="%3."/>
      <w:lvlJc w:val="left"/>
      <w:pPr>
        <w:tabs>
          <w:tab w:val="num" w:pos="1980"/>
        </w:tabs>
        <w:ind w:left="1980" w:hanging="360"/>
      </w:pPr>
    </w:lvl>
    <w:lvl w:ilvl="3" w:tplc="2AC6690A" w:tentative="1">
      <w:start w:val="1"/>
      <w:numFmt w:val="decimal"/>
      <w:lvlText w:val="%4."/>
      <w:lvlJc w:val="left"/>
      <w:pPr>
        <w:tabs>
          <w:tab w:val="num" w:pos="2520"/>
        </w:tabs>
        <w:ind w:left="2520" w:hanging="360"/>
      </w:pPr>
    </w:lvl>
    <w:lvl w:ilvl="4" w:tplc="39C83AAE" w:tentative="1">
      <w:start w:val="1"/>
      <w:numFmt w:val="lowerLetter"/>
      <w:lvlText w:val="%5."/>
      <w:lvlJc w:val="left"/>
      <w:pPr>
        <w:tabs>
          <w:tab w:val="num" w:pos="3240"/>
        </w:tabs>
        <w:ind w:left="3240" w:hanging="360"/>
      </w:pPr>
    </w:lvl>
    <w:lvl w:ilvl="5" w:tplc="90E405FC" w:tentative="1">
      <w:start w:val="1"/>
      <w:numFmt w:val="lowerRoman"/>
      <w:lvlText w:val="%6."/>
      <w:lvlJc w:val="right"/>
      <w:pPr>
        <w:tabs>
          <w:tab w:val="num" w:pos="3960"/>
        </w:tabs>
        <w:ind w:left="3960" w:hanging="180"/>
      </w:pPr>
    </w:lvl>
    <w:lvl w:ilvl="6" w:tplc="D04A4C36" w:tentative="1">
      <w:start w:val="1"/>
      <w:numFmt w:val="decimal"/>
      <w:lvlText w:val="%7."/>
      <w:lvlJc w:val="left"/>
      <w:pPr>
        <w:tabs>
          <w:tab w:val="num" w:pos="4680"/>
        </w:tabs>
        <w:ind w:left="4680" w:hanging="360"/>
      </w:pPr>
    </w:lvl>
    <w:lvl w:ilvl="7" w:tplc="31FE4994" w:tentative="1">
      <w:start w:val="1"/>
      <w:numFmt w:val="lowerLetter"/>
      <w:lvlText w:val="%8."/>
      <w:lvlJc w:val="left"/>
      <w:pPr>
        <w:tabs>
          <w:tab w:val="num" w:pos="5400"/>
        </w:tabs>
        <w:ind w:left="5400" w:hanging="360"/>
      </w:pPr>
    </w:lvl>
    <w:lvl w:ilvl="8" w:tplc="15D00DE2"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37A8A5DA">
      <w:start w:val="1"/>
      <w:numFmt w:val="decimal"/>
      <w:lvlText w:val="%1."/>
      <w:lvlJc w:val="left"/>
      <w:pPr>
        <w:tabs>
          <w:tab w:val="num" w:pos="360"/>
        </w:tabs>
        <w:ind w:left="360" w:hanging="360"/>
      </w:pPr>
      <w:rPr>
        <w:rFonts w:hint="default"/>
      </w:rPr>
    </w:lvl>
    <w:lvl w:ilvl="1" w:tplc="14707B66" w:tentative="1">
      <w:start w:val="1"/>
      <w:numFmt w:val="lowerLetter"/>
      <w:lvlText w:val="%2."/>
      <w:lvlJc w:val="left"/>
      <w:pPr>
        <w:tabs>
          <w:tab w:val="num" w:pos="1440"/>
        </w:tabs>
        <w:ind w:left="1440" w:hanging="360"/>
      </w:pPr>
    </w:lvl>
    <w:lvl w:ilvl="2" w:tplc="761CB422" w:tentative="1">
      <w:start w:val="1"/>
      <w:numFmt w:val="lowerRoman"/>
      <w:lvlText w:val="%3."/>
      <w:lvlJc w:val="right"/>
      <w:pPr>
        <w:tabs>
          <w:tab w:val="num" w:pos="2160"/>
        </w:tabs>
        <w:ind w:left="2160" w:hanging="180"/>
      </w:pPr>
    </w:lvl>
    <w:lvl w:ilvl="3" w:tplc="19FC6216" w:tentative="1">
      <w:start w:val="1"/>
      <w:numFmt w:val="decimal"/>
      <w:lvlText w:val="%4."/>
      <w:lvlJc w:val="left"/>
      <w:pPr>
        <w:tabs>
          <w:tab w:val="num" w:pos="2880"/>
        </w:tabs>
        <w:ind w:left="2880" w:hanging="360"/>
      </w:pPr>
    </w:lvl>
    <w:lvl w:ilvl="4" w:tplc="79C05A68" w:tentative="1">
      <w:start w:val="1"/>
      <w:numFmt w:val="lowerLetter"/>
      <w:lvlText w:val="%5."/>
      <w:lvlJc w:val="left"/>
      <w:pPr>
        <w:tabs>
          <w:tab w:val="num" w:pos="3600"/>
        </w:tabs>
        <w:ind w:left="3600" w:hanging="360"/>
      </w:pPr>
    </w:lvl>
    <w:lvl w:ilvl="5" w:tplc="D4AE9912" w:tentative="1">
      <w:start w:val="1"/>
      <w:numFmt w:val="lowerRoman"/>
      <w:lvlText w:val="%6."/>
      <w:lvlJc w:val="right"/>
      <w:pPr>
        <w:tabs>
          <w:tab w:val="num" w:pos="4320"/>
        </w:tabs>
        <w:ind w:left="4320" w:hanging="180"/>
      </w:pPr>
    </w:lvl>
    <w:lvl w:ilvl="6" w:tplc="C87CBC38" w:tentative="1">
      <w:start w:val="1"/>
      <w:numFmt w:val="decimal"/>
      <w:lvlText w:val="%7."/>
      <w:lvlJc w:val="left"/>
      <w:pPr>
        <w:tabs>
          <w:tab w:val="num" w:pos="5040"/>
        </w:tabs>
        <w:ind w:left="5040" w:hanging="360"/>
      </w:pPr>
    </w:lvl>
    <w:lvl w:ilvl="7" w:tplc="5E0AFD5A" w:tentative="1">
      <w:start w:val="1"/>
      <w:numFmt w:val="lowerLetter"/>
      <w:lvlText w:val="%8."/>
      <w:lvlJc w:val="left"/>
      <w:pPr>
        <w:tabs>
          <w:tab w:val="num" w:pos="5760"/>
        </w:tabs>
        <w:ind w:left="5760" w:hanging="360"/>
      </w:pPr>
    </w:lvl>
    <w:lvl w:ilvl="8" w:tplc="1DDA7BE4"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2932BDDC">
      <w:start w:val="1"/>
      <w:numFmt w:val="decimal"/>
      <w:lvlText w:val="%1."/>
      <w:lvlJc w:val="left"/>
      <w:pPr>
        <w:tabs>
          <w:tab w:val="num" w:pos="720"/>
        </w:tabs>
        <w:ind w:left="720" w:hanging="360"/>
      </w:pPr>
    </w:lvl>
    <w:lvl w:ilvl="1" w:tplc="57B64988">
      <w:start w:val="1"/>
      <w:numFmt w:val="lowerLetter"/>
      <w:lvlText w:val="%2."/>
      <w:lvlJc w:val="left"/>
      <w:pPr>
        <w:tabs>
          <w:tab w:val="num" w:pos="1440"/>
        </w:tabs>
        <w:ind w:left="1440" w:hanging="360"/>
      </w:pPr>
    </w:lvl>
    <w:lvl w:ilvl="2" w:tplc="6A14EDAC" w:tentative="1">
      <w:start w:val="1"/>
      <w:numFmt w:val="lowerRoman"/>
      <w:lvlText w:val="%3."/>
      <w:lvlJc w:val="right"/>
      <w:pPr>
        <w:tabs>
          <w:tab w:val="num" w:pos="2160"/>
        </w:tabs>
        <w:ind w:left="2160" w:hanging="180"/>
      </w:pPr>
    </w:lvl>
    <w:lvl w:ilvl="3" w:tplc="A42CAFB4" w:tentative="1">
      <w:start w:val="1"/>
      <w:numFmt w:val="decimal"/>
      <w:lvlText w:val="%4."/>
      <w:lvlJc w:val="left"/>
      <w:pPr>
        <w:tabs>
          <w:tab w:val="num" w:pos="2880"/>
        </w:tabs>
        <w:ind w:left="2880" w:hanging="360"/>
      </w:pPr>
    </w:lvl>
    <w:lvl w:ilvl="4" w:tplc="2A32443E" w:tentative="1">
      <w:start w:val="1"/>
      <w:numFmt w:val="lowerLetter"/>
      <w:lvlText w:val="%5."/>
      <w:lvlJc w:val="left"/>
      <w:pPr>
        <w:tabs>
          <w:tab w:val="num" w:pos="3600"/>
        </w:tabs>
        <w:ind w:left="3600" w:hanging="360"/>
      </w:pPr>
    </w:lvl>
    <w:lvl w:ilvl="5" w:tplc="8AB0F2EA" w:tentative="1">
      <w:start w:val="1"/>
      <w:numFmt w:val="lowerRoman"/>
      <w:lvlText w:val="%6."/>
      <w:lvlJc w:val="right"/>
      <w:pPr>
        <w:tabs>
          <w:tab w:val="num" w:pos="4320"/>
        </w:tabs>
        <w:ind w:left="4320" w:hanging="180"/>
      </w:pPr>
    </w:lvl>
    <w:lvl w:ilvl="6" w:tplc="ABC63AC6" w:tentative="1">
      <w:start w:val="1"/>
      <w:numFmt w:val="decimal"/>
      <w:lvlText w:val="%7."/>
      <w:lvlJc w:val="left"/>
      <w:pPr>
        <w:tabs>
          <w:tab w:val="num" w:pos="5040"/>
        </w:tabs>
        <w:ind w:left="5040" w:hanging="360"/>
      </w:pPr>
    </w:lvl>
    <w:lvl w:ilvl="7" w:tplc="476C4F72" w:tentative="1">
      <w:start w:val="1"/>
      <w:numFmt w:val="lowerLetter"/>
      <w:lvlText w:val="%8."/>
      <w:lvlJc w:val="left"/>
      <w:pPr>
        <w:tabs>
          <w:tab w:val="num" w:pos="5760"/>
        </w:tabs>
        <w:ind w:left="5760" w:hanging="360"/>
      </w:pPr>
    </w:lvl>
    <w:lvl w:ilvl="8" w:tplc="3920E722"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96027496">
      <w:start w:val="1"/>
      <w:numFmt w:val="decimal"/>
      <w:lvlText w:val="%1."/>
      <w:lvlJc w:val="left"/>
      <w:pPr>
        <w:tabs>
          <w:tab w:val="num" w:pos="360"/>
        </w:tabs>
        <w:ind w:left="360" w:hanging="360"/>
      </w:pPr>
      <w:rPr>
        <w:b w:val="0"/>
        <w:i w:val="0"/>
      </w:rPr>
    </w:lvl>
    <w:lvl w:ilvl="1" w:tplc="09CC3ABC" w:tentative="1">
      <w:start w:val="1"/>
      <w:numFmt w:val="lowerLetter"/>
      <w:lvlText w:val="%2."/>
      <w:lvlJc w:val="left"/>
      <w:pPr>
        <w:tabs>
          <w:tab w:val="num" w:pos="1440"/>
        </w:tabs>
        <w:ind w:left="1440" w:hanging="360"/>
      </w:pPr>
    </w:lvl>
    <w:lvl w:ilvl="2" w:tplc="95D0F4B0" w:tentative="1">
      <w:start w:val="1"/>
      <w:numFmt w:val="lowerRoman"/>
      <w:lvlText w:val="%3."/>
      <w:lvlJc w:val="right"/>
      <w:pPr>
        <w:tabs>
          <w:tab w:val="num" w:pos="2160"/>
        </w:tabs>
        <w:ind w:left="2160" w:hanging="180"/>
      </w:pPr>
    </w:lvl>
    <w:lvl w:ilvl="3" w:tplc="B414D048" w:tentative="1">
      <w:start w:val="1"/>
      <w:numFmt w:val="decimal"/>
      <w:lvlText w:val="%4."/>
      <w:lvlJc w:val="left"/>
      <w:pPr>
        <w:tabs>
          <w:tab w:val="num" w:pos="2880"/>
        </w:tabs>
        <w:ind w:left="2880" w:hanging="360"/>
      </w:pPr>
    </w:lvl>
    <w:lvl w:ilvl="4" w:tplc="DB68C660" w:tentative="1">
      <w:start w:val="1"/>
      <w:numFmt w:val="lowerLetter"/>
      <w:lvlText w:val="%5."/>
      <w:lvlJc w:val="left"/>
      <w:pPr>
        <w:tabs>
          <w:tab w:val="num" w:pos="3600"/>
        </w:tabs>
        <w:ind w:left="3600" w:hanging="360"/>
      </w:pPr>
    </w:lvl>
    <w:lvl w:ilvl="5" w:tplc="D17295FA" w:tentative="1">
      <w:start w:val="1"/>
      <w:numFmt w:val="lowerRoman"/>
      <w:lvlText w:val="%6."/>
      <w:lvlJc w:val="right"/>
      <w:pPr>
        <w:tabs>
          <w:tab w:val="num" w:pos="4320"/>
        </w:tabs>
        <w:ind w:left="4320" w:hanging="180"/>
      </w:pPr>
    </w:lvl>
    <w:lvl w:ilvl="6" w:tplc="203C24C6" w:tentative="1">
      <w:start w:val="1"/>
      <w:numFmt w:val="decimal"/>
      <w:lvlText w:val="%7."/>
      <w:lvlJc w:val="left"/>
      <w:pPr>
        <w:tabs>
          <w:tab w:val="num" w:pos="5040"/>
        </w:tabs>
        <w:ind w:left="5040" w:hanging="360"/>
      </w:pPr>
    </w:lvl>
    <w:lvl w:ilvl="7" w:tplc="05E6C1F6" w:tentative="1">
      <w:start w:val="1"/>
      <w:numFmt w:val="lowerLetter"/>
      <w:lvlText w:val="%8."/>
      <w:lvlJc w:val="left"/>
      <w:pPr>
        <w:tabs>
          <w:tab w:val="num" w:pos="5760"/>
        </w:tabs>
        <w:ind w:left="5760" w:hanging="360"/>
      </w:pPr>
    </w:lvl>
    <w:lvl w:ilvl="8" w:tplc="71DA19D2"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55786140">
      <w:start w:val="1"/>
      <w:numFmt w:val="decimal"/>
      <w:lvlText w:val="%1."/>
      <w:lvlJc w:val="left"/>
      <w:pPr>
        <w:tabs>
          <w:tab w:val="num" w:pos="720"/>
        </w:tabs>
        <w:ind w:left="720" w:hanging="360"/>
      </w:pPr>
      <w:rPr>
        <w:rFonts w:hint="default"/>
      </w:rPr>
    </w:lvl>
    <w:lvl w:ilvl="1" w:tplc="3ACAC830" w:tentative="1">
      <w:start w:val="1"/>
      <w:numFmt w:val="lowerLetter"/>
      <w:lvlText w:val="%2."/>
      <w:lvlJc w:val="left"/>
      <w:pPr>
        <w:tabs>
          <w:tab w:val="num" w:pos="1800"/>
        </w:tabs>
        <w:ind w:left="1800" w:hanging="360"/>
      </w:pPr>
    </w:lvl>
    <w:lvl w:ilvl="2" w:tplc="78BC468C" w:tentative="1">
      <w:start w:val="1"/>
      <w:numFmt w:val="lowerRoman"/>
      <w:lvlText w:val="%3."/>
      <w:lvlJc w:val="right"/>
      <w:pPr>
        <w:tabs>
          <w:tab w:val="num" w:pos="2520"/>
        </w:tabs>
        <w:ind w:left="2520" w:hanging="180"/>
      </w:pPr>
    </w:lvl>
    <w:lvl w:ilvl="3" w:tplc="BB901E88" w:tentative="1">
      <w:start w:val="1"/>
      <w:numFmt w:val="decimal"/>
      <w:lvlText w:val="%4."/>
      <w:lvlJc w:val="left"/>
      <w:pPr>
        <w:tabs>
          <w:tab w:val="num" w:pos="3240"/>
        </w:tabs>
        <w:ind w:left="3240" w:hanging="360"/>
      </w:pPr>
    </w:lvl>
    <w:lvl w:ilvl="4" w:tplc="8E54B352" w:tentative="1">
      <w:start w:val="1"/>
      <w:numFmt w:val="lowerLetter"/>
      <w:lvlText w:val="%5."/>
      <w:lvlJc w:val="left"/>
      <w:pPr>
        <w:tabs>
          <w:tab w:val="num" w:pos="3960"/>
        </w:tabs>
        <w:ind w:left="3960" w:hanging="360"/>
      </w:pPr>
    </w:lvl>
    <w:lvl w:ilvl="5" w:tplc="E5348532" w:tentative="1">
      <w:start w:val="1"/>
      <w:numFmt w:val="lowerRoman"/>
      <w:lvlText w:val="%6."/>
      <w:lvlJc w:val="right"/>
      <w:pPr>
        <w:tabs>
          <w:tab w:val="num" w:pos="4680"/>
        </w:tabs>
        <w:ind w:left="4680" w:hanging="180"/>
      </w:pPr>
    </w:lvl>
    <w:lvl w:ilvl="6" w:tplc="40C638F8" w:tentative="1">
      <w:start w:val="1"/>
      <w:numFmt w:val="decimal"/>
      <w:lvlText w:val="%7."/>
      <w:lvlJc w:val="left"/>
      <w:pPr>
        <w:tabs>
          <w:tab w:val="num" w:pos="5400"/>
        </w:tabs>
        <w:ind w:left="5400" w:hanging="360"/>
      </w:pPr>
    </w:lvl>
    <w:lvl w:ilvl="7" w:tplc="1386647E" w:tentative="1">
      <w:start w:val="1"/>
      <w:numFmt w:val="lowerLetter"/>
      <w:lvlText w:val="%8."/>
      <w:lvlJc w:val="left"/>
      <w:pPr>
        <w:tabs>
          <w:tab w:val="num" w:pos="6120"/>
        </w:tabs>
        <w:ind w:left="6120" w:hanging="360"/>
      </w:pPr>
    </w:lvl>
    <w:lvl w:ilvl="8" w:tplc="D26C0EE0"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32B83960">
      <w:start w:val="1"/>
      <w:numFmt w:val="decimal"/>
      <w:lvlText w:val="%1."/>
      <w:lvlJc w:val="left"/>
      <w:pPr>
        <w:tabs>
          <w:tab w:val="num" w:pos="780"/>
        </w:tabs>
        <w:ind w:left="780" w:hanging="780"/>
      </w:pPr>
      <w:rPr>
        <w:rFonts w:hint="default"/>
      </w:rPr>
    </w:lvl>
    <w:lvl w:ilvl="1" w:tplc="68980578" w:tentative="1">
      <w:start w:val="1"/>
      <w:numFmt w:val="lowerLetter"/>
      <w:lvlText w:val="%2."/>
      <w:lvlJc w:val="left"/>
      <w:pPr>
        <w:tabs>
          <w:tab w:val="num" w:pos="1440"/>
        </w:tabs>
        <w:ind w:left="1440" w:hanging="360"/>
      </w:pPr>
    </w:lvl>
    <w:lvl w:ilvl="2" w:tplc="3D7AD3F2" w:tentative="1">
      <w:start w:val="1"/>
      <w:numFmt w:val="lowerRoman"/>
      <w:lvlText w:val="%3."/>
      <w:lvlJc w:val="right"/>
      <w:pPr>
        <w:tabs>
          <w:tab w:val="num" w:pos="2160"/>
        </w:tabs>
        <w:ind w:left="2160" w:hanging="180"/>
      </w:pPr>
    </w:lvl>
    <w:lvl w:ilvl="3" w:tplc="96C47692" w:tentative="1">
      <w:start w:val="1"/>
      <w:numFmt w:val="decimal"/>
      <w:lvlText w:val="%4."/>
      <w:lvlJc w:val="left"/>
      <w:pPr>
        <w:tabs>
          <w:tab w:val="num" w:pos="2880"/>
        </w:tabs>
        <w:ind w:left="2880" w:hanging="360"/>
      </w:pPr>
    </w:lvl>
    <w:lvl w:ilvl="4" w:tplc="5DEA2D9A" w:tentative="1">
      <w:start w:val="1"/>
      <w:numFmt w:val="lowerLetter"/>
      <w:lvlText w:val="%5."/>
      <w:lvlJc w:val="left"/>
      <w:pPr>
        <w:tabs>
          <w:tab w:val="num" w:pos="3600"/>
        </w:tabs>
        <w:ind w:left="3600" w:hanging="360"/>
      </w:pPr>
    </w:lvl>
    <w:lvl w:ilvl="5" w:tplc="BFE69390" w:tentative="1">
      <w:start w:val="1"/>
      <w:numFmt w:val="lowerRoman"/>
      <w:lvlText w:val="%6."/>
      <w:lvlJc w:val="right"/>
      <w:pPr>
        <w:tabs>
          <w:tab w:val="num" w:pos="4320"/>
        </w:tabs>
        <w:ind w:left="4320" w:hanging="180"/>
      </w:pPr>
    </w:lvl>
    <w:lvl w:ilvl="6" w:tplc="834A39CA" w:tentative="1">
      <w:start w:val="1"/>
      <w:numFmt w:val="decimal"/>
      <w:lvlText w:val="%7."/>
      <w:lvlJc w:val="left"/>
      <w:pPr>
        <w:tabs>
          <w:tab w:val="num" w:pos="5040"/>
        </w:tabs>
        <w:ind w:left="5040" w:hanging="360"/>
      </w:pPr>
    </w:lvl>
    <w:lvl w:ilvl="7" w:tplc="56F8EC18" w:tentative="1">
      <w:start w:val="1"/>
      <w:numFmt w:val="lowerLetter"/>
      <w:lvlText w:val="%8."/>
      <w:lvlJc w:val="left"/>
      <w:pPr>
        <w:tabs>
          <w:tab w:val="num" w:pos="5760"/>
        </w:tabs>
        <w:ind w:left="5760" w:hanging="360"/>
      </w:pPr>
    </w:lvl>
    <w:lvl w:ilvl="8" w:tplc="0624F478"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236A605B"/>
    <w:multiLevelType w:val="hybridMultilevel"/>
    <w:tmpl w:val="86C825B6"/>
    <w:name w:val="WW8Num42"/>
    <w:lvl w:ilvl="0" w:tplc="F1D4FB6E">
      <w:start w:val="1"/>
      <w:numFmt w:val="decimal"/>
      <w:lvlText w:val="%1."/>
      <w:lvlJc w:val="left"/>
      <w:pPr>
        <w:tabs>
          <w:tab w:val="num" w:pos="360"/>
        </w:tabs>
        <w:ind w:left="360" w:hanging="360"/>
      </w:pPr>
      <w:rPr>
        <w:rFonts w:hint="default"/>
      </w:rPr>
    </w:lvl>
    <w:lvl w:ilvl="1" w:tplc="45ECEA22" w:tentative="1">
      <w:start w:val="1"/>
      <w:numFmt w:val="lowerLetter"/>
      <w:lvlText w:val="%2."/>
      <w:lvlJc w:val="left"/>
      <w:pPr>
        <w:tabs>
          <w:tab w:val="num" w:pos="1440"/>
        </w:tabs>
        <w:ind w:left="1440" w:hanging="360"/>
      </w:pPr>
    </w:lvl>
    <w:lvl w:ilvl="2" w:tplc="ACDE533A" w:tentative="1">
      <w:start w:val="1"/>
      <w:numFmt w:val="lowerRoman"/>
      <w:lvlText w:val="%3."/>
      <w:lvlJc w:val="right"/>
      <w:pPr>
        <w:tabs>
          <w:tab w:val="num" w:pos="2160"/>
        </w:tabs>
        <w:ind w:left="2160" w:hanging="180"/>
      </w:pPr>
    </w:lvl>
    <w:lvl w:ilvl="3" w:tplc="3CE22980" w:tentative="1">
      <w:start w:val="1"/>
      <w:numFmt w:val="decimal"/>
      <w:lvlText w:val="%4."/>
      <w:lvlJc w:val="left"/>
      <w:pPr>
        <w:tabs>
          <w:tab w:val="num" w:pos="2880"/>
        </w:tabs>
        <w:ind w:left="2880" w:hanging="360"/>
      </w:pPr>
    </w:lvl>
    <w:lvl w:ilvl="4" w:tplc="8BCEC0DA" w:tentative="1">
      <w:start w:val="1"/>
      <w:numFmt w:val="lowerLetter"/>
      <w:lvlText w:val="%5."/>
      <w:lvlJc w:val="left"/>
      <w:pPr>
        <w:tabs>
          <w:tab w:val="num" w:pos="3600"/>
        </w:tabs>
        <w:ind w:left="3600" w:hanging="360"/>
      </w:pPr>
    </w:lvl>
    <w:lvl w:ilvl="5" w:tplc="E5CED1E8" w:tentative="1">
      <w:start w:val="1"/>
      <w:numFmt w:val="lowerRoman"/>
      <w:lvlText w:val="%6."/>
      <w:lvlJc w:val="right"/>
      <w:pPr>
        <w:tabs>
          <w:tab w:val="num" w:pos="4320"/>
        </w:tabs>
        <w:ind w:left="4320" w:hanging="180"/>
      </w:pPr>
    </w:lvl>
    <w:lvl w:ilvl="6" w:tplc="4DE489E0" w:tentative="1">
      <w:start w:val="1"/>
      <w:numFmt w:val="decimal"/>
      <w:lvlText w:val="%7."/>
      <w:lvlJc w:val="left"/>
      <w:pPr>
        <w:tabs>
          <w:tab w:val="num" w:pos="5040"/>
        </w:tabs>
        <w:ind w:left="5040" w:hanging="360"/>
      </w:pPr>
    </w:lvl>
    <w:lvl w:ilvl="7" w:tplc="FF8437EE" w:tentative="1">
      <w:start w:val="1"/>
      <w:numFmt w:val="lowerLetter"/>
      <w:lvlText w:val="%8."/>
      <w:lvlJc w:val="left"/>
      <w:pPr>
        <w:tabs>
          <w:tab w:val="num" w:pos="5760"/>
        </w:tabs>
        <w:ind w:left="5760" w:hanging="360"/>
      </w:pPr>
    </w:lvl>
    <w:lvl w:ilvl="8" w:tplc="FD24FBF6"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31F885F8">
      <w:start w:val="1"/>
      <w:numFmt w:val="decimal"/>
      <w:lvlText w:val="%1."/>
      <w:lvlJc w:val="left"/>
      <w:pPr>
        <w:ind w:left="720" w:hanging="360"/>
      </w:pPr>
      <w:rPr>
        <w:rFonts w:hint="default"/>
        <w:b w:val="0"/>
        <w:u w:val="none"/>
      </w:rPr>
    </w:lvl>
    <w:lvl w:ilvl="1" w:tplc="1B1EBD2C" w:tentative="1">
      <w:start w:val="1"/>
      <w:numFmt w:val="lowerLetter"/>
      <w:lvlText w:val="%2."/>
      <w:lvlJc w:val="left"/>
      <w:pPr>
        <w:ind w:left="1440" w:hanging="360"/>
      </w:pPr>
    </w:lvl>
    <w:lvl w:ilvl="2" w:tplc="BCAEDF3A" w:tentative="1">
      <w:start w:val="1"/>
      <w:numFmt w:val="lowerRoman"/>
      <w:lvlText w:val="%3."/>
      <w:lvlJc w:val="right"/>
      <w:pPr>
        <w:ind w:left="2160" w:hanging="180"/>
      </w:pPr>
    </w:lvl>
    <w:lvl w:ilvl="3" w:tplc="431263CC" w:tentative="1">
      <w:start w:val="1"/>
      <w:numFmt w:val="decimal"/>
      <w:lvlText w:val="%4."/>
      <w:lvlJc w:val="left"/>
      <w:pPr>
        <w:ind w:left="2880" w:hanging="360"/>
      </w:pPr>
    </w:lvl>
    <w:lvl w:ilvl="4" w:tplc="FE72F402" w:tentative="1">
      <w:start w:val="1"/>
      <w:numFmt w:val="lowerLetter"/>
      <w:lvlText w:val="%5."/>
      <w:lvlJc w:val="left"/>
      <w:pPr>
        <w:ind w:left="3600" w:hanging="360"/>
      </w:pPr>
    </w:lvl>
    <w:lvl w:ilvl="5" w:tplc="B224C066" w:tentative="1">
      <w:start w:val="1"/>
      <w:numFmt w:val="lowerRoman"/>
      <w:lvlText w:val="%6."/>
      <w:lvlJc w:val="right"/>
      <w:pPr>
        <w:ind w:left="4320" w:hanging="180"/>
      </w:pPr>
    </w:lvl>
    <w:lvl w:ilvl="6" w:tplc="96D2788A" w:tentative="1">
      <w:start w:val="1"/>
      <w:numFmt w:val="decimal"/>
      <w:lvlText w:val="%7."/>
      <w:lvlJc w:val="left"/>
      <w:pPr>
        <w:ind w:left="5040" w:hanging="360"/>
      </w:pPr>
    </w:lvl>
    <w:lvl w:ilvl="7" w:tplc="BFD85C7E" w:tentative="1">
      <w:start w:val="1"/>
      <w:numFmt w:val="lowerLetter"/>
      <w:lvlText w:val="%8."/>
      <w:lvlJc w:val="left"/>
      <w:pPr>
        <w:ind w:left="5760" w:hanging="360"/>
      </w:pPr>
    </w:lvl>
    <w:lvl w:ilvl="8" w:tplc="B9E2A85A"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E948FD5E">
      <w:start w:val="1"/>
      <w:numFmt w:val="decimal"/>
      <w:lvlText w:val="%1."/>
      <w:lvlJc w:val="left"/>
      <w:pPr>
        <w:tabs>
          <w:tab w:val="num" w:pos="638"/>
        </w:tabs>
        <w:ind w:left="638" w:hanging="360"/>
      </w:pPr>
    </w:lvl>
    <w:lvl w:ilvl="1" w:tplc="B9C2DC12" w:tentative="1">
      <w:start w:val="1"/>
      <w:numFmt w:val="lowerLetter"/>
      <w:lvlText w:val="%2."/>
      <w:lvlJc w:val="left"/>
      <w:pPr>
        <w:tabs>
          <w:tab w:val="num" w:pos="1358"/>
        </w:tabs>
        <w:ind w:left="1358" w:hanging="360"/>
      </w:pPr>
    </w:lvl>
    <w:lvl w:ilvl="2" w:tplc="3E940224" w:tentative="1">
      <w:start w:val="1"/>
      <w:numFmt w:val="lowerRoman"/>
      <w:lvlText w:val="%3."/>
      <w:lvlJc w:val="right"/>
      <w:pPr>
        <w:tabs>
          <w:tab w:val="num" w:pos="2078"/>
        </w:tabs>
        <w:ind w:left="2078" w:hanging="180"/>
      </w:pPr>
    </w:lvl>
    <w:lvl w:ilvl="3" w:tplc="6434A9F2" w:tentative="1">
      <w:start w:val="1"/>
      <w:numFmt w:val="decimal"/>
      <w:lvlText w:val="%4."/>
      <w:lvlJc w:val="left"/>
      <w:pPr>
        <w:tabs>
          <w:tab w:val="num" w:pos="2798"/>
        </w:tabs>
        <w:ind w:left="2798" w:hanging="360"/>
      </w:pPr>
    </w:lvl>
    <w:lvl w:ilvl="4" w:tplc="179E4AE2" w:tentative="1">
      <w:start w:val="1"/>
      <w:numFmt w:val="lowerLetter"/>
      <w:lvlText w:val="%5."/>
      <w:lvlJc w:val="left"/>
      <w:pPr>
        <w:tabs>
          <w:tab w:val="num" w:pos="3518"/>
        </w:tabs>
        <w:ind w:left="3518" w:hanging="360"/>
      </w:pPr>
    </w:lvl>
    <w:lvl w:ilvl="5" w:tplc="2ACC253A" w:tentative="1">
      <w:start w:val="1"/>
      <w:numFmt w:val="lowerRoman"/>
      <w:lvlText w:val="%6."/>
      <w:lvlJc w:val="right"/>
      <w:pPr>
        <w:tabs>
          <w:tab w:val="num" w:pos="4238"/>
        </w:tabs>
        <w:ind w:left="4238" w:hanging="180"/>
      </w:pPr>
    </w:lvl>
    <w:lvl w:ilvl="6" w:tplc="7360A3CC" w:tentative="1">
      <w:start w:val="1"/>
      <w:numFmt w:val="decimal"/>
      <w:lvlText w:val="%7."/>
      <w:lvlJc w:val="left"/>
      <w:pPr>
        <w:tabs>
          <w:tab w:val="num" w:pos="4958"/>
        </w:tabs>
        <w:ind w:left="4958" w:hanging="360"/>
      </w:pPr>
    </w:lvl>
    <w:lvl w:ilvl="7" w:tplc="32BA500E" w:tentative="1">
      <w:start w:val="1"/>
      <w:numFmt w:val="lowerLetter"/>
      <w:lvlText w:val="%8."/>
      <w:lvlJc w:val="left"/>
      <w:pPr>
        <w:tabs>
          <w:tab w:val="num" w:pos="5678"/>
        </w:tabs>
        <w:ind w:left="5678" w:hanging="360"/>
      </w:pPr>
    </w:lvl>
    <w:lvl w:ilvl="8" w:tplc="C1789108"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7AA6BD44">
      <w:start w:val="1"/>
      <w:numFmt w:val="decimal"/>
      <w:lvlText w:val="%1."/>
      <w:lvlJc w:val="left"/>
      <w:pPr>
        <w:tabs>
          <w:tab w:val="num" w:pos="360"/>
        </w:tabs>
        <w:ind w:left="360" w:hanging="360"/>
      </w:pPr>
      <w:rPr>
        <w:rFonts w:hint="default"/>
      </w:rPr>
    </w:lvl>
    <w:lvl w:ilvl="1" w:tplc="7EA89AE6" w:tentative="1">
      <w:start w:val="1"/>
      <w:numFmt w:val="lowerLetter"/>
      <w:lvlText w:val="%2."/>
      <w:lvlJc w:val="left"/>
      <w:pPr>
        <w:tabs>
          <w:tab w:val="num" w:pos="456"/>
        </w:tabs>
        <w:ind w:left="456" w:hanging="360"/>
      </w:pPr>
    </w:lvl>
    <w:lvl w:ilvl="2" w:tplc="F856A82E" w:tentative="1">
      <w:start w:val="1"/>
      <w:numFmt w:val="lowerRoman"/>
      <w:lvlText w:val="%3."/>
      <w:lvlJc w:val="right"/>
      <w:pPr>
        <w:tabs>
          <w:tab w:val="num" w:pos="1176"/>
        </w:tabs>
        <w:ind w:left="1176" w:hanging="180"/>
      </w:pPr>
    </w:lvl>
    <w:lvl w:ilvl="3" w:tplc="7C509456" w:tentative="1">
      <w:start w:val="1"/>
      <w:numFmt w:val="decimal"/>
      <w:lvlText w:val="%4."/>
      <w:lvlJc w:val="left"/>
      <w:pPr>
        <w:tabs>
          <w:tab w:val="num" w:pos="1896"/>
        </w:tabs>
        <w:ind w:left="1896" w:hanging="360"/>
      </w:pPr>
    </w:lvl>
    <w:lvl w:ilvl="4" w:tplc="38FA4816" w:tentative="1">
      <w:start w:val="1"/>
      <w:numFmt w:val="lowerLetter"/>
      <w:lvlText w:val="%5."/>
      <w:lvlJc w:val="left"/>
      <w:pPr>
        <w:tabs>
          <w:tab w:val="num" w:pos="2616"/>
        </w:tabs>
        <w:ind w:left="2616" w:hanging="360"/>
      </w:pPr>
    </w:lvl>
    <w:lvl w:ilvl="5" w:tplc="028AA72A" w:tentative="1">
      <w:start w:val="1"/>
      <w:numFmt w:val="lowerRoman"/>
      <w:lvlText w:val="%6."/>
      <w:lvlJc w:val="right"/>
      <w:pPr>
        <w:tabs>
          <w:tab w:val="num" w:pos="3336"/>
        </w:tabs>
        <w:ind w:left="3336" w:hanging="180"/>
      </w:pPr>
    </w:lvl>
    <w:lvl w:ilvl="6" w:tplc="99362DA2" w:tentative="1">
      <w:start w:val="1"/>
      <w:numFmt w:val="decimal"/>
      <w:lvlText w:val="%7."/>
      <w:lvlJc w:val="left"/>
      <w:pPr>
        <w:tabs>
          <w:tab w:val="num" w:pos="4056"/>
        </w:tabs>
        <w:ind w:left="4056" w:hanging="360"/>
      </w:pPr>
    </w:lvl>
    <w:lvl w:ilvl="7" w:tplc="F6E8CF78" w:tentative="1">
      <w:start w:val="1"/>
      <w:numFmt w:val="lowerLetter"/>
      <w:lvlText w:val="%8."/>
      <w:lvlJc w:val="left"/>
      <w:pPr>
        <w:tabs>
          <w:tab w:val="num" w:pos="4776"/>
        </w:tabs>
        <w:ind w:left="4776" w:hanging="360"/>
      </w:pPr>
    </w:lvl>
    <w:lvl w:ilvl="8" w:tplc="DC6A7D4E"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605AD7D6">
      <w:start w:val="1"/>
      <w:numFmt w:val="decimal"/>
      <w:lvlText w:val="%1."/>
      <w:lvlJc w:val="left"/>
      <w:pPr>
        <w:tabs>
          <w:tab w:val="num" w:pos="360"/>
        </w:tabs>
        <w:ind w:left="360" w:hanging="360"/>
      </w:pPr>
      <w:rPr>
        <w:rFonts w:hint="default"/>
        <w:b w:val="0"/>
      </w:rPr>
    </w:lvl>
    <w:lvl w:ilvl="1" w:tplc="C7686BA6" w:tentative="1">
      <w:start w:val="1"/>
      <w:numFmt w:val="lowerLetter"/>
      <w:lvlText w:val="%2."/>
      <w:lvlJc w:val="left"/>
      <w:pPr>
        <w:tabs>
          <w:tab w:val="num" w:pos="1080"/>
        </w:tabs>
        <w:ind w:left="1080" w:hanging="360"/>
      </w:pPr>
    </w:lvl>
    <w:lvl w:ilvl="2" w:tplc="510C95FA" w:tentative="1">
      <w:start w:val="1"/>
      <w:numFmt w:val="lowerRoman"/>
      <w:lvlText w:val="%3."/>
      <w:lvlJc w:val="right"/>
      <w:pPr>
        <w:tabs>
          <w:tab w:val="num" w:pos="1800"/>
        </w:tabs>
        <w:ind w:left="1800" w:hanging="180"/>
      </w:pPr>
    </w:lvl>
    <w:lvl w:ilvl="3" w:tplc="3CE0C9F0" w:tentative="1">
      <w:start w:val="1"/>
      <w:numFmt w:val="decimal"/>
      <w:lvlText w:val="%4."/>
      <w:lvlJc w:val="left"/>
      <w:pPr>
        <w:tabs>
          <w:tab w:val="num" w:pos="2520"/>
        </w:tabs>
        <w:ind w:left="2520" w:hanging="360"/>
      </w:pPr>
    </w:lvl>
    <w:lvl w:ilvl="4" w:tplc="8C9832EC" w:tentative="1">
      <w:start w:val="1"/>
      <w:numFmt w:val="lowerLetter"/>
      <w:lvlText w:val="%5."/>
      <w:lvlJc w:val="left"/>
      <w:pPr>
        <w:tabs>
          <w:tab w:val="num" w:pos="3240"/>
        </w:tabs>
        <w:ind w:left="3240" w:hanging="360"/>
      </w:pPr>
    </w:lvl>
    <w:lvl w:ilvl="5" w:tplc="06206CD2" w:tentative="1">
      <w:start w:val="1"/>
      <w:numFmt w:val="lowerRoman"/>
      <w:lvlText w:val="%6."/>
      <w:lvlJc w:val="right"/>
      <w:pPr>
        <w:tabs>
          <w:tab w:val="num" w:pos="3960"/>
        </w:tabs>
        <w:ind w:left="3960" w:hanging="180"/>
      </w:pPr>
    </w:lvl>
    <w:lvl w:ilvl="6" w:tplc="0F209B52" w:tentative="1">
      <w:start w:val="1"/>
      <w:numFmt w:val="decimal"/>
      <w:lvlText w:val="%7."/>
      <w:lvlJc w:val="left"/>
      <w:pPr>
        <w:tabs>
          <w:tab w:val="num" w:pos="4680"/>
        </w:tabs>
        <w:ind w:left="4680" w:hanging="360"/>
      </w:pPr>
    </w:lvl>
    <w:lvl w:ilvl="7" w:tplc="0E88B832" w:tentative="1">
      <w:start w:val="1"/>
      <w:numFmt w:val="lowerLetter"/>
      <w:lvlText w:val="%8."/>
      <w:lvlJc w:val="left"/>
      <w:pPr>
        <w:tabs>
          <w:tab w:val="num" w:pos="5400"/>
        </w:tabs>
        <w:ind w:left="5400" w:hanging="360"/>
      </w:pPr>
    </w:lvl>
    <w:lvl w:ilvl="8" w:tplc="D26CFBE4"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61D21ADE">
      <w:start w:val="1"/>
      <w:numFmt w:val="decimal"/>
      <w:lvlText w:val="%1."/>
      <w:lvlJc w:val="left"/>
      <w:pPr>
        <w:tabs>
          <w:tab w:val="num" w:pos="360"/>
        </w:tabs>
        <w:ind w:left="360" w:hanging="360"/>
      </w:pPr>
      <w:rPr>
        <w:rFonts w:hint="default"/>
      </w:rPr>
    </w:lvl>
    <w:lvl w:ilvl="1" w:tplc="2D6E340C" w:tentative="1">
      <w:start w:val="1"/>
      <w:numFmt w:val="lowerLetter"/>
      <w:lvlText w:val="%2."/>
      <w:lvlJc w:val="left"/>
      <w:pPr>
        <w:tabs>
          <w:tab w:val="num" w:pos="456"/>
        </w:tabs>
        <w:ind w:left="456" w:hanging="360"/>
      </w:pPr>
    </w:lvl>
    <w:lvl w:ilvl="2" w:tplc="3710A86C" w:tentative="1">
      <w:start w:val="1"/>
      <w:numFmt w:val="lowerRoman"/>
      <w:lvlText w:val="%3."/>
      <w:lvlJc w:val="right"/>
      <w:pPr>
        <w:tabs>
          <w:tab w:val="num" w:pos="1176"/>
        </w:tabs>
        <w:ind w:left="1176" w:hanging="180"/>
      </w:pPr>
    </w:lvl>
    <w:lvl w:ilvl="3" w:tplc="A6E40448" w:tentative="1">
      <w:start w:val="1"/>
      <w:numFmt w:val="decimal"/>
      <w:lvlText w:val="%4."/>
      <w:lvlJc w:val="left"/>
      <w:pPr>
        <w:tabs>
          <w:tab w:val="num" w:pos="1896"/>
        </w:tabs>
        <w:ind w:left="1896" w:hanging="360"/>
      </w:pPr>
    </w:lvl>
    <w:lvl w:ilvl="4" w:tplc="A6E8B980" w:tentative="1">
      <w:start w:val="1"/>
      <w:numFmt w:val="lowerLetter"/>
      <w:lvlText w:val="%5."/>
      <w:lvlJc w:val="left"/>
      <w:pPr>
        <w:tabs>
          <w:tab w:val="num" w:pos="2616"/>
        </w:tabs>
        <w:ind w:left="2616" w:hanging="360"/>
      </w:pPr>
    </w:lvl>
    <w:lvl w:ilvl="5" w:tplc="11B487D0" w:tentative="1">
      <w:start w:val="1"/>
      <w:numFmt w:val="lowerRoman"/>
      <w:lvlText w:val="%6."/>
      <w:lvlJc w:val="right"/>
      <w:pPr>
        <w:tabs>
          <w:tab w:val="num" w:pos="3336"/>
        </w:tabs>
        <w:ind w:left="3336" w:hanging="180"/>
      </w:pPr>
    </w:lvl>
    <w:lvl w:ilvl="6" w:tplc="D9008A32" w:tentative="1">
      <w:start w:val="1"/>
      <w:numFmt w:val="decimal"/>
      <w:lvlText w:val="%7."/>
      <w:lvlJc w:val="left"/>
      <w:pPr>
        <w:tabs>
          <w:tab w:val="num" w:pos="4056"/>
        </w:tabs>
        <w:ind w:left="4056" w:hanging="360"/>
      </w:pPr>
    </w:lvl>
    <w:lvl w:ilvl="7" w:tplc="0658DA38" w:tentative="1">
      <w:start w:val="1"/>
      <w:numFmt w:val="lowerLetter"/>
      <w:lvlText w:val="%8."/>
      <w:lvlJc w:val="left"/>
      <w:pPr>
        <w:tabs>
          <w:tab w:val="num" w:pos="4776"/>
        </w:tabs>
        <w:ind w:left="4776" w:hanging="360"/>
      </w:pPr>
    </w:lvl>
    <w:lvl w:ilvl="8" w:tplc="2D14A960"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996424B4">
      <w:start w:val="1"/>
      <w:numFmt w:val="decimal"/>
      <w:lvlText w:val="%1."/>
      <w:lvlJc w:val="left"/>
      <w:pPr>
        <w:tabs>
          <w:tab w:val="num" w:pos="360"/>
        </w:tabs>
        <w:ind w:left="360" w:hanging="360"/>
      </w:pPr>
      <w:rPr>
        <w:rFonts w:hint="default"/>
      </w:rPr>
    </w:lvl>
    <w:lvl w:ilvl="1" w:tplc="7AFA5B7C" w:tentative="1">
      <w:start w:val="1"/>
      <w:numFmt w:val="lowerLetter"/>
      <w:lvlText w:val="%2."/>
      <w:lvlJc w:val="left"/>
      <w:pPr>
        <w:tabs>
          <w:tab w:val="num" w:pos="456"/>
        </w:tabs>
        <w:ind w:left="456" w:hanging="360"/>
      </w:pPr>
    </w:lvl>
    <w:lvl w:ilvl="2" w:tplc="0B028EF6" w:tentative="1">
      <w:start w:val="1"/>
      <w:numFmt w:val="lowerRoman"/>
      <w:lvlText w:val="%3."/>
      <w:lvlJc w:val="right"/>
      <w:pPr>
        <w:tabs>
          <w:tab w:val="num" w:pos="1176"/>
        </w:tabs>
        <w:ind w:left="1176" w:hanging="180"/>
      </w:pPr>
    </w:lvl>
    <w:lvl w:ilvl="3" w:tplc="E83039EA" w:tentative="1">
      <w:start w:val="1"/>
      <w:numFmt w:val="decimal"/>
      <w:lvlText w:val="%4."/>
      <w:lvlJc w:val="left"/>
      <w:pPr>
        <w:tabs>
          <w:tab w:val="num" w:pos="1896"/>
        </w:tabs>
        <w:ind w:left="1896" w:hanging="360"/>
      </w:pPr>
    </w:lvl>
    <w:lvl w:ilvl="4" w:tplc="3C226E5E" w:tentative="1">
      <w:start w:val="1"/>
      <w:numFmt w:val="lowerLetter"/>
      <w:lvlText w:val="%5."/>
      <w:lvlJc w:val="left"/>
      <w:pPr>
        <w:tabs>
          <w:tab w:val="num" w:pos="2616"/>
        </w:tabs>
        <w:ind w:left="2616" w:hanging="360"/>
      </w:pPr>
    </w:lvl>
    <w:lvl w:ilvl="5" w:tplc="6446456C" w:tentative="1">
      <w:start w:val="1"/>
      <w:numFmt w:val="lowerRoman"/>
      <w:lvlText w:val="%6."/>
      <w:lvlJc w:val="right"/>
      <w:pPr>
        <w:tabs>
          <w:tab w:val="num" w:pos="3336"/>
        </w:tabs>
        <w:ind w:left="3336" w:hanging="180"/>
      </w:pPr>
    </w:lvl>
    <w:lvl w:ilvl="6" w:tplc="9D88EED8" w:tentative="1">
      <w:start w:val="1"/>
      <w:numFmt w:val="decimal"/>
      <w:lvlText w:val="%7."/>
      <w:lvlJc w:val="left"/>
      <w:pPr>
        <w:tabs>
          <w:tab w:val="num" w:pos="4056"/>
        </w:tabs>
        <w:ind w:left="4056" w:hanging="360"/>
      </w:pPr>
    </w:lvl>
    <w:lvl w:ilvl="7" w:tplc="6CEC2D74" w:tentative="1">
      <w:start w:val="1"/>
      <w:numFmt w:val="lowerLetter"/>
      <w:lvlText w:val="%8."/>
      <w:lvlJc w:val="left"/>
      <w:pPr>
        <w:tabs>
          <w:tab w:val="num" w:pos="4776"/>
        </w:tabs>
        <w:ind w:left="4776" w:hanging="360"/>
      </w:pPr>
    </w:lvl>
    <w:lvl w:ilvl="8" w:tplc="13EED940"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11D81090">
      <w:start w:val="1"/>
      <w:numFmt w:val="decimal"/>
      <w:lvlText w:val="%1."/>
      <w:lvlJc w:val="left"/>
      <w:pPr>
        <w:tabs>
          <w:tab w:val="num" w:pos="1080"/>
        </w:tabs>
        <w:ind w:left="1080" w:hanging="360"/>
      </w:pPr>
      <w:rPr>
        <w:rFonts w:hint="default"/>
      </w:rPr>
    </w:lvl>
    <w:lvl w:ilvl="1" w:tplc="E56C00BA" w:tentative="1">
      <w:start w:val="1"/>
      <w:numFmt w:val="lowerLetter"/>
      <w:lvlText w:val="%2."/>
      <w:lvlJc w:val="left"/>
      <w:pPr>
        <w:tabs>
          <w:tab w:val="num" w:pos="1440"/>
        </w:tabs>
        <w:ind w:left="1440" w:hanging="360"/>
      </w:pPr>
    </w:lvl>
    <w:lvl w:ilvl="2" w:tplc="40E629FE">
      <w:start w:val="1"/>
      <w:numFmt w:val="lowerRoman"/>
      <w:lvlText w:val="%3."/>
      <w:lvlJc w:val="right"/>
      <w:pPr>
        <w:tabs>
          <w:tab w:val="num" w:pos="2160"/>
        </w:tabs>
        <w:ind w:left="2160" w:hanging="180"/>
      </w:pPr>
    </w:lvl>
    <w:lvl w:ilvl="3" w:tplc="575E1C62" w:tentative="1">
      <w:start w:val="1"/>
      <w:numFmt w:val="decimal"/>
      <w:lvlText w:val="%4."/>
      <w:lvlJc w:val="left"/>
      <w:pPr>
        <w:tabs>
          <w:tab w:val="num" w:pos="2880"/>
        </w:tabs>
        <w:ind w:left="2880" w:hanging="360"/>
      </w:pPr>
    </w:lvl>
    <w:lvl w:ilvl="4" w:tplc="2BA02842" w:tentative="1">
      <w:start w:val="1"/>
      <w:numFmt w:val="lowerLetter"/>
      <w:lvlText w:val="%5."/>
      <w:lvlJc w:val="left"/>
      <w:pPr>
        <w:tabs>
          <w:tab w:val="num" w:pos="3600"/>
        </w:tabs>
        <w:ind w:left="3600" w:hanging="360"/>
      </w:pPr>
    </w:lvl>
    <w:lvl w:ilvl="5" w:tplc="C90207E6" w:tentative="1">
      <w:start w:val="1"/>
      <w:numFmt w:val="lowerRoman"/>
      <w:lvlText w:val="%6."/>
      <w:lvlJc w:val="right"/>
      <w:pPr>
        <w:tabs>
          <w:tab w:val="num" w:pos="4320"/>
        </w:tabs>
        <w:ind w:left="4320" w:hanging="180"/>
      </w:pPr>
    </w:lvl>
    <w:lvl w:ilvl="6" w:tplc="66786372" w:tentative="1">
      <w:start w:val="1"/>
      <w:numFmt w:val="decimal"/>
      <w:lvlText w:val="%7."/>
      <w:lvlJc w:val="left"/>
      <w:pPr>
        <w:tabs>
          <w:tab w:val="num" w:pos="5040"/>
        </w:tabs>
        <w:ind w:left="5040" w:hanging="360"/>
      </w:pPr>
    </w:lvl>
    <w:lvl w:ilvl="7" w:tplc="81948708" w:tentative="1">
      <w:start w:val="1"/>
      <w:numFmt w:val="lowerLetter"/>
      <w:lvlText w:val="%8."/>
      <w:lvlJc w:val="left"/>
      <w:pPr>
        <w:tabs>
          <w:tab w:val="num" w:pos="5760"/>
        </w:tabs>
        <w:ind w:left="5760" w:hanging="360"/>
      </w:pPr>
    </w:lvl>
    <w:lvl w:ilvl="8" w:tplc="B1640150"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E6B697A8">
      <w:start w:val="1"/>
      <w:numFmt w:val="decimal"/>
      <w:lvlText w:val="%1."/>
      <w:lvlJc w:val="left"/>
      <w:pPr>
        <w:tabs>
          <w:tab w:val="num" w:pos="360"/>
        </w:tabs>
        <w:ind w:left="360" w:hanging="360"/>
      </w:pPr>
      <w:rPr>
        <w:rFonts w:hint="default"/>
        <w:b w:val="0"/>
      </w:rPr>
    </w:lvl>
    <w:lvl w:ilvl="1" w:tplc="AB44D1AA" w:tentative="1">
      <w:start w:val="1"/>
      <w:numFmt w:val="lowerLetter"/>
      <w:lvlText w:val="%2."/>
      <w:lvlJc w:val="left"/>
      <w:pPr>
        <w:tabs>
          <w:tab w:val="num" w:pos="1440"/>
        </w:tabs>
        <w:ind w:left="1440" w:hanging="360"/>
      </w:pPr>
    </w:lvl>
    <w:lvl w:ilvl="2" w:tplc="FB0A5454" w:tentative="1">
      <w:start w:val="1"/>
      <w:numFmt w:val="lowerRoman"/>
      <w:lvlText w:val="%3."/>
      <w:lvlJc w:val="right"/>
      <w:pPr>
        <w:tabs>
          <w:tab w:val="num" w:pos="2160"/>
        </w:tabs>
        <w:ind w:left="2160" w:hanging="180"/>
      </w:pPr>
    </w:lvl>
    <w:lvl w:ilvl="3" w:tplc="8888681A" w:tentative="1">
      <w:start w:val="1"/>
      <w:numFmt w:val="decimal"/>
      <w:lvlText w:val="%4."/>
      <w:lvlJc w:val="left"/>
      <w:pPr>
        <w:tabs>
          <w:tab w:val="num" w:pos="2880"/>
        </w:tabs>
        <w:ind w:left="2880" w:hanging="360"/>
      </w:pPr>
    </w:lvl>
    <w:lvl w:ilvl="4" w:tplc="4828776C" w:tentative="1">
      <w:start w:val="1"/>
      <w:numFmt w:val="lowerLetter"/>
      <w:lvlText w:val="%5."/>
      <w:lvlJc w:val="left"/>
      <w:pPr>
        <w:tabs>
          <w:tab w:val="num" w:pos="3600"/>
        </w:tabs>
        <w:ind w:left="3600" w:hanging="360"/>
      </w:pPr>
    </w:lvl>
    <w:lvl w:ilvl="5" w:tplc="0B2A8B9E" w:tentative="1">
      <w:start w:val="1"/>
      <w:numFmt w:val="lowerRoman"/>
      <w:lvlText w:val="%6."/>
      <w:lvlJc w:val="right"/>
      <w:pPr>
        <w:tabs>
          <w:tab w:val="num" w:pos="4320"/>
        </w:tabs>
        <w:ind w:left="4320" w:hanging="180"/>
      </w:pPr>
    </w:lvl>
    <w:lvl w:ilvl="6" w:tplc="907EDE50" w:tentative="1">
      <w:start w:val="1"/>
      <w:numFmt w:val="decimal"/>
      <w:lvlText w:val="%7."/>
      <w:lvlJc w:val="left"/>
      <w:pPr>
        <w:tabs>
          <w:tab w:val="num" w:pos="5040"/>
        </w:tabs>
        <w:ind w:left="5040" w:hanging="360"/>
      </w:pPr>
    </w:lvl>
    <w:lvl w:ilvl="7" w:tplc="3A22BDD8" w:tentative="1">
      <w:start w:val="1"/>
      <w:numFmt w:val="lowerLetter"/>
      <w:lvlText w:val="%8."/>
      <w:lvlJc w:val="left"/>
      <w:pPr>
        <w:tabs>
          <w:tab w:val="num" w:pos="5760"/>
        </w:tabs>
        <w:ind w:left="5760" w:hanging="360"/>
      </w:pPr>
    </w:lvl>
    <w:lvl w:ilvl="8" w:tplc="AD7274EC"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C08416C8">
      <w:start w:val="2"/>
      <w:numFmt w:val="decimal"/>
      <w:lvlText w:val="%1."/>
      <w:lvlJc w:val="left"/>
      <w:pPr>
        <w:tabs>
          <w:tab w:val="num" w:pos="360"/>
        </w:tabs>
        <w:ind w:left="360" w:hanging="360"/>
      </w:pPr>
      <w:rPr>
        <w:rFonts w:hint="default"/>
      </w:rPr>
    </w:lvl>
    <w:lvl w:ilvl="1" w:tplc="37E22ABA" w:tentative="1">
      <w:start w:val="1"/>
      <w:numFmt w:val="lowerLetter"/>
      <w:lvlText w:val="%2."/>
      <w:lvlJc w:val="left"/>
      <w:pPr>
        <w:tabs>
          <w:tab w:val="num" w:pos="1440"/>
        </w:tabs>
        <w:ind w:left="1440" w:hanging="360"/>
      </w:pPr>
    </w:lvl>
    <w:lvl w:ilvl="2" w:tplc="7860831C" w:tentative="1">
      <w:start w:val="1"/>
      <w:numFmt w:val="lowerRoman"/>
      <w:lvlText w:val="%3."/>
      <w:lvlJc w:val="right"/>
      <w:pPr>
        <w:tabs>
          <w:tab w:val="num" w:pos="2160"/>
        </w:tabs>
        <w:ind w:left="2160" w:hanging="180"/>
      </w:pPr>
    </w:lvl>
    <w:lvl w:ilvl="3" w:tplc="38B84BA8" w:tentative="1">
      <w:start w:val="1"/>
      <w:numFmt w:val="decimal"/>
      <w:lvlText w:val="%4."/>
      <w:lvlJc w:val="left"/>
      <w:pPr>
        <w:tabs>
          <w:tab w:val="num" w:pos="2880"/>
        </w:tabs>
        <w:ind w:left="2880" w:hanging="360"/>
      </w:pPr>
    </w:lvl>
    <w:lvl w:ilvl="4" w:tplc="FAFEAFB0" w:tentative="1">
      <w:start w:val="1"/>
      <w:numFmt w:val="lowerLetter"/>
      <w:lvlText w:val="%5."/>
      <w:lvlJc w:val="left"/>
      <w:pPr>
        <w:tabs>
          <w:tab w:val="num" w:pos="3600"/>
        </w:tabs>
        <w:ind w:left="3600" w:hanging="360"/>
      </w:pPr>
    </w:lvl>
    <w:lvl w:ilvl="5" w:tplc="8806F938" w:tentative="1">
      <w:start w:val="1"/>
      <w:numFmt w:val="lowerRoman"/>
      <w:lvlText w:val="%6."/>
      <w:lvlJc w:val="right"/>
      <w:pPr>
        <w:tabs>
          <w:tab w:val="num" w:pos="4320"/>
        </w:tabs>
        <w:ind w:left="4320" w:hanging="180"/>
      </w:pPr>
    </w:lvl>
    <w:lvl w:ilvl="6" w:tplc="7590AAC0" w:tentative="1">
      <w:start w:val="1"/>
      <w:numFmt w:val="decimal"/>
      <w:lvlText w:val="%7."/>
      <w:lvlJc w:val="left"/>
      <w:pPr>
        <w:tabs>
          <w:tab w:val="num" w:pos="5040"/>
        </w:tabs>
        <w:ind w:left="5040" w:hanging="360"/>
      </w:pPr>
    </w:lvl>
    <w:lvl w:ilvl="7" w:tplc="F6220E56" w:tentative="1">
      <w:start w:val="1"/>
      <w:numFmt w:val="lowerLetter"/>
      <w:lvlText w:val="%8."/>
      <w:lvlJc w:val="left"/>
      <w:pPr>
        <w:tabs>
          <w:tab w:val="num" w:pos="5760"/>
        </w:tabs>
        <w:ind w:left="5760" w:hanging="360"/>
      </w:pPr>
    </w:lvl>
    <w:lvl w:ilvl="8" w:tplc="3FE256C4"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8E6C3BCE">
      <w:start w:val="1"/>
      <w:numFmt w:val="decimal"/>
      <w:lvlText w:val="%1."/>
      <w:lvlJc w:val="left"/>
      <w:pPr>
        <w:tabs>
          <w:tab w:val="num" w:pos="720"/>
        </w:tabs>
        <w:ind w:left="720" w:hanging="360"/>
      </w:pPr>
      <w:rPr>
        <w:rFonts w:hint="default"/>
      </w:rPr>
    </w:lvl>
    <w:lvl w:ilvl="1" w:tplc="9908461A" w:tentative="1">
      <w:start w:val="1"/>
      <w:numFmt w:val="lowerLetter"/>
      <w:lvlText w:val="%2."/>
      <w:lvlJc w:val="left"/>
      <w:pPr>
        <w:tabs>
          <w:tab w:val="num" w:pos="1800"/>
        </w:tabs>
        <w:ind w:left="1800" w:hanging="360"/>
      </w:pPr>
    </w:lvl>
    <w:lvl w:ilvl="2" w:tplc="E3F604C4" w:tentative="1">
      <w:start w:val="1"/>
      <w:numFmt w:val="lowerRoman"/>
      <w:lvlText w:val="%3."/>
      <w:lvlJc w:val="right"/>
      <w:pPr>
        <w:tabs>
          <w:tab w:val="num" w:pos="2520"/>
        </w:tabs>
        <w:ind w:left="2520" w:hanging="180"/>
      </w:pPr>
    </w:lvl>
    <w:lvl w:ilvl="3" w:tplc="0C9AAA84" w:tentative="1">
      <w:start w:val="1"/>
      <w:numFmt w:val="decimal"/>
      <w:lvlText w:val="%4."/>
      <w:lvlJc w:val="left"/>
      <w:pPr>
        <w:tabs>
          <w:tab w:val="num" w:pos="3240"/>
        </w:tabs>
        <w:ind w:left="3240" w:hanging="360"/>
      </w:pPr>
    </w:lvl>
    <w:lvl w:ilvl="4" w:tplc="048239EC" w:tentative="1">
      <w:start w:val="1"/>
      <w:numFmt w:val="lowerLetter"/>
      <w:lvlText w:val="%5."/>
      <w:lvlJc w:val="left"/>
      <w:pPr>
        <w:tabs>
          <w:tab w:val="num" w:pos="3960"/>
        </w:tabs>
        <w:ind w:left="3960" w:hanging="360"/>
      </w:pPr>
    </w:lvl>
    <w:lvl w:ilvl="5" w:tplc="81EA8C12" w:tentative="1">
      <w:start w:val="1"/>
      <w:numFmt w:val="lowerRoman"/>
      <w:lvlText w:val="%6."/>
      <w:lvlJc w:val="right"/>
      <w:pPr>
        <w:tabs>
          <w:tab w:val="num" w:pos="4680"/>
        </w:tabs>
        <w:ind w:left="4680" w:hanging="180"/>
      </w:pPr>
    </w:lvl>
    <w:lvl w:ilvl="6" w:tplc="F3FCCECE" w:tentative="1">
      <w:start w:val="1"/>
      <w:numFmt w:val="decimal"/>
      <w:lvlText w:val="%7."/>
      <w:lvlJc w:val="left"/>
      <w:pPr>
        <w:tabs>
          <w:tab w:val="num" w:pos="5400"/>
        </w:tabs>
        <w:ind w:left="5400" w:hanging="360"/>
      </w:pPr>
    </w:lvl>
    <w:lvl w:ilvl="7" w:tplc="41E2C9D6" w:tentative="1">
      <w:start w:val="1"/>
      <w:numFmt w:val="lowerLetter"/>
      <w:lvlText w:val="%8."/>
      <w:lvlJc w:val="left"/>
      <w:pPr>
        <w:tabs>
          <w:tab w:val="num" w:pos="6120"/>
        </w:tabs>
        <w:ind w:left="6120" w:hanging="360"/>
      </w:pPr>
    </w:lvl>
    <w:lvl w:ilvl="8" w:tplc="BC98C8B8"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F8E0411A">
      <w:start w:val="1"/>
      <w:numFmt w:val="decimal"/>
      <w:lvlText w:val="%1."/>
      <w:lvlJc w:val="left"/>
      <w:pPr>
        <w:tabs>
          <w:tab w:val="num" w:pos="780"/>
        </w:tabs>
        <w:ind w:left="780" w:hanging="780"/>
      </w:pPr>
      <w:rPr>
        <w:rFonts w:hint="default"/>
      </w:rPr>
    </w:lvl>
    <w:lvl w:ilvl="1" w:tplc="10585A88" w:tentative="1">
      <w:start w:val="1"/>
      <w:numFmt w:val="lowerLetter"/>
      <w:lvlText w:val="%2."/>
      <w:lvlJc w:val="left"/>
      <w:pPr>
        <w:tabs>
          <w:tab w:val="num" w:pos="1440"/>
        </w:tabs>
        <w:ind w:left="1440" w:hanging="360"/>
      </w:pPr>
    </w:lvl>
    <w:lvl w:ilvl="2" w:tplc="9A9CE44E" w:tentative="1">
      <w:start w:val="1"/>
      <w:numFmt w:val="lowerRoman"/>
      <w:lvlText w:val="%3."/>
      <w:lvlJc w:val="right"/>
      <w:pPr>
        <w:tabs>
          <w:tab w:val="num" w:pos="2160"/>
        </w:tabs>
        <w:ind w:left="2160" w:hanging="180"/>
      </w:pPr>
    </w:lvl>
    <w:lvl w:ilvl="3" w:tplc="406868F0" w:tentative="1">
      <w:start w:val="1"/>
      <w:numFmt w:val="decimal"/>
      <w:lvlText w:val="%4."/>
      <w:lvlJc w:val="left"/>
      <w:pPr>
        <w:tabs>
          <w:tab w:val="num" w:pos="2880"/>
        </w:tabs>
        <w:ind w:left="2880" w:hanging="360"/>
      </w:pPr>
    </w:lvl>
    <w:lvl w:ilvl="4" w:tplc="2752B6F0" w:tentative="1">
      <w:start w:val="1"/>
      <w:numFmt w:val="lowerLetter"/>
      <w:lvlText w:val="%5."/>
      <w:lvlJc w:val="left"/>
      <w:pPr>
        <w:tabs>
          <w:tab w:val="num" w:pos="3600"/>
        </w:tabs>
        <w:ind w:left="3600" w:hanging="360"/>
      </w:pPr>
    </w:lvl>
    <w:lvl w:ilvl="5" w:tplc="CD26AA4E" w:tentative="1">
      <w:start w:val="1"/>
      <w:numFmt w:val="lowerRoman"/>
      <w:lvlText w:val="%6."/>
      <w:lvlJc w:val="right"/>
      <w:pPr>
        <w:tabs>
          <w:tab w:val="num" w:pos="4320"/>
        </w:tabs>
        <w:ind w:left="4320" w:hanging="180"/>
      </w:pPr>
    </w:lvl>
    <w:lvl w:ilvl="6" w:tplc="E912D534" w:tentative="1">
      <w:start w:val="1"/>
      <w:numFmt w:val="decimal"/>
      <w:lvlText w:val="%7."/>
      <w:lvlJc w:val="left"/>
      <w:pPr>
        <w:tabs>
          <w:tab w:val="num" w:pos="5040"/>
        </w:tabs>
        <w:ind w:left="5040" w:hanging="360"/>
      </w:pPr>
    </w:lvl>
    <w:lvl w:ilvl="7" w:tplc="AC4EB4DA" w:tentative="1">
      <w:start w:val="1"/>
      <w:numFmt w:val="lowerLetter"/>
      <w:lvlText w:val="%8."/>
      <w:lvlJc w:val="left"/>
      <w:pPr>
        <w:tabs>
          <w:tab w:val="num" w:pos="5760"/>
        </w:tabs>
        <w:ind w:left="5760" w:hanging="360"/>
      </w:pPr>
    </w:lvl>
    <w:lvl w:ilvl="8" w:tplc="85D83324"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EFE6D0A2">
      <w:start w:val="1"/>
      <w:numFmt w:val="decimal"/>
      <w:lvlText w:val="%1."/>
      <w:lvlJc w:val="left"/>
      <w:pPr>
        <w:tabs>
          <w:tab w:val="num" w:pos="360"/>
        </w:tabs>
        <w:ind w:left="360" w:hanging="360"/>
      </w:pPr>
      <w:rPr>
        <w:rFonts w:hint="default"/>
      </w:rPr>
    </w:lvl>
    <w:lvl w:ilvl="1" w:tplc="7EC2418A" w:tentative="1">
      <w:start w:val="1"/>
      <w:numFmt w:val="lowerLetter"/>
      <w:lvlText w:val="%2."/>
      <w:lvlJc w:val="left"/>
      <w:pPr>
        <w:tabs>
          <w:tab w:val="num" w:pos="1440"/>
        </w:tabs>
        <w:ind w:left="1440" w:hanging="360"/>
      </w:pPr>
    </w:lvl>
    <w:lvl w:ilvl="2" w:tplc="9F5AE0A4" w:tentative="1">
      <w:start w:val="1"/>
      <w:numFmt w:val="lowerRoman"/>
      <w:lvlText w:val="%3."/>
      <w:lvlJc w:val="right"/>
      <w:pPr>
        <w:tabs>
          <w:tab w:val="num" w:pos="2160"/>
        </w:tabs>
        <w:ind w:left="2160" w:hanging="180"/>
      </w:pPr>
    </w:lvl>
    <w:lvl w:ilvl="3" w:tplc="AFBAE300" w:tentative="1">
      <w:start w:val="1"/>
      <w:numFmt w:val="decimal"/>
      <w:lvlText w:val="%4."/>
      <w:lvlJc w:val="left"/>
      <w:pPr>
        <w:tabs>
          <w:tab w:val="num" w:pos="2880"/>
        </w:tabs>
        <w:ind w:left="2880" w:hanging="360"/>
      </w:pPr>
    </w:lvl>
    <w:lvl w:ilvl="4" w:tplc="2D78D31E" w:tentative="1">
      <w:start w:val="1"/>
      <w:numFmt w:val="lowerLetter"/>
      <w:lvlText w:val="%5."/>
      <w:lvlJc w:val="left"/>
      <w:pPr>
        <w:tabs>
          <w:tab w:val="num" w:pos="3600"/>
        </w:tabs>
        <w:ind w:left="3600" w:hanging="360"/>
      </w:pPr>
    </w:lvl>
    <w:lvl w:ilvl="5" w:tplc="BE347478" w:tentative="1">
      <w:start w:val="1"/>
      <w:numFmt w:val="lowerRoman"/>
      <w:lvlText w:val="%6."/>
      <w:lvlJc w:val="right"/>
      <w:pPr>
        <w:tabs>
          <w:tab w:val="num" w:pos="4320"/>
        </w:tabs>
        <w:ind w:left="4320" w:hanging="180"/>
      </w:pPr>
    </w:lvl>
    <w:lvl w:ilvl="6" w:tplc="A37A149A" w:tentative="1">
      <w:start w:val="1"/>
      <w:numFmt w:val="decimal"/>
      <w:lvlText w:val="%7."/>
      <w:lvlJc w:val="left"/>
      <w:pPr>
        <w:tabs>
          <w:tab w:val="num" w:pos="5040"/>
        </w:tabs>
        <w:ind w:left="5040" w:hanging="360"/>
      </w:pPr>
    </w:lvl>
    <w:lvl w:ilvl="7" w:tplc="CE4818C4" w:tentative="1">
      <w:start w:val="1"/>
      <w:numFmt w:val="lowerLetter"/>
      <w:lvlText w:val="%8."/>
      <w:lvlJc w:val="left"/>
      <w:pPr>
        <w:tabs>
          <w:tab w:val="num" w:pos="5760"/>
        </w:tabs>
        <w:ind w:left="5760" w:hanging="360"/>
      </w:pPr>
    </w:lvl>
    <w:lvl w:ilvl="8" w:tplc="559A8D16"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706C6E5A">
      <w:start w:val="1"/>
      <w:numFmt w:val="decimal"/>
      <w:lvlText w:val="%1."/>
      <w:lvlJc w:val="left"/>
      <w:pPr>
        <w:tabs>
          <w:tab w:val="num" w:pos="360"/>
        </w:tabs>
        <w:ind w:left="360" w:hanging="360"/>
      </w:pPr>
    </w:lvl>
    <w:lvl w:ilvl="1" w:tplc="DF8C7846" w:tentative="1">
      <w:start w:val="1"/>
      <w:numFmt w:val="lowerLetter"/>
      <w:lvlText w:val="%2."/>
      <w:lvlJc w:val="left"/>
      <w:pPr>
        <w:tabs>
          <w:tab w:val="num" w:pos="1080"/>
        </w:tabs>
        <w:ind w:left="1080" w:hanging="360"/>
      </w:pPr>
    </w:lvl>
    <w:lvl w:ilvl="2" w:tplc="B8EA82CA" w:tentative="1">
      <w:start w:val="1"/>
      <w:numFmt w:val="lowerRoman"/>
      <w:lvlText w:val="%3."/>
      <w:lvlJc w:val="right"/>
      <w:pPr>
        <w:tabs>
          <w:tab w:val="num" w:pos="1800"/>
        </w:tabs>
        <w:ind w:left="1800" w:hanging="180"/>
      </w:pPr>
    </w:lvl>
    <w:lvl w:ilvl="3" w:tplc="257EAEC2" w:tentative="1">
      <w:start w:val="1"/>
      <w:numFmt w:val="decimal"/>
      <w:lvlText w:val="%4."/>
      <w:lvlJc w:val="left"/>
      <w:pPr>
        <w:tabs>
          <w:tab w:val="num" w:pos="2520"/>
        </w:tabs>
        <w:ind w:left="2520" w:hanging="360"/>
      </w:pPr>
    </w:lvl>
    <w:lvl w:ilvl="4" w:tplc="FE5CB984" w:tentative="1">
      <w:start w:val="1"/>
      <w:numFmt w:val="lowerLetter"/>
      <w:lvlText w:val="%5."/>
      <w:lvlJc w:val="left"/>
      <w:pPr>
        <w:tabs>
          <w:tab w:val="num" w:pos="3240"/>
        </w:tabs>
        <w:ind w:left="3240" w:hanging="360"/>
      </w:pPr>
    </w:lvl>
    <w:lvl w:ilvl="5" w:tplc="761C9CB8" w:tentative="1">
      <w:start w:val="1"/>
      <w:numFmt w:val="lowerRoman"/>
      <w:lvlText w:val="%6."/>
      <w:lvlJc w:val="right"/>
      <w:pPr>
        <w:tabs>
          <w:tab w:val="num" w:pos="3960"/>
        </w:tabs>
        <w:ind w:left="3960" w:hanging="180"/>
      </w:pPr>
    </w:lvl>
    <w:lvl w:ilvl="6" w:tplc="E4344F7E" w:tentative="1">
      <w:start w:val="1"/>
      <w:numFmt w:val="decimal"/>
      <w:lvlText w:val="%7."/>
      <w:lvlJc w:val="left"/>
      <w:pPr>
        <w:tabs>
          <w:tab w:val="num" w:pos="4680"/>
        </w:tabs>
        <w:ind w:left="4680" w:hanging="360"/>
      </w:pPr>
    </w:lvl>
    <w:lvl w:ilvl="7" w:tplc="012E840E" w:tentative="1">
      <w:start w:val="1"/>
      <w:numFmt w:val="lowerLetter"/>
      <w:lvlText w:val="%8."/>
      <w:lvlJc w:val="left"/>
      <w:pPr>
        <w:tabs>
          <w:tab w:val="num" w:pos="5400"/>
        </w:tabs>
        <w:ind w:left="5400" w:hanging="360"/>
      </w:pPr>
    </w:lvl>
    <w:lvl w:ilvl="8" w:tplc="B1F48F5C"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E0D84F22">
      <w:start w:val="1"/>
      <w:numFmt w:val="decimal"/>
      <w:lvlText w:val="%1."/>
      <w:lvlJc w:val="left"/>
      <w:pPr>
        <w:tabs>
          <w:tab w:val="num" w:pos="360"/>
        </w:tabs>
        <w:ind w:left="360" w:hanging="360"/>
      </w:pPr>
      <w:rPr>
        <w:rFonts w:hint="default"/>
        <w:b w:val="0"/>
      </w:rPr>
    </w:lvl>
    <w:lvl w:ilvl="1" w:tplc="3FF4F41C" w:tentative="1">
      <w:start w:val="1"/>
      <w:numFmt w:val="lowerLetter"/>
      <w:lvlText w:val="%2."/>
      <w:lvlJc w:val="left"/>
      <w:pPr>
        <w:tabs>
          <w:tab w:val="num" w:pos="1440"/>
        </w:tabs>
        <w:ind w:left="1440" w:hanging="360"/>
      </w:pPr>
    </w:lvl>
    <w:lvl w:ilvl="2" w:tplc="5740A5DA" w:tentative="1">
      <w:start w:val="1"/>
      <w:numFmt w:val="lowerRoman"/>
      <w:lvlText w:val="%3."/>
      <w:lvlJc w:val="right"/>
      <w:pPr>
        <w:tabs>
          <w:tab w:val="num" w:pos="2160"/>
        </w:tabs>
        <w:ind w:left="2160" w:hanging="180"/>
      </w:pPr>
    </w:lvl>
    <w:lvl w:ilvl="3" w:tplc="4D3C7E60" w:tentative="1">
      <w:start w:val="1"/>
      <w:numFmt w:val="decimal"/>
      <w:lvlText w:val="%4."/>
      <w:lvlJc w:val="left"/>
      <w:pPr>
        <w:tabs>
          <w:tab w:val="num" w:pos="2880"/>
        </w:tabs>
        <w:ind w:left="2880" w:hanging="360"/>
      </w:pPr>
    </w:lvl>
    <w:lvl w:ilvl="4" w:tplc="C9D0A45E" w:tentative="1">
      <w:start w:val="1"/>
      <w:numFmt w:val="lowerLetter"/>
      <w:lvlText w:val="%5."/>
      <w:lvlJc w:val="left"/>
      <w:pPr>
        <w:tabs>
          <w:tab w:val="num" w:pos="3600"/>
        </w:tabs>
        <w:ind w:left="3600" w:hanging="360"/>
      </w:pPr>
    </w:lvl>
    <w:lvl w:ilvl="5" w:tplc="2284A1C8" w:tentative="1">
      <w:start w:val="1"/>
      <w:numFmt w:val="lowerRoman"/>
      <w:lvlText w:val="%6."/>
      <w:lvlJc w:val="right"/>
      <w:pPr>
        <w:tabs>
          <w:tab w:val="num" w:pos="4320"/>
        </w:tabs>
        <w:ind w:left="4320" w:hanging="180"/>
      </w:pPr>
    </w:lvl>
    <w:lvl w:ilvl="6" w:tplc="1A00C7F0" w:tentative="1">
      <w:start w:val="1"/>
      <w:numFmt w:val="decimal"/>
      <w:lvlText w:val="%7."/>
      <w:lvlJc w:val="left"/>
      <w:pPr>
        <w:tabs>
          <w:tab w:val="num" w:pos="5040"/>
        </w:tabs>
        <w:ind w:left="5040" w:hanging="360"/>
      </w:pPr>
    </w:lvl>
    <w:lvl w:ilvl="7" w:tplc="EB7CB756" w:tentative="1">
      <w:start w:val="1"/>
      <w:numFmt w:val="lowerLetter"/>
      <w:lvlText w:val="%8."/>
      <w:lvlJc w:val="left"/>
      <w:pPr>
        <w:tabs>
          <w:tab w:val="num" w:pos="5760"/>
        </w:tabs>
        <w:ind w:left="5760" w:hanging="360"/>
      </w:pPr>
    </w:lvl>
    <w:lvl w:ilvl="8" w:tplc="083EA76A"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3DF8D700">
      <w:start w:val="3"/>
      <w:numFmt w:val="decimal"/>
      <w:lvlText w:val="%1."/>
      <w:lvlJc w:val="left"/>
      <w:pPr>
        <w:tabs>
          <w:tab w:val="num" w:pos="360"/>
        </w:tabs>
        <w:ind w:left="360" w:hanging="360"/>
      </w:pPr>
      <w:rPr>
        <w:rFonts w:hint="default"/>
      </w:rPr>
    </w:lvl>
    <w:lvl w:ilvl="1" w:tplc="B34014FE" w:tentative="1">
      <w:start w:val="1"/>
      <w:numFmt w:val="lowerLetter"/>
      <w:lvlText w:val="%2."/>
      <w:lvlJc w:val="left"/>
      <w:pPr>
        <w:tabs>
          <w:tab w:val="num" w:pos="1440"/>
        </w:tabs>
        <w:ind w:left="1440" w:hanging="360"/>
      </w:pPr>
    </w:lvl>
    <w:lvl w:ilvl="2" w:tplc="9C005B64" w:tentative="1">
      <w:start w:val="1"/>
      <w:numFmt w:val="lowerRoman"/>
      <w:lvlText w:val="%3."/>
      <w:lvlJc w:val="right"/>
      <w:pPr>
        <w:tabs>
          <w:tab w:val="num" w:pos="2160"/>
        </w:tabs>
        <w:ind w:left="2160" w:hanging="180"/>
      </w:pPr>
    </w:lvl>
    <w:lvl w:ilvl="3" w:tplc="878A38C2" w:tentative="1">
      <w:start w:val="1"/>
      <w:numFmt w:val="decimal"/>
      <w:lvlText w:val="%4."/>
      <w:lvlJc w:val="left"/>
      <w:pPr>
        <w:tabs>
          <w:tab w:val="num" w:pos="2880"/>
        </w:tabs>
        <w:ind w:left="2880" w:hanging="360"/>
      </w:pPr>
    </w:lvl>
    <w:lvl w:ilvl="4" w:tplc="C714D8F4" w:tentative="1">
      <w:start w:val="1"/>
      <w:numFmt w:val="lowerLetter"/>
      <w:lvlText w:val="%5."/>
      <w:lvlJc w:val="left"/>
      <w:pPr>
        <w:tabs>
          <w:tab w:val="num" w:pos="3600"/>
        </w:tabs>
        <w:ind w:left="3600" w:hanging="360"/>
      </w:pPr>
    </w:lvl>
    <w:lvl w:ilvl="5" w:tplc="A1B6388E" w:tentative="1">
      <w:start w:val="1"/>
      <w:numFmt w:val="lowerRoman"/>
      <w:lvlText w:val="%6."/>
      <w:lvlJc w:val="right"/>
      <w:pPr>
        <w:tabs>
          <w:tab w:val="num" w:pos="4320"/>
        </w:tabs>
        <w:ind w:left="4320" w:hanging="180"/>
      </w:pPr>
    </w:lvl>
    <w:lvl w:ilvl="6" w:tplc="F4C00148" w:tentative="1">
      <w:start w:val="1"/>
      <w:numFmt w:val="decimal"/>
      <w:lvlText w:val="%7."/>
      <w:lvlJc w:val="left"/>
      <w:pPr>
        <w:tabs>
          <w:tab w:val="num" w:pos="5040"/>
        </w:tabs>
        <w:ind w:left="5040" w:hanging="360"/>
      </w:pPr>
    </w:lvl>
    <w:lvl w:ilvl="7" w:tplc="82C06658" w:tentative="1">
      <w:start w:val="1"/>
      <w:numFmt w:val="lowerLetter"/>
      <w:lvlText w:val="%8."/>
      <w:lvlJc w:val="left"/>
      <w:pPr>
        <w:tabs>
          <w:tab w:val="num" w:pos="5760"/>
        </w:tabs>
        <w:ind w:left="5760" w:hanging="360"/>
      </w:pPr>
    </w:lvl>
    <w:lvl w:ilvl="8" w:tplc="AB5687DA"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28F22662">
      <w:start w:val="1"/>
      <w:numFmt w:val="decimal"/>
      <w:lvlText w:val="%1."/>
      <w:lvlJc w:val="left"/>
      <w:pPr>
        <w:tabs>
          <w:tab w:val="num" w:pos="360"/>
        </w:tabs>
        <w:ind w:left="360" w:hanging="360"/>
      </w:pPr>
      <w:rPr>
        <w:rFonts w:hint="default"/>
        <w:b w:val="0"/>
      </w:rPr>
    </w:lvl>
    <w:lvl w:ilvl="1" w:tplc="E3C0E7BE" w:tentative="1">
      <w:start w:val="1"/>
      <w:numFmt w:val="lowerLetter"/>
      <w:lvlText w:val="%2."/>
      <w:lvlJc w:val="left"/>
      <w:pPr>
        <w:tabs>
          <w:tab w:val="num" w:pos="1440"/>
        </w:tabs>
        <w:ind w:left="1440" w:hanging="360"/>
      </w:pPr>
    </w:lvl>
    <w:lvl w:ilvl="2" w:tplc="F906FBA2" w:tentative="1">
      <w:start w:val="1"/>
      <w:numFmt w:val="lowerRoman"/>
      <w:lvlText w:val="%3."/>
      <w:lvlJc w:val="right"/>
      <w:pPr>
        <w:tabs>
          <w:tab w:val="num" w:pos="2160"/>
        </w:tabs>
        <w:ind w:left="2160" w:hanging="180"/>
      </w:pPr>
    </w:lvl>
    <w:lvl w:ilvl="3" w:tplc="101C690C" w:tentative="1">
      <w:start w:val="1"/>
      <w:numFmt w:val="decimal"/>
      <w:lvlText w:val="%4."/>
      <w:lvlJc w:val="left"/>
      <w:pPr>
        <w:tabs>
          <w:tab w:val="num" w:pos="2880"/>
        </w:tabs>
        <w:ind w:left="2880" w:hanging="360"/>
      </w:pPr>
    </w:lvl>
    <w:lvl w:ilvl="4" w:tplc="74A2D990" w:tentative="1">
      <w:start w:val="1"/>
      <w:numFmt w:val="lowerLetter"/>
      <w:lvlText w:val="%5."/>
      <w:lvlJc w:val="left"/>
      <w:pPr>
        <w:tabs>
          <w:tab w:val="num" w:pos="3600"/>
        </w:tabs>
        <w:ind w:left="3600" w:hanging="360"/>
      </w:pPr>
    </w:lvl>
    <w:lvl w:ilvl="5" w:tplc="2C00763C" w:tentative="1">
      <w:start w:val="1"/>
      <w:numFmt w:val="lowerRoman"/>
      <w:lvlText w:val="%6."/>
      <w:lvlJc w:val="right"/>
      <w:pPr>
        <w:tabs>
          <w:tab w:val="num" w:pos="4320"/>
        </w:tabs>
        <w:ind w:left="4320" w:hanging="180"/>
      </w:pPr>
    </w:lvl>
    <w:lvl w:ilvl="6" w:tplc="7ED42190" w:tentative="1">
      <w:start w:val="1"/>
      <w:numFmt w:val="decimal"/>
      <w:lvlText w:val="%7."/>
      <w:lvlJc w:val="left"/>
      <w:pPr>
        <w:tabs>
          <w:tab w:val="num" w:pos="5040"/>
        </w:tabs>
        <w:ind w:left="5040" w:hanging="360"/>
      </w:pPr>
    </w:lvl>
    <w:lvl w:ilvl="7" w:tplc="15525672" w:tentative="1">
      <w:start w:val="1"/>
      <w:numFmt w:val="lowerLetter"/>
      <w:lvlText w:val="%8."/>
      <w:lvlJc w:val="left"/>
      <w:pPr>
        <w:tabs>
          <w:tab w:val="num" w:pos="5760"/>
        </w:tabs>
        <w:ind w:left="5760" w:hanging="360"/>
      </w:pPr>
    </w:lvl>
    <w:lvl w:ilvl="8" w:tplc="BBFAD7BC"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31783914">
      <w:start w:val="1"/>
      <w:numFmt w:val="decimal"/>
      <w:lvlText w:val="%1."/>
      <w:lvlJc w:val="left"/>
      <w:pPr>
        <w:ind w:left="720" w:hanging="360"/>
      </w:pPr>
    </w:lvl>
    <w:lvl w:ilvl="1" w:tplc="0AB04360" w:tentative="1">
      <w:start w:val="1"/>
      <w:numFmt w:val="lowerLetter"/>
      <w:lvlText w:val="%2."/>
      <w:lvlJc w:val="left"/>
      <w:pPr>
        <w:ind w:left="1440" w:hanging="360"/>
      </w:pPr>
    </w:lvl>
    <w:lvl w:ilvl="2" w:tplc="23025A18">
      <w:start w:val="1"/>
      <w:numFmt w:val="lowerRoman"/>
      <w:lvlText w:val="%3."/>
      <w:lvlJc w:val="right"/>
      <w:pPr>
        <w:ind w:left="2160" w:hanging="180"/>
      </w:pPr>
    </w:lvl>
    <w:lvl w:ilvl="3" w:tplc="DBC48A6E" w:tentative="1">
      <w:start w:val="1"/>
      <w:numFmt w:val="decimal"/>
      <w:lvlText w:val="%4."/>
      <w:lvlJc w:val="left"/>
      <w:pPr>
        <w:ind w:left="2880" w:hanging="360"/>
      </w:pPr>
    </w:lvl>
    <w:lvl w:ilvl="4" w:tplc="34425378" w:tentative="1">
      <w:start w:val="1"/>
      <w:numFmt w:val="lowerLetter"/>
      <w:lvlText w:val="%5."/>
      <w:lvlJc w:val="left"/>
      <w:pPr>
        <w:ind w:left="3600" w:hanging="360"/>
      </w:pPr>
    </w:lvl>
    <w:lvl w:ilvl="5" w:tplc="7FF0AE5A" w:tentative="1">
      <w:start w:val="1"/>
      <w:numFmt w:val="lowerRoman"/>
      <w:lvlText w:val="%6."/>
      <w:lvlJc w:val="right"/>
      <w:pPr>
        <w:ind w:left="4320" w:hanging="180"/>
      </w:pPr>
    </w:lvl>
    <w:lvl w:ilvl="6" w:tplc="616AB8A2" w:tentative="1">
      <w:start w:val="1"/>
      <w:numFmt w:val="decimal"/>
      <w:lvlText w:val="%7."/>
      <w:lvlJc w:val="left"/>
      <w:pPr>
        <w:ind w:left="5040" w:hanging="360"/>
      </w:pPr>
    </w:lvl>
    <w:lvl w:ilvl="7" w:tplc="B45844EA" w:tentative="1">
      <w:start w:val="1"/>
      <w:numFmt w:val="lowerLetter"/>
      <w:lvlText w:val="%8."/>
      <w:lvlJc w:val="left"/>
      <w:pPr>
        <w:ind w:left="5760" w:hanging="360"/>
      </w:pPr>
    </w:lvl>
    <w:lvl w:ilvl="8" w:tplc="308CD95E"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137A97E2">
      <w:start w:val="1"/>
      <w:numFmt w:val="decimal"/>
      <w:lvlText w:val="%1."/>
      <w:lvlJc w:val="left"/>
      <w:pPr>
        <w:tabs>
          <w:tab w:val="num" w:pos="360"/>
        </w:tabs>
        <w:ind w:left="360" w:hanging="360"/>
      </w:pPr>
      <w:rPr>
        <w:rFonts w:hint="default"/>
      </w:rPr>
    </w:lvl>
    <w:lvl w:ilvl="1" w:tplc="55E4963E" w:tentative="1">
      <w:start w:val="1"/>
      <w:numFmt w:val="lowerLetter"/>
      <w:lvlText w:val="%2."/>
      <w:lvlJc w:val="left"/>
      <w:pPr>
        <w:tabs>
          <w:tab w:val="num" w:pos="1080"/>
        </w:tabs>
        <w:ind w:left="1080" w:hanging="360"/>
      </w:pPr>
    </w:lvl>
    <w:lvl w:ilvl="2" w:tplc="4080ECAA" w:tentative="1">
      <w:start w:val="1"/>
      <w:numFmt w:val="lowerRoman"/>
      <w:lvlText w:val="%3."/>
      <w:lvlJc w:val="right"/>
      <w:pPr>
        <w:tabs>
          <w:tab w:val="num" w:pos="1800"/>
        </w:tabs>
        <w:ind w:left="1800" w:hanging="180"/>
      </w:pPr>
    </w:lvl>
    <w:lvl w:ilvl="3" w:tplc="F3F6CB42" w:tentative="1">
      <w:start w:val="1"/>
      <w:numFmt w:val="decimal"/>
      <w:lvlText w:val="%4."/>
      <w:lvlJc w:val="left"/>
      <w:pPr>
        <w:tabs>
          <w:tab w:val="num" w:pos="2520"/>
        </w:tabs>
        <w:ind w:left="2520" w:hanging="360"/>
      </w:pPr>
    </w:lvl>
    <w:lvl w:ilvl="4" w:tplc="56A43542" w:tentative="1">
      <w:start w:val="1"/>
      <w:numFmt w:val="lowerLetter"/>
      <w:lvlText w:val="%5."/>
      <w:lvlJc w:val="left"/>
      <w:pPr>
        <w:tabs>
          <w:tab w:val="num" w:pos="3240"/>
        </w:tabs>
        <w:ind w:left="3240" w:hanging="360"/>
      </w:pPr>
    </w:lvl>
    <w:lvl w:ilvl="5" w:tplc="9F6A14AE" w:tentative="1">
      <w:start w:val="1"/>
      <w:numFmt w:val="lowerRoman"/>
      <w:lvlText w:val="%6."/>
      <w:lvlJc w:val="right"/>
      <w:pPr>
        <w:tabs>
          <w:tab w:val="num" w:pos="3960"/>
        </w:tabs>
        <w:ind w:left="3960" w:hanging="180"/>
      </w:pPr>
    </w:lvl>
    <w:lvl w:ilvl="6" w:tplc="A42A8E68" w:tentative="1">
      <w:start w:val="1"/>
      <w:numFmt w:val="decimal"/>
      <w:lvlText w:val="%7."/>
      <w:lvlJc w:val="left"/>
      <w:pPr>
        <w:tabs>
          <w:tab w:val="num" w:pos="4680"/>
        </w:tabs>
        <w:ind w:left="4680" w:hanging="360"/>
      </w:pPr>
    </w:lvl>
    <w:lvl w:ilvl="7" w:tplc="C9B6E74C" w:tentative="1">
      <w:start w:val="1"/>
      <w:numFmt w:val="lowerLetter"/>
      <w:lvlText w:val="%8."/>
      <w:lvlJc w:val="left"/>
      <w:pPr>
        <w:tabs>
          <w:tab w:val="num" w:pos="5400"/>
        </w:tabs>
        <w:ind w:left="5400" w:hanging="360"/>
      </w:pPr>
    </w:lvl>
    <w:lvl w:ilvl="8" w:tplc="FE966154"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F95CD574">
      <w:start w:val="1"/>
      <w:numFmt w:val="decimal"/>
      <w:lvlText w:val="%1."/>
      <w:lvlJc w:val="left"/>
      <w:pPr>
        <w:tabs>
          <w:tab w:val="num" w:pos="720"/>
        </w:tabs>
        <w:ind w:left="720" w:hanging="360"/>
      </w:pPr>
    </w:lvl>
    <w:lvl w:ilvl="1" w:tplc="7D2C8B2C" w:tentative="1">
      <w:start w:val="1"/>
      <w:numFmt w:val="lowerLetter"/>
      <w:lvlText w:val="%2."/>
      <w:lvlJc w:val="left"/>
      <w:pPr>
        <w:tabs>
          <w:tab w:val="num" w:pos="1440"/>
        </w:tabs>
        <w:ind w:left="1440" w:hanging="360"/>
      </w:pPr>
    </w:lvl>
    <w:lvl w:ilvl="2" w:tplc="8D66FD76" w:tentative="1">
      <w:start w:val="1"/>
      <w:numFmt w:val="lowerRoman"/>
      <w:lvlText w:val="%3."/>
      <w:lvlJc w:val="right"/>
      <w:pPr>
        <w:tabs>
          <w:tab w:val="num" w:pos="2160"/>
        </w:tabs>
        <w:ind w:left="2160" w:hanging="180"/>
      </w:pPr>
    </w:lvl>
    <w:lvl w:ilvl="3" w:tplc="3A2AA67E" w:tentative="1">
      <w:start w:val="1"/>
      <w:numFmt w:val="decimal"/>
      <w:lvlText w:val="%4."/>
      <w:lvlJc w:val="left"/>
      <w:pPr>
        <w:tabs>
          <w:tab w:val="num" w:pos="2880"/>
        </w:tabs>
        <w:ind w:left="2880" w:hanging="360"/>
      </w:pPr>
    </w:lvl>
    <w:lvl w:ilvl="4" w:tplc="CF3E15D2" w:tentative="1">
      <w:start w:val="1"/>
      <w:numFmt w:val="lowerLetter"/>
      <w:lvlText w:val="%5."/>
      <w:lvlJc w:val="left"/>
      <w:pPr>
        <w:tabs>
          <w:tab w:val="num" w:pos="3600"/>
        </w:tabs>
        <w:ind w:left="3600" w:hanging="360"/>
      </w:pPr>
    </w:lvl>
    <w:lvl w:ilvl="5" w:tplc="780C06DE" w:tentative="1">
      <w:start w:val="1"/>
      <w:numFmt w:val="lowerRoman"/>
      <w:lvlText w:val="%6."/>
      <w:lvlJc w:val="right"/>
      <w:pPr>
        <w:tabs>
          <w:tab w:val="num" w:pos="4320"/>
        </w:tabs>
        <w:ind w:left="4320" w:hanging="180"/>
      </w:pPr>
    </w:lvl>
    <w:lvl w:ilvl="6" w:tplc="CCC41C10" w:tentative="1">
      <w:start w:val="1"/>
      <w:numFmt w:val="decimal"/>
      <w:lvlText w:val="%7."/>
      <w:lvlJc w:val="left"/>
      <w:pPr>
        <w:tabs>
          <w:tab w:val="num" w:pos="5040"/>
        </w:tabs>
        <w:ind w:left="5040" w:hanging="360"/>
      </w:pPr>
    </w:lvl>
    <w:lvl w:ilvl="7" w:tplc="EE1AF390" w:tentative="1">
      <w:start w:val="1"/>
      <w:numFmt w:val="lowerLetter"/>
      <w:lvlText w:val="%8."/>
      <w:lvlJc w:val="left"/>
      <w:pPr>
        <w:tabs>
          <w:tab w:val="num" w:pos="5760"/>
        </w:tabs>
        <w:ind w:left="5760" w:hanging="360"/>
      </w:pPr>
    </w:lvl>
    <w:lvl w:ilvl="8" w:tplc="8D84A8E8"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806647A2">
      <w:start w:val="1"/>
      <w:numFmt w:val="decimal"/>
      <w:lvlText w:val="%1)"/>
      <w:lvlJc w:val="left"/>
      <w:pPr>
        <w:tabs>
          <w:tab w:val="num" w:pos="360"/>
        </w:tabs>
        <w:ind w:left="360" w:hanging="360"/>
      </w:pPr>
      <w:rPr>
        <w:rFonts w:hint="default"/>
      </w:rPr>
    </w:lvl>
    <w:lvl w:ilvl="1" w:tplc="67C2114E" w:tentative="1">
      <w:start w:val="1"/>
      <w:numFmt w:val="lowerLetter"/>
      <w:lvlText w:val="%2."/>
      <w:lvlJc w:val="left"/>
      <w:pPr>
        <w:tabs>
          <w:tab w:val="num" w:pos="1080"/>
        </w:tabs>
        <w:ind w:left="1080" w:hanging="360"/>
      </w:pPr>
    </w:lvl>
    <w:lvl w:ilvl="2" w:tplc="1B4CAF4C" w:tentative="1">
      <w:start w:val="1"/>
      <w:numFmt w:val="lowerRoman"/>
      <w:lvlText w:val="%3."/>
      <w:lvlJc w:val="right"/>
      <w:pPr>
        <w:tabs>
          <w:tab w:val="num" w:pos="1800"/>
        </w:tabs>
        <w:ind w:left="1800" w:hanging="180"/>
      </w:pPr>
    </w:lvl>
    <w:lvl w:ilvl="3" w:tplc="A38260FA" w:tentative="1">
      <w:start w:val="1"/>
      <w:numFmt w:val="decimal"/>
      <w:lvlText w:val="%4."/>
      <w:lvlJc w:val="left"/>
      <w:pPr>
        <w:tabs>
          <w:tab w:val="num" w:pos="2520"/>
        </w:tabs>
        <w:ind w:left="2520" w:hanging="360"/>
      </w:pPr>
    </w:lvl>
    <w:lvl w:ilvl="4" w:tplc="DCA06ACC" w:tentative="1">
      <w:start w:val="1"/>
      <w:numFmt w:val="lowerLetter"/>
      <w:lvlText w:val="%5."/>
      <w:lvlJc w:val="left"/>
      <w:pPr>
        <w:tabs>
          <w:tab w:val="num" w:pos="3240"/>
        </w:tabs>
        <w:ind w:left="3240" w:hanging="360"/>
      </w:pPr>
    </w:lvl>
    <w:lvl w:ilvl="5" w:tplc="797AAA44" w:tentative="1">
      <w:start w:val="1"/>
      <w:numFmt w:val="lowerRoman"/>
      <w:lvlText w:val="%6."/>
      <w:lvlJc w:val="right"/>
      <w:pPr>
        <w:tabs>
          <w:tab w:val="num" w:pos="3960"/>
        </w:tabs>
        <w:ind w:left="3960" w:hanging="180"/>
      </w:pPr>
    </w:lvl>
    <w:lvl w:ilvl="6" w:tplc="7DC2F1FC" w:tentative="1">
      <w:start w:val="1"/>
      <w:numFmt w:val="decimal"/>
      <w:lvlText w:val="%7."/>
      <w:lvlJc w:val="left"/>
      <w:pPr>
        <w:tabs>
          <w:tab w:val="num" w:pos="4680"/>
        </w:tabs>
        <w:ind w:left="4680" w:hanging="360"/>
      </w:pPr>
    </w:lvl>
    <w:lvl w:ilvl="7" w:tplc="F52E86E6" w:tentative="1">
      <w:start w:val="1"/>
      <w:numFmt w:val="lowerLetter"/>
      <w:lvlText w:val="%8."/>
      <w:lvlJc w:val="left"/>
      <w:pPr>
        <w:tabs>
          <w:tab w:val="num" w:pos="5400"/>
        </w:tabs>
        <w:ind w:left="5400" w:hanging="360"/>
      </w:pPr>
    </w:lvl>
    <w:lvl w:ilvl="8" w:tplc="C11A8DF2"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D7C6463A">
      <w:start w:val="1"/>
      <w:numFmt w:val="decimal"/>
      <w:lvlText w:val="%1."/>
      <w:lvlJc w:val="left"/>
      <w:pPr>
        <w:tabs>
          <w:tab w:val="num" w:pos="720"/>
        </w:tabs>
        <w:ind w:left="720" w:hanging="360"/>
      </w:pPr>
      <w:rPr>
        <w:rFonts w:hint="default"/>
      </w:rPr>
    </w:lvl>
    <w:lvl w:ilvl="1" w:tplc="990259FA" w:tentative="1">
      <w:start w:val="1"/>
      <w:numFmt w:val="lowerLetter"/>
      <w:lvlText w:val="%2."/>
      <w:lvlJc w:val="left"/>
      <w:pPr>
        <w:tabs>
          <w:tab w:val="num" w:pos="816"/>
        </w:tabs>
        <w:ind w:left="816" w:hanging="360"/>
      </w:pPr>
    </w:lvl>
    <w:lvl w:ilvl="2" w:tplc="3FDE77FC" w:tentative="1">
      <w:start w:val="1"/>
      <w:numFmt w:val="lowerRoman"/>
      <w:lvlText w:val="%3."/>
      <w:lvlJc w:val="right"/>
      <w:pPr>
        <w:tabs>
          <w:tab w:val="num" w:pos="1536"/>
        </w:tabs>
        <w:ind w:left="1536" w:hanging="180"/>
      </w:pPr>
    </w:lvl>
    <w:lvl w:ilvl="3" w:tplc="764CCD88" w:tentative="1">
      <w:start w:val="1"/>
      <w:numFmt w:val="decimal"/>
      <w:lvlText w:val="%4."/>
      <w:lvlJc w:val="left"/>
      <w:pPr>
        <w:tabs>
          <w:tab w:val="num" w:pos="2256"/>
        </w:tabs>
        <w:ind w:left="2256" w:hanging="360"/>
      </w:pPr>
    </w:lvl>
    <w:lvl w:ilvl="4" w:tplc="683C5866" w:tentative="1">
      <w:start w:val="1"/>
      <w:numFmt w:val="lowerLetter"/>
      <w:lvlText w:val="%5."/>
      <w:lvlJc w:val="left"/>
      <w:pPr>
        <w:tabs>
          <w:tab w:val="num" w:pos="2976"/>
        </w:tabs>
        <w:ind w:left="2976" w:hanging="360"/>
      </w:pPr>
    </w:lvl>
    <w:lvl w:ilvl="5" w:tplc="CA0CCB26" w:tentative="1">
      <w:start w:val="1"/>
      <w:numFmt w:val="lowerRoman"/>
      <w:lvlText w:val="%6."/>
      <w:lvlJc w:val="right"/>
      <w:pPr>
        <w:tabs>
          <w:tab w:val="num" w:pos="3696"/>
        </w:tabs>
        <w:ind w:left="3696" w:hanging="180"/>
      </w:pPr>
    </w:lvl>
    <w:lvl w:ilvl="6" w:tplc="F30A7314" w:tentative="1">
      <w:start w:val="1"/>
      <w:numFmt w:val="decimal"/>
      <w:lvlText w:val="%7."/>
      <w:lvlJc w:val="left"/>
      <w:pPr>
        <w:tabs>
          <w:tab w:val="num" w:pos="4416"/>
        </w:tabs>
        <w:ind w:left="4416" w:hanging="360"/>
      </w:pPr>
    </w:lvl>
    <w:lvl w:ilvl="7" w:tplc="65F26374" w:tentative="1">
      <w:start w:val="1"/>
      <w:numFmt w:val="lowerLetter"/>
      <w:lvlText w:val="%8."/>
      <w:lvlJc w:val="left"/>
      <w:pPr>
        <w:tabs>
          <w:tab w:val="num" w:pos="5136"/>
        </w:tabs>
        <w:ind w:left="5136" w:hanging="360"/>
      </w:pPr>
    </w:lvl>
    <w:lvl w:ilvl="8" w:tplc="EE8E6708"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6BBEB95E">
      <w:start w:val="1"/>
      <w:numFmt w:val="decimal"/>
      <w:lvlText w:val="%1."/>
      <w:lvlJc w:val="left"/>
      <w:pPr>
        <w:tabs>
          <w:tab w:val="num" w:pos="720"/>
        </w:tabs>
        <w:ind w:left="720" w:hanging="360"/>
      </w:pPr>
    </w:lvl>
    <w:lvl w:ilvl="1" w:tplc="BAA27D42" w:tentative="1">
      <w:start w:val="1"/>
      <w:numFmt w:val="lowerLetter"/>
      <w:lvlText w:val="%2."/>
      <w:lvlJc w:val="left"/>
      <w:pPr>
        <w:tabs>
          <w:tab w:val="num" w:pos="1440"/>
        </w:tabs>
        <w:ind w:left="1440" w:hanging="360"/>
      </w:pPr>
    </w:lvl>
    <w:lvl w:ilvl="2" w:tplc="C20CD242">
      <w:start w:val="1"/>
      <w:numFmt w:val="lowerRoman"/>
      <w:lvlText w:val="%3."/>
      <w:lvlJc w:val="right"/>
      <w:pPr>
        <w:tabs>
          <w:tab w:val="num" w:pos="2160"/>
        </w:tabs>
        <w:ind w:left="2160" w:hanging="180"/>
      </w:pPr>
    </w:lvl>
    <w:lvl w:ilvl="3" w:tplc="B3844D92" w:tentative="1">
      <w:start w:val="1"/>
      <w:numFmt w:val="decimal"/>
      <w:lvlText w:val="%4."/>
      <w:lvlJc w:val="left"/>
      <w:pPr>
        <w:tabs>
          <w:tab w:val="num" w:pos="2880"/>
        </w:tabs>
        <w:ind w:left="2880" w:hanging="360"/>
      </w:pPr>
    </w:lvl>
    <w:lvl w:ilvl="4" w:tplc="44C8085C" w:tentative="1">
      <w:start w:val="1"/>
      <w:numFmt w:val="lowerLetter"/>
      <w:lvlText w:val="%5."/>
      <w:lvlJc w:val="left"/>
      <w:pPr>
        <w:tabs>
          <w:tab w:val="num" w:pos="3600"/>
        </w:tabs>
        <w:ind w:left="3600" w:hanging="360"/>
      </w:pPr>
    </w:lvl>
    <w:lvl w:ilvl="5" w:tplc="051AFE56" w:tentative="1">
      <w:start w:val="1"/>
      <w:numFmt w:val="lowerRoman"/>
      <w:lvlText w:val="%6."/>
      <w:lvlJc w:val="right"/>
      <w:pPr>
        <w:tabs>
          <w:tab w:val="num" w:pos="4320"/>
        </w:tabs>
        <w:ind w:left="4320" w:hanging="180"/>
      </w:pPr>
    </w:lvl>
    <w:lvl w:ilvl="6" w:tplc="E33C3556" w:tentative="1">
      <w:start w:val="1"/>
      <w:numFmt w:val="decimal"/>
      <w:lvlText w:val="%7."/>
      <w:lvlJc w:val="left"/>
      <w:pPr>
        <w:tabs>
          <w:tab w:val="num" w:pos="5040"/>
        </w:tabs>
        <w:ind w:left="5040" w:hanging="360"/>
      </w:pPr>
    </w:lvl>
    <w:lvl w:ilvl="7" w:tplc="6A84D562" w:tentative="1">
      <w:start w:val="1"/>
      <w:numFmt w:val="lowerLetter"/>
      <w:lvlText w:val="%8."/>
      <w:lvlJc w:val="left"/>
      <w:pPr>
        <w:tabs>
          <w:tab w:val="num" w:pos="5760"/>
        </w:tabs>
        <w:ind w:left="5760" w:hanging="360"/>
      </w:pPr>
    </w:lvl>
    <w:lvl w:ilvl="8" w:tplc="8A708BAC"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49D4B4FC">
      <w:start w:val="1"/>
      <w:numFmt w:val="decimal"/>
      <w:lvlText w:val="%1."/>
      <w:lvlJc w:val="left"/>
      <w:pPr>
        <w:tabs>
          <w:tab w:val="num" w:pos="360"/>
        </w:tabs>
        <w:ind w:left="360" w:hanging="360"/>
      </w:pPr>
      <w:rPr>
        <w:rFonts w:hint="default"/>
      </w:rPr>
    </w:lvl>
    <w:lvl w:ilvl="1" w:tplc="A822A350">
      <w:start w:val="1"/>
      <w:numFmt w:val="lowerLetter"/>
      <w:lvlText w:val="%2."/>
      <w:lvlJc w:val="left"/>
      <w:pPr>
        <w:tabs>
          <w:tab w:val="num" w:pos="1080"/>
        </w:tabs>
        <w:ind w:left="1080" w:hanging="360"/>
      </w:pPr>
    </w:lvl>
    <w:lvl w:ilvl="2" w:tplc="C9A0BB5A" w:tentative="1">
      <w:start w:val="1"/>
      <w:numFmt w:val="lowerRoman"/>
      <w:lvlText w:val="%3."/>
      <w:lvlJc w:val="right"/>
      <w:pPr>
        <w:tabs>
          <w:tab w:val="num" w:pos="1800"/>
        </w:tabs>
        <w:ind w:left="1800" w:hanging="180"/>
      </w:pPr>
    </w:lvl>
    <w:lvl w:ilvl="3" w:tplc="0DE0B3CA" w:tentative="1">
      <w:start w:val="1"/>
      <w:numFmt w:val="decimal"/>
      <w:lvlText w:val="%4."/>
      <w:lvlJc w:val="left"/>
      <w:pPr>
        <w:tabs>
          <w:tab w:val="num" w:pos="2520"/>
        </w:tabs>
        <w:ind w:left="2520" w:hanging="360"/>
      </w:pPr>
    </w:lvl>
    <w:lvl w:ilvl="4" w:tplc="F890683A" w:tentative="1">
      <w:start w:val="1"/>
      <w:numFmt w:val="lowerLetter"/>
      <w:lvlText w:val="%5."/>
      <w:lvlJc w:val="left"/>
      <w:pPr>
        <w:tabs>
          <w:tab w:val="num" w:pos="3240"/>
        </w:tabs>
        <w:ind w:left="3240" w:hanging="360"/>
      </w:pPr>
    </w:lvl>
    <w:lvl w:ilvl="5" w:tplc="081ECE08" w:tentative="1">
      <w:start w:val="1"/>
      <w:numFmt w:val="lowerRoman"/>
      <w:lvlText w:val="%6."/>
      <w:lvlJc w:val="right"/>
      <w:pPr>
        <w:tabs>
          <w:tab w:val="num" w:pos="3960"/>
        </w:tabs>
        <w:ind w:left="3960" w:hanging="180"/>
      </w:pPr>
    </w:lvl>
    <w:lvl w:ilvl="6" w:tplc="8FCC0D96" w:tentative="1">
      <w:start w:val="1"/>
      <w:numFmt w:val="decimal"/>
      <w:lvlText w:val="%7."/>
      <w:lvlJc w:val="left"/>
      <w:pPr>
        <w:tabs>
          <w:tab w:val="num" w:pos="4680"/>
        </w:tabs>
        <w:ind w:left="4680" w:hanging="360"/>
      </w:pPr>
    </w:lvl>
    <w:lvl w:ilvl="7" w:tplc="B5B45A70" w:tentative="1">
      <w:start w:val="1"/>
      <w:numFmt w:val="lowerLetter"/>
      <w:lvlText w:val="%8."/>
      <w:lvlJc w:val="left"/>
      <w:pPr>
        <w:tabs>
          <w:tab w:val="num" w:pos="5400"/>
        </w:tabs>
        <w:ind w:left="5400" w:hanging="360"/>
      </w:pPr>
    </w:lvl>
    <w:lvl w:ilvl="8" w:tplc="03E25CC4"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45C60E1E">
      <w:start w:val="1"/>
      <w:numFmt w:val="decimal"/>
      <w:lvlText w:val="%1."/>
      <w:lvlJc w:val="left"/>
      <w:pPr>
        <w:tabs>
          <w:tab w:val="num" w:pos="360"/>
        </w:tabs>
        <w:ind w:left="360" w:hanging="360"/>
      </w:pPr>
      <w:rPr>
        <w:rFonts w:hint="default"/>
        <w:b w:val="0"/>
      </w:rPr>
    </w:lvl>
    <w:lvl w:ilvl="1" w:tplc="19F06D5A" w:tentative="1">
      <w:start w:val="1"/>
      <w:numFmt w:val="lowerLetter"/>
      <w:lvlText w:val="%2."/>
      <w:lvlJc w:val="left"/>
      <w:pPr>
        <w:tabs>
          <w:tab w:val="num" w:pos="1440"/>
        </w:tabs>
        <w:ind w:left="1440" w:hanging="360"/>
      </w:pPr>
    </w:lvl>
    <w:lvl w:ilvl="2" w:tplc="76F07AFE" w:tentative="1">
      <w:start w:val="1"/>
      <w:numFmt w:val="lowerRoman"/>
      <w:lvlText w:val="%3."/>
      <w:lvlJc w:val="right"/>
      <w:pPr>
        <w:tabs>
          <w:tab w:val="num" w:pos="2160"/>
        </w:tabs>
        <w:ind w:left="2160" w:hanging="180"/>
      </w:pPr>
    </w:lvl>
    <w:lvl w:ilvl="3" w:tplc="FA7AB9E6" w:tentative="1">
      <w:start w:val="1"/>
      <w:numFmt w:val="decimal"/>
      <w:lvlText w:val="%4."/>
      <w:lvlJc w:val="left"/>
      <w:pPr>
        <w:tabs>
          <w:tab w:val="num" w:pos="2880"/>
        </w:tabs>
        <w:ind w:left="2880" w:hanging="360"/>
      </w:pPr>
    </w:lvl>
    <w:lvl w:ilvl="4" w:tplc="1F683BAA" w:tentative="1">
      <w:start w:val="1"/>
      <w:numFmt w:val="lowerLetter"/>
      <w:lvlText w:val="%5."/>
      <w:lvlJc w:val="left"/>
      <w:pPr>
        <w:tabs>
          <w:tab w:val="num" w:pos="3600"/>
        </w:tabs>
        <w:ind w:left="3600" w:hanging="360"/>
      </w:pPr>
    </w:lvl>
    <w:lvl w:ilvl="5" w:tplc="599C3956" w:tentative="1">
      <w:start w:val="1"/>
      <w:numFmt w:val="lowerRoman"/>
      <w:lvlText w:val="%6."/>
      <w:lvlJc w:val="right"/>
      <w:pPr>
        <w:tabs>
          <w:tab w:val="num" w:pos="4320"/>
        </w:tabs>
        <w:ind w:left="4320" w:hanging="180"/>
      </w:pPr>
    </w:lvl>
    <w:lvl w:ilvl="6" w:tplc="FEEA1094" w:tentative="1">
      <w:start w:val="1"/>
      <w:numFmt w:val="decimal"/>
      <w:lvlText w:val="%7."/>
      <w:lvlJc w:val="left"/>
      <w:pPr>
        <w:tabs>
          <w:tab w:val="num" w:pos="5040"/>
        </w:tabs>
        <w:ind w:left="5040" w:hanging="360"/>
      </w:pPr>
    </w:lvl>
    <w:lvl w:ilvl="7" w:tplc="3ECC9694" w:tentative="1">
      <w:start w:val="1"/>
      <w:numFmt w:val="lowerLetter"/>
      <w:lvlText w:val="%8."/>
      <w:lvlJc w:val="left"/>
      <w:pPr>
        <w:tabs>
          <w:tab w:val="num" w:pos="5760"/>
        </w:tabs>
        <w:ind w:left="5760" w:hanging="360"/>
      </w:pPr>
    </w:lvl>
    <w:lvl w:ilvl="8" w:tplc="2094250C"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42F4EA54">
      <w:start w:val="1"/>
      <w:numFmt w:val="decimal"/>
      <w:lvlText w:val="%1."/>
      <w:lvlJc w:val="left"/>
      <w:pPr>
        <w:tabs>
          <w:tab w:val="num" w:pos="360"/>
        </w:tabs>
        <w:ind w:left="360" w:hanging="360"/>
      </w:pPr>
      <w:rPr>
        <w:rFonts w:hint="default"/>
      </w:rPr>
    </w:lvl>
    <w:lvl w:ilvl="1" w:tplc="17823C48" w:tentative="1">
      <w:start w:val="1"/>
      <w:numFmt w:val="lowerLetter"/>
      <w:lvlText w:val="%2."/>
      <w:lvlJc w:val="left"/>
      <w:pPr>
        <w:tabs>
          <w:tab w:val="num" w:pos="1440"/>
        </w:tabs>
        <w:ind w:left="1440" w:hanging="360"/>
      </w:pPr>
    </w:lvl>
    <w:lvl w:ilvl="2" w:tplc="DF488B78" w:tentative="1">
      <w:start w:val="1"/>
      <w:numFmt w:val="lowerRoman"/>
      <w:lvlText w:val="%3."/>
      <w:lvlJc w:val="right"/>
      <w:pPr>
        <w:tabs>
          <w:tab w:val="num" w:pos="2160"/>
        </w:tabs>
        <w:ind w:left="2160" w:hanging="180"/>
      </w:pPr>
    </w:lvl>
    <w:lvl w:ilvl="3" w:tplc="07022FD2" w:tentative="1">
      <w:start w:val="1"/>
      <w:numFmt w:val="decimal"/>
      <w:lvlText w:val="%4."/>
      <w:lvlJc w:val="left"/>
      <w:pPr>
        <w:tabs>
          <w:tab w:val="num" w:pos="2880"/>
        </w:tabs>
        <w:ind w:left="2880" w:hanging="360"/>
      </w:pPr>
    </w:lvl>
    <w:lvl w:ilvl="4" w:tplc="12163B6C" w:tentative="1">
      <w:start w:val="1"/>
      <w:numFmt w:val="lowerLetter"/>
      <w:lvlText w:val="%5."/>
      <w:lvlJc w:val="left"/>
      <w:pPr>
        <w:tabs>
          <w:tab w:val="num" w:pos="3600"/>
        </w:tabs>
        <w:ind w:left="3600" w:hanging="360"/>
      </w:pPr>
    </w:lvl>
    <w:lvl w:ilvl="5" w:tplc="FA1ED82E" w:tentative="1">
      <w:start w:val="1"/>
      <w:numFmt w:val="lowerRoman"/>
      <w:lvlText w:val="%6."/>
      <w:lvlJc w:val="right"/>
      <w:pPr>
        <w:tabs>
          <w:tab w:val="num" w:pos="4320"/>
        </w:tabs>
        <w:ind w:left="4320" w:hanging="180"/>
      </w:pPr>
    </w:lvl>
    <w:lvl w:ilvl="6" w:tplc="FC2837A4" w:tentative="1">
      <w:start w:val="1"/>
      <w:numFmt w:val="decimal"/>
      <w:lvlText w:val="%7."/>
      <w:lvlJc w:val="left"/>
      <w:pPr>
        <w:tabs>
          <w:tab w:val="num" w:pos="5040"/>
        </w:tabs>
        <w:ind w:left="5040" w:hanging="360"/>
      </w:pPr>
    </w:lvl>
    <w:lvl w:ilvl="7" w:tplc="F3DE0BC6" w:tentative="1">
      <w:start w:val="1"/>
      <w:numFmt w:val="lowerLetter"/>
      <w:lvlText w:val="%8."/>
      <w:lvlJc w:val="left"/>
      <w:pPr>
        <w:tabs>
          <w:tab w:val="num" w:pos="5760"/>
        </w:tabs>
        <w:ind w:left="5760" w:hanging="360"/>
      </w:pPr>
    </w:lvl>
    <w:lvl w:ilvl="8" w:tplc="28D4C1D8"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78F83746">
      <w:start w:val="1"/>
      <w:numFmt w:val="decimal"/>
      <w:lvlText w:val="%1."/>
      <w:lvlJc w:val="left"/>
      <w:pPr>
        <w:tabs>
          <w:tab w:val="num" w:pos="360"/>
        </w:tabs>
        <w:ind w:left="360" w:hanging="360"/>
      </w:pPr>
      <w:rPr>
        <w:rFonts w:hint="default"/>
      </w:rPr>
    </w:lvl>
    <w:lvl w:ilvl="1" w:tplc="E8B28A22" w:tentative="1">
      <w:start w:val="1"/>
      <w:numFmt w:val="lowerLetter"/>
      <w:lvlText w:val="%2."/>
      <w:lvlJc w:val="left"/>
      <w:pPr>
        <w:tabs>
          <w:tab w:val="num" w:pos="720"/>
        </w:tabs>
        <w:ind w:left="720" w:hanging="360"/>
      </w:pPr>
    </w:lvl>
    <w:lvl w:ilvl="2" w:tplc="CB262B10" w:tentative="1">
      <w:start w:val="1"/>
      <w:numFmt w:val="lowerRoman"/>
      <w:lvlText w:val="%3."/>
      <w:lvlJc w:val="right"/>
      <w:pPr>
        <w:tabs>
          <w:tab w:val="num" w:pos="1440"/>
        </w:tabs>
        <w:ind w:left="1440" w:hanging="180"/>
      </w:pPr>
    </w:lvl>
    <w:lvl w:ilvl="3" w:tplc="8C40F3DC" w:tentative="1">
      <w:start w:val="1"/>
      <w:numFmt w:val="decimal"/>
      <w:lvlText w:val="%4."/>
      <w:lvlJc w:val="left"/>
      <w:pPr>
        <w:tabs>
          <w:tab w:val="num" w:pos="2160"/>
        </w:tabs>
        <w:ind w:left="2160" w:hanging="360"/>
      </w:pPr>
    </w:lvl>
    <w:lvl w:ilvl="4" w:tplc="02E8D91C" w:tentative="1">
      <w:start w:val="1"/>
      <w:numFmt w:val="lowerLetter"/>
      <w:lvlText w:val="%5."/>
      <w:lvlJc w:val="left"/>
      <w:pPr>
        <w:tabs>
          <w:tab w:val="num" w:pos="2880"/>
        </w:tabs>
        <w:ind w:left="2880" w:hanging="360"/>
      </w:pPr>
    </w:lvl>
    <w:lvl w:ilvl="5" w:tplc="88E8D604" w:tentative="1">
      <w:start w:val="1"/>
      <w:numFmt w:val="lowerRoman"/>
      <w:lvlText w:val="%6."/>
      <w:lvlJc w:val="right"/>
      <w:pPr>
        <w:tabs>
          <w:tab w:val="num" w:pos="3600"/>
        </w:tabs>
        <w:ind w:left="3600" w:hanging="180"/>
      </w:pPr>
    </w:lvl>
    <w:lvl w:ilvl="6" w:tplc="1940301C" w:tentative="1">
      <w:start w:val="1"/>
      <w:numFmt w:val="decimal"/>
      <w:lvlText w:val="%7."/>
      <w:lvlJc w:val="left"/>
      <w:pPr>
        <w:tabs>
          <w:tab w:val="num" w:pos="4320"/>
        </w:tabs>
        <w:ind w:left="4320" w:hanging="360"/>
      </w:pPr>
    </w:lvl>
    <w:lvl w:ilvl="7" w:tplc="22742140" w:tentative="1">
      <w:start w:val="1"/>
      <w:numFmt w:val="lowerLetter"/>
      <w:lvlText w:val="%8."/>
      <w:lvlJc w:val="left"/>
      <w:pPr>
        <w:tabs>
          <w:tab w:val="num" w:pos="5040"/>
        </w:tabs>
        <w:ind w:left="5040" w:hanging="360"/>
      </w:pPr>
    </w:lvl>
    <w:lvl w:ilvl="8" w:tplc="E5928FFE"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7FEAC704">
      <w:start w:val="1"/>
      <w:numFmt w:val="decimal"/>
      <w:lvlText w:val="%1."/>
      <w:lvlJc w:val="left"/>
      <w:pPr>
        <w:tabs>
          <w:tab w:val="num" w:pos="360"/>
        </w:tabs>
        <w:ind w:left="360" w:hanging="360"/>
      </w:pPr>
    </w:lvl>
    <w:lvl w:ilvl="1" w:tplc="7D02245A" w:tentative="1">
      <w:start w:val="1"/>
      <w:numFmt w:val="lowerLetter"/>
      <w:lvlText w:val="%2."/>
      <w:lvlJc w:val="left"/>
      <w:pPr>
        <w:tabs>
          <w:tab w:val="num" w:pos="1080"/>
        </w:tabs>
        <w:ind w:left="1080" w:hanging="360"/>
      </w:pPr>
    </w:lvl>
    <w:lvl w:ilvl="2" w:tplc="E1840C6C" w:tentative="1">
      <w:start w:val="1"/>
      <w:numFmt w:val="lowerRoman"/>
      <w:lvlText w:val="%3."/>
      <w:lvlJc w:val="right"/>
      <w:pPr>
        <w:tabs>
          <w:tab w:val="num" w:pos="1800"/>
        </w:tabs>
        <w:ind w:left="1800" w:hanging="180"/>
      </w:pPr>
    </w:lvl>
    <w:lvl w:ilvl="3" w:tplc="F18AF0BE" w:tentative="1">
      <w:start w:val="1"/>
      <w:numFmt w:val="decimal"/>
      <w:lvlText w:val="%4."/>
      <w:lvlJc w:val="left"/>
      <w:pPr>
        <w:tabs>
          <w:tab w:val="num" w:pos="2520"/>
        </w:tabs>
        <w:ind w:left="2520" w:hanging="360"/>
      </w:pPr>
    </w:lvl>
    <w:lvl w:ilvl="4" w:tplc="6D4EAB32" w:tentative="1">
      <w:start w:val="1"/>
      <w:numFmt w:val="lowerLetter"/>
      <w:lvlText w:val="%5."/>
      <w:lvlJc w:val="left"/>
      <w:pPr>
        <w:tabs>
          <w:tab w:val="num" w:pos="3240"/>
        </w:tabs>
        <w:ind w:left="3240" w:hanging="360"/>
      </w:pPr>
    </w:lvl>
    <w:lvl w:ilvl="5" w:tplc="32649012" w:tentative="1">
      <w:start w:val="1"/>
      <w:numFmt w:val="lowerRoman"/>
      <w:lvlText w:val="%6."/>
      <w:lvlJc w:val="right"/>
      <w:pPr>
        <w:tabs>
          <w:tab w:val="num" w:pos="3960"/>
        </w:tabs>
        <w:ind w:left="3960" w:hanging="180"/>
      </w:pPr>
    </w:lvl>
    <w:lvl w:ilvl="6" w:tplc="7A66FBB0" w:tentative="1">
      <w:start w:val="1"/>
      <w:numFmt w:val="decimal"/>
      <w:lvlText w:val="%7."/>
      <w:lvlJc w:val="left"/>
      <w:pPr>
        <w:tabs>
          <w:tab w:val="num" w:pos="4680"/>
        </w:tabs>
        <w:ind w:left="4680" w:hanging="360"/>
      </w:pPr>
    </w:lvl>
    <w:lvl w:ilvl="7" w:tplc="514EAAD0" w:tentative="1">
      <w:start w:val="1"/>
      <w:numFmt w:val="lowerLetter"/>
      <w:lvlText w:val="%8."/>
      <w:lvlJc w:val="left"/>
      <w:pPr>
        <w:tabs>
          <w:tab w:val="num" w:pos="5400"/>
        </w:tabs>
        <w:ind w:left="5400" w:hanging="360"/>
      </w:pPr>
    </w:lvl>
    <w:lvl w:ilvl="8" w:tplc="5D6C90AC"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AE6E23D8">
      <w:start w:val="1"/>
      <w:numFmt w:val="decimal"/>
      <w:lvlText w:val="%1."/>
      <w:lvlJc w:val="left"/>
      <w:pPr>
        <w:tabs>
          <w:tab w:val="num" w:pos="-360"/>
        </w:tabs>
        <w:ind w:left="360" w:hanging="360"/>
      </w:pPr>
      <w:rPr>
        <w:rFonts w:hint="default"/>
        <w:b w:val="0"/>
      </w:rPr>
    </w:lvl>
    <w:lvl w:ilvl="1" w:tplc="74F2F39E" w:tentative="1">
      <w:start w:val="1"/>
      <w:numFmt w:val="lowerLetter"/>
      <w:lvlText w:val="%2."/>
      <w:lvlJc w:val="left"/>
      <w:pPr>
        <w:tabs>
          <w:tab w:val="num" w:pos="1440"/>
        </w:tabs>
        <w:ind w:left="1440" w:hanging="360"/>
      </w:pPr>
    </w:lvl>
    <w:lvl w:ilvl="2" w:tplc="85DCE4D0" w:tentative="1">
      <w:start w:val="1"/>
      <w:numFmt w:val="lowerRoman"/>
      <w:lvlText w:val="%3."/>
      <w:lvlJc w:val="right"/>
      <w:pPr>
        <w:tabs>
          <w:tab w:val="num" w:pos="2160"/>
        </w:tabs>
        <w:ind w:left="2160" w:hanging="180"/>
      </w:pPr>
    </w:lvl>
    <w:lvl w:ilvl="3" w:tplc="B4F6B17A" w:tentative="1">
      <w:start w:val="1"/>
      <w:numFmt w:val="decimal"/>
      <w:lvlText w:val="%4."/>
      <w:lvlJc w:val="left"/>
      <w:pPr>
        <w:tabs>
          <w:tab w:val="num" w:pos="2880"/>
        </w:tabs>
        <w:ind w:left="2880" w:hanging="360"/>
      </w:pPr>
    </w:lvl>
    <w:lvl w:ilvl="4" w:tplc="438A7FEE" w:tentative="1">
      <w:start w:val="1"/>
      <w:numFmt w:val="lowerLetter"/>
      <w:lvlText w:val="%5."/>
      <w:lvlJc w:val="left"/>
      <w:pPr>
        <w:tabs>
          <w:tab w:val="num" w:pos="3600"/>
        </w:tabs>
        <w:ind w:left="3600" w:hanging="360"/>
      </w:pPr>
    </w:lvl>
    <w:lvl w:ilvl="5" w:tplc="5164C0D0" w:tentative="1">
      <w:start w:val="1"/>
      <w:numFmt w:val="lowerRoman"/>
      <w:lvlText w:val="%6."/>
      <w:lvlJc w:val="right"/>
      <w:pPr>
        <w:tabs>
          <w:tab w:val="num" w:pos="4320"/>
        </w:tabs>
        <w:ind w:left="4320" w:hanging="180"/>
      </w:pPr>
    </w:lvl>
    <w:lvl w:ilvl="6" w:tplc="8AE03B6A" w:tentative="1">
      <w:start w:val="1"/>
      <w:numFmt w:val="decimal"/>
      <w:lvlText w:val="%7."/>
      <w:lvlJc w:val="left"/>
      <w:pPr>
        <w:tabs>
          <w:tab w:val="num" w:pos="5040"/>
        </w:tabs>
        <w:ind w:left="5040" w:hanging="360"/>
      </w:pPr>
    </w:lvl>
    <w:lvl w:ilvl="7" w:tplc="A77E2ECA" w:tentative="1">
      <w:start w:val="1"/>
      <w:numFmt w:val="lowerLetter"/>
      <w:lvlText w:val="%8."/>
      <w:lvlJc w:val="left"/>
      <w:pPr>
        <w:tabs>
          <w:tab w:val="num" w:pos="5760"/>
        </w:tabs>
        <w:ind w:left="5760" w:hanging="360"/>
      </w:pPr>
    </w:lvl>
    <w:lvl w:ilvl="8" w:tplc="6CD0CC10"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5148951A">
      <w:start w:val="1"/>
      <w:numFmt w:val="decimal"/>
      <w:lvlText w:val="%1)"/>
      <w:lvlJc w:val="left"/>
      <w:pPr>
        <w:ind w:left="1080" w:hanging="360"/>
      </w:pPr>
      <w:rPr>
        <w:rFonts w:hint="default"/>
      </w:rPr>
    </w:lvl>
    <w:lvl w:ilvl="1" w:tplc="893AFD9E" w:tentative="1">
      <w:start w:val="1"/>
      <w:numFmt w:val="lowerLetter"/>
      <w:lvlText w:val="%2."/>
      <w:lvlJc w:val="left"/>
      <w:pPr>
        <w:ind w:left="1800" w:hanging="360"/>
      </w:pPr>
    </w:lvl>
    <w:lvl w:ilvl="2" w:tplc="407671EA" w:tentative="1">
      <w:start w:val="1"/>
      <w:numFmt w:val="lowerRoman"/>
      <w:lvlText w:val="%3."/>
      <w:lvlJc w:val="right"/>
      <w:pPr>
        <w:ind w:left="2520" w:hanging="180"/>
      </w:pPr>
    </w:lvl>
    <w:lvl w:ilvl="3" w:tplc="A558C6E2" w:tentative="1">
      <w:start w:val="1"/>
      <w:numFmt w:val="decimal"/>
      <w:lvlText w:val="%4."/>
      <w:lvlJc w:val="left"/>
      <w:pPr>
        <w:ind w:left="3240" w:hanging="360"/>
      </w:pPr>
    </w:lvl>
    <w:lvl w:ilvl="4" w:tplc="415CC2A8" w:tentative="1">
      <w:start w:val="1"/>
      <w:numFmt w:val="lowerLetter"/>
      <w:lvlText w:val="%5."/>
      <w:lvlJc w:val="left"/>
      <w:pPr>
        <w:ind w:left="3960" w:hanging="360"/>
      </w:pPr>
    </w:lvl>
    <w:lvl w:ilvl="5" w:tplc="37F4E712" w:tentative="1">
      <w:start w:val="1"/>
      <w:numFmt w:val="lowerRoman"/>
      <w:lvlText w:val="%6."/>
      <w:lvlJc w:val="right"/>
      <w:pPr>
        <w:ind w:left="4680" w:hanging="180"/>
      </w:pPr>
    </w:lvl>
    <w:lvl w:ilvl="6" w:tplc="2FE4BF42" w:tentative="1">
      <w:start w:val="1"/>
      <w:numFmt w:val="decimal"/>
      <w:lvlText w:val="%7."/>
      <w:lvlJc w:val="left"/>
      <w:pPr>
        <w:ind w:left="5400" w:hanging="360"/>
      </w:pPr>
    </w:lvl>
    <w:lvl w:ilvl="7" w:tplc="DC3ED9F4" w:tentative="1">
      <w:start w:val="1"/>
      <w:numFmt w:val="lowerLetter"/>
      <w:lvlText w:val="%8."/>
      <w:lvlJc w:val="left"/>
      <w:pPr>
        <w:ind w:left="6120" w:hanging="360"/>
      </w:pPr>
    </w:lvl>
    <w:lvl w:ilvl="8" w:tplc="09682942"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E828F57A">
      <w:start w:val="1"/>
      <w:numFmt w:val="decimal"/>
      <w:lvlText w:val="%1."/>
      <w:lvlJc w:val="left"/>
      <w:pPr>
        <w:ind w:left="360" w:hanging="360"/>
      </w:pPr>
      <w:rPr>
        <w:rFonts w:hint="default"/>
        <w:b w:val="0"/>
      </w:rPr>
    </w:lvl>
    <w:lvl w:ilvl="1" w:tplc="ED766C9A" w:tentative="1">
      <w:start w:val="1"/>
      <w:numFmt w:val="lowerLetter"/>
      <w:lvlText w:val="%2."/>
      <w:lvlJc w:val="left"/>
      <w:pPr>
        <w:ind w:left="1440" w:hanging="360"/>
      </w:pPr>
    </w:lvl>
    <w:lvl w:ilvl="2" w:tplc="D1400EDE" w:tentative="1">
      <w:start w:val="1"/>
      <w:numFmt w:val="lowerRoman"/>
      <w:lvlText w:val="%3."/>
      <w:lvlJc w:val="right"/>
      <w:pPr>
        <w:ind w:left="2160" w:hanging="180"/>
      </w:pPr>
    </w:lvl>
    <w:lvl w:ilvl="3" w:tplc="CCA211A8" w:tentative="1">
      <w:start w:val="1"/>
      <w:numFmt w:val="decimal"/>
      <w:lvlText w:val="%4."/>
      <w:lvlJc w:val="left"/>
      <w:pPr>
        <w:ind w:left="2880" w:hanging="360"/>
      </w:pPr>
    </w:lvl>
    <w:lvl w:ilvl="4" w:tplc="AE50C3C8" w:tentative="1">
      <w:start w:val="1"/>
      <w:numFmt w:val="lowerLetter"/>
      <w:lvlText w:val="%5."/>
      <w:lvlJc w:val="left"/>
      <w:pPr>
        <w:ind w:left="3600" w:hanging="360"/>
      </w:pPr>
    </w:lvl>
    <w:lvl w:ilvl="5" w:tplc="56A68250" w:tentative="1">
      <w:start w:val="1"/>
      <w:numFmt w:val="lowerRoman"/>
      <w:lvlText w:val="%6."/>
      <w:lvlJc w:val="right"/>
      <w:pPr>
        <w:ind w:left="4320" w:hanging="180"/>
      </w:pPr>
    </w:lvl>
    <w:lvl w:ilvl="6" w:tplc="D69CD4AC" w:tentative="1">
      <w:start w:val="1"/>
      <w:numFmt w:val="decimal"/>
      <w:lvlText w:val="%7."/>
      <w:lvlJc w:val="left"/>
      <w:pPr>
        <w:ind w:left="5040" w:hanging="360"/>
      </w:pPr>
    </w:lvl>
    <w:lvl w:ilvl="7" w:tplc="71E267D0" w:tentative="1">
      <w:start w:val="1"/>
      <w:numFmt w:val="lowerLetter"/>
      <w:lvlText w:val="%8."/>
      <w:lvlJc w:val="left"/>
      <w:pPr>
        <w:ind w:left="5760" w:hanging="360"/>
      </w:pPr>
    </w:lvl>
    <w:lvl w:ilvl="8" w:tplc="FDC89184"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4BFC672E">
      <w:start w:val="1"/>
      <w:numFmt w:val="decimal"/>
      <w:lvlText w:val="%1."/>
      <w:lvlJc w:val="left"/>
      <w:pPr>
        <w:tabs>
          <w:tab w:val="num" w:pos="360"/>
        </w:tabs>
        <w:ind w:left="360" w:hanging="360"/>
      </w:pPr>
    </w:lvl>
    <w:lvl w:ilvl="1" w:tplc="C2CC95AA" w:tentative="1">
      <w:start w:val="1"/>
      <w:numFmt w:val="lowerLetter"/>
      <w:lvlText w:val="%2."/>
      <w:lvlJc w:val="left"/>
      <w:pPr>
        <w:tabs>
          <w:tab w:val="num" w:pos="1080"/>
        </w:tabs>
        <w:ind w:left="1080" w:hanging="360"/>
      </w:pPr>
    </w:lvl>
    <w:lvl w:ilvl="2" w:tplc="002008D4" w:tentative="1">
      <w:start w:val="1"/>
      <w:numFmt w:val="lowerRoman"/>
      <w:lvlText w:val="%3."/>
      <w:lvlJc w:val="right"/>
      <w:pPr>
        <w:tabs>
          <w:tab w:val="num" w:pos="1800"/>
        </w:tabs>
        <w:ind w:left="1800" w:hanging="180"/>
      </w:pPr>
    </w:lvl>
    <w:lvl w:ilvl="3" w:tplc="2A927BB6" w:tentative="1">
      <w:start w:val="1"/>
      <w:numFmt w:val="decimal"/>
      <w:lvlText w:val="%4."/>
      <w:lvlJc w:val="left"/>
      <w:pPr>
        <w:tabs>
          <w:tab w:val="num" w:pos="2520"/>
        </w:tabs>
        <w:ind w:left="2520" w:hanging="360"/>
      </w:pPr>
    </w:lvl>
    <w:lvl w:ilvl="4" w:tplc="99549756" w:tentative="1">
      <w:start w:val="1"/>
      <w:numFmt w:val="lowerLetter"/>
      <w:lvlText w:val="%5."/>
      <w:lvlJc w:val="left"/>
      <w:pPr>
        <w:tabs>
          <w:tab w:val="num" w:pos="3240"/>
        </w:tabs>
        <w:ind w:left="3240" w:hanging="360"/>
      </w:pPr>
    </w:lvl>
    <w:lvl w:ilvl="5" w:tplc="6CCAF780" w:tentative="1">
      <w:start w:val="1"/>
      <w:numFmt w:val="lowerRoman"/>
      <w:lvlText w:val="%6."/>
      <w:lvlJc w:val="right"/>
      <w:pPr>
        <w:tabs>
          <w:tab w:val="num" w:pos="3960"/>
        </w:tabs>
        <w:ind w:left="3960" w:hanging="180"/>
      </w:pPr>
    </w:lvl>
    <w:lvl w:ilvl="6" w:tplc="92E6F7FA" w:tentative="1">
      <w:start w:val="1"/>
      <w:numFmt w:val="decimal"/>
      <w:lvlText w:val="%7."/>
      <w:lvlJc w:val="left"/>
      <w:pPr>
        <w:tabs>
          <w:tab w:val="num" w:pos="4680"/>
        </w:tabs>
        <w:ind w:left="4680" w:hanging="360"/>
      </w:pPr>
    </w:lvl>
    <w:lvl w:ilvl="7" w:tplc="E8968670" w:tentative="1">
      <w:start w:val="1"/>
      <w:numFmt w:val="lowerLetter"/>
      <w:lvlText w:val="%8."/>
      <w:lvlJc w:val="left"/>
      <w:pPr>
        <w:tabs>
          <w:tab w:val="num" w:pos="5400"/>
        </w:tabs>
        <w:ind w:left="5400" w:hanging="360"/>
      </w:pPr>
    </w:lvl>
    <w:lvl w:ilvl="8" w:tplc="F04C5D46"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3A147DE8">
      <w:start w:val="1"/>
      <w:numFmt w:val="decimal"/>
      <w:lvlText w:val="%1."/>
      <w:lvlJc w:val="left"/>
      <w:pPr>
        <w:ind w:left="720" w:hanging="360"/>
      </w:pPr>
      <w:rPr>
        <w:b w:val="0"/>
      </w:rPr>
    </w:lvl>
    <w:lvl w:ilvl="1" w:tplc="9DF44294" w:tentative="1">
      <w:start w:val="1"/>
      <w:numFmt w:val="lowerLetter"/>
      <w:lvlText w:val="%2."/>
      <w:lvlJc w:val="left"/>
      <w:pPr>
        <w:ind w:left="1440" w:hanging="360"/>
      </w:pPr>
    </w:lvl>
    <w:lvl w:ilvl="2" w:tplc="96D6167C" w:tentative="1">
      <w:start w:val="1"/>
      <w:numFmt w:val="lowerRoman"/>
      <w:lvlText w:val="%3."/>
      <w:lvlJc w:val="right"/>
      <w:pPr>
        <w:ind w:left="2160" w:hanging="180"/>
      </w:pPr>
    </w:lvl>
    <w:lvl w:ilvl="3" w:tplc="D01EC04E" w:tentative="1">
      <w:start w:val="1"/>
      <w:numFmt w:val="decimal"/>
      <w:lvlText w:val="%4."/>
      <w:lvlJc w:val="left"/>
      <w:pPr>
        <w:ind w:left="2880" w:hanging="360"/>
      </w:pPr>
    </w:lvl>
    <w:lvl w:ilvl="4" w:tplc="066CC89C" w:tentative="1">
      <w:start w:val="1"/>
      <w:numFmt w:val="lowerLetter"/>
      <w:lvlText w:val="%5."/>
      <w:lvlJc w:val="left"/>
      <w:pPr>
        <w:ind w:left="3600" w:hanging="360"/>
      </w:pPr>
    </w:lvl>
    <w:lvl w:ilvl="5" w:tplc="B86E0BA4" w:tentative="1">
      <w:start w:val="1"/>
      <w:numFmt w:val="lowerRoman"/>
      <w:lvlText w:val="%6."/>
      <w:lvlJc w:val="right"/>
      <w:pPr>
        <w:ind w:left="4320" w:hanging="180"/>
      </w:pPr>
    </w:lvl>
    <w:lvl w:ilvl="6" w:tplc="CF7C3F76" w:tentative="1">
      <w:start w:val="1"/>
      <w:numFmt w:val="decimal"/>
      <w:lvlText w:val="%7."/>
      <w:lvlJc w:val="left"/>
      <w:pPr>
        <w:ind w:left="5040" w:hanging="360"/>
      </w:pPr>
    </w:lvl>
    <w:lvl w:ilvl="7" w:tplc="223CC84E" w:tentative="1">
      <w:start w:val="1"/>
      <w:numFmt w:val="lowerLetter"/>
      <w:lvlText w:val="%8."/>
      <w:lvlJc w:val="left"/>
      <w:pPr>
        <w:ind w:left="5760" w:hanging="360"/>
      </w:pPr>
    </w:lvl>
    <w:lvl w:ilvl="8" w:tplc="F02C5442" w:tentative="1">
      <w:start w:val="1"/>
      <w:numFmt w:val="lowerRoman"/>
      <w:lvlText w:val="%9."/>
      <w:lvlJc w:val="right"/>
      <w:pPr>
        <w:ind w:left="6480" w:hanging="180"/>
      </w:pPr>
    </w:lvl>
  </w:abstractNum>
  <w:abstractNum w:abstractNumId="142" w15:restartNumberingAfterBreak="0">
    <w:nsid w:val="43AF5F9E"/>
    <w:multiLevelType w:val="hybridMultilevel"/>
    <w:tmpl w:val="1A48BFC0"/>
    <w:lvl w:ilvl="0" w:tplc="C122C21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7"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46B26E4C"/>
    <w:multiLevelType w:val="hybridMultilevel"/>
    <w:tmpl w:val="53541510"/>
    <w:name w:val="WW8Num32222222"/>
    <w:lvl w:ilvl="0" w:tplc="BF9AF502">
      <w:start w:val="1"/>
      <w:numFmt w:val="decimal"/>
      <w:lvlText w:val="%1."/>
      <w:lvlJc w:val="left"/>
      <w:pPr>
        <w:tabs>
          <w:tab w:val="num" w:pos="360"/>
        </w:tabs>
        <w:ind w:left="360" w:hanging="360"/>
      </w:pPr>
      <w:rPr>
        <w:rFonts w:hint="default"/>
        <w:b w:val="0"/>
      </w:rPr>
    </w:lvl>
    <w:lvl w:ilvl="1" w:tplc="0ACA3530" w:tentative="1">
      <w:start w:val="1"/>
      <w:numFmt w:val="lowerLetter"/>
      <w:lvlText w:val="%2."/>
      <w:lvlJc w:val="left"/>
      <w:pPr>
        <w:tabs>
          <w:tab w:val="num" w:pos="1440"/>
        </w:tabs>
        <w:ind w:left="1440" w:hanging="360"/>
      </w:pPr>
    </w:lvl>
    <w:lvl w:ilvl="2" w:tplc="CFB873BE" w:tentative="1">
      <w:start w:val="1"/>
      <w:numFmt w:val="lowerRoman"/>
      <w:lvlText w:val="%3."/>
      <w:lvlJc w:val="right"/>
      <w:pPr>
        <w:tabs>
          <w:tab w:val="num" w:pos="2160"/>
        </w:tabs>
        <w:ind w:left="2160" w:hanging="180"/>
      </w:pPr>
    </w:lvl>
    <w:lvl w:ilvl="3" w:tplc="D05E493A" w:tentative="1">
      <w:start w:val="1"/>
      <w:numFmt w:val="decimal"/>
      <w:lvlText w:val="%4."/>
      <w:lvlJc w:val="left"/>
      <w:pPr>
        <w:tabs>
          <w:tab w:val="num" w:pos="2880"/>
        </w:tabs>
        <w:ind w:left="2880" w:hanging="360"/>
      </w:pPr>
    </w:lvl>
    <w:lvl w:ilvl="4" w:tplc="BDD4E6A4" w:tentative="1">
      <w:start w:val="1"/>
      <w:numFmt w:val="lowerLetter"/>
      <w:lvlText w:val="%5."/>
      <w:lvlJc w:val="left"/>
      <w:pPr>
        <w:tabs>
          <w:tab w:val="num" w:pos="3600"/>
        </w:tabs>
        <w:ind w:left="3600" w:hanging="360"/>
      </w:pPr>
    </w:lvl>
    <w:lvl w:ilvl="5" w:tplc="D55A951C" w:tentative="1">
      <w:start w:val="1"/>
      <w:numFmt w:val="lowerRoman"/>
      <w:lvlText w:val="%6."/>
      <w:lvlJc w:val="right"/>
      <w:pPr>
        <w:tabs>
          <w:tab w:val="num" w:pos="4320"/>
        </w:tabs>
        <w:ind w:left="4320" w:hanging="180"/>
      </w:pPr>
    </w:lvl>
    <w:lvl w:ilvl="6" w:tplc="C05E683A" w:tentative="1">
      <w:start w:val="1"/>
      <w:numFmt w:val="decimal"/>
      <w:lvlText w:val="%7."/>
      <w:lvlJc w:val="left"/>
      <w:pPr>
        <w:tabs>
          <w:tab w:val="num" w:pos="5040"/>
        </w:tabs>
        <w:ind w:left="5040" w:hanging="360"/>
      </w:pPr>
    </w:lvl>
    <w:lvl w:ilvl="7" w:tplc="F808D3EE" w:tentative="1">
      <w:start w:val="1"/>
      <w:numFmt w:val="lowerLetter"/>
      <w:lvlText w:val="%8."/>
      <w:lvlJc w:val="left"/>
      <w:pPr>
        <w:tabs>
          <w:tab w:val="num" w:pos="5760"/>
        </w:tabs>
        <w:ind w:left="5760" w:hanging="360"/>
      </w:pPr>
    </w:lvl>
    <w:lvl w:ilvl="8" w:tplc="D384005C" w:tentative="1">
      <w:start w:val="1"/>
      <w:numFmt w:val="lowerRoman"/>
      <w:lvlText w:val="%9."/>
      <w:lvlJc w:val="right"/>
      <w:pPr>
        <w:tabs>
          <w:tab w:val="num" w:pos="6480"/>
        </w:tabs>
        <w:ind w:left="6480" w:hanging="180"/>
      </w:pPr>
    </w:lvl>
  </w:abstractNum>
  <w:abstractNum w:abstractNumId="150"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1"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48384D28"/>
    <w:multiLevelType w:val="hybridMultilevel"/>
    <w:tmpl w:val="1688A64A"/>
    <w:lvl w:ilvl="0" w:tplc="56D22880">
      <w:start w:val="1"/>
      <w:numFmt w:val="decimal"/>
      <w:lvlText w:val="%1."/>
      <w:lvlJc w:val="left"/>
      <w:pPr>
        <w:ind w:left="720" w:hanging="360"/>
      </w:pPr>
      <w:rPr>
        <w:rFonts w:hint="default"/>
      </w:rPr>
    </w:lvl>
    <w:lvl w:ilvl="1" w:tplc="FB904D48" w:tentative="1">
      <w:start w:val="1"/>
      <w:numFmt w:val="lowerLetter"/>
      <w:lvlText w:val="%2."/>
      <w:lvlJc w:val="left"/>
      <w:pPr>
        <w:ind w:left="1440" w:hanging="360"/>
      </w:pPr>
    </w:lvl>
    <w:lvl w:ilvl="2" w:tplc="54F21A10" w:tentative="1">
      <w:start w:val="1"/>
      <w:numFmt w:val="lowerRoman"/>
      <w:lvlText w:val="%3."/>
      <w:lvlJc w:val="right"/>
      <w:pPr>
        <w:ind w:left="2160" w:hanging="180"/>
      </w:pPr>
    </w:lvl>
    <w:lvl w:ilvl="3" w:tplc="1D525AD4" w:tentative="1">
      <w:start w:val="1"/>
      <w:numFmt w:val="decimal"/>
      <w:lvlText w:val="%4."/>
      <w:lvlJc w:val="left"/>
      <w:pPr>
        <w:ind w:left="2880" w:hanging="360"/>
      </w:pPr>
    </w:lvl>
    <w:lvl w:ilvl="4" w:tplc="C87CF070" w:tentative="1">
      <w:start w:val="1"/>
      <w:numFmt w:val="lowerLetter"/>
      <w:lvlText w:val="%5."/>
      <w:lvlJc w:val="left"/>
      <w:pPr>
        <w:ind w:left="3600" w:hanging="360"/>
      </w:pPr>
    </w:lvl>
    <w:lvl w:ilvl="5" w:tplc="AC0AAF08" w:tentative="1">
      <w:start w:val="1"/>
      <w:numFmt w:val="lowerRoman"/>
      <w:lvlText w:val="%6."/>
      <w:lvlJc w:val="right"/>
      <w:pPr>
        <w:ind w:left="4320" w:hanging="180"/>
      </w:pPr>
    </w:lvl>
    <w:lvl w:ilvl="6" w:tplc="6674EF88" w:tentative="1">
      <w:start w:val="1"/>
      <w:numFmt w:val="decimal"/>
      <w:lvlText w:val="%7."/>
      <w:lvlJc w:val="left"/>
      <w:pPr>
        <w:ind w:left="5040" w:hanging="360"/>
      </w:pPr>
    </w:lvl>
    <w:lvl w:ilvl="7" w:tplc="C2F49224" w:tentative="1">
      <w:start w:val="1"/>
      <w:numFmt w:val="lowerLetter"/>
      <w:lvlText w:val="%8."/>
      <w:lvlJc w:val="left"/>
      <w:pPr>
        <w:ind w:left="5760" w:hanging="360"/>
      </w:pPr>
    </w:lvl>
    <w:lvl w:ilvl="8" w:tplc="11AE9EBA" w:tentative="1">
      <w:start w:val="1"/>
      <w:numFmt w:val="lowerRoman"/>
      <w:lvlText w:val="%9."/>
      <w:lvlJc w:val="right"/>
      <w:pPr>
        <w:ind w:left="6480" w:hanging="180"/>
      </w:pPr>
    </w:lvl>
  </w:abstractNum>
  <w:abstractNum w:abstractNumId="153" w15:restartNumberingAfterBreak="0">
    <w:nsid w:val="48CA31A2"/>
    <w:multiLevelType w:val="hybridMultilevel"/>
    <w:tmpl w:val="7E5AE6BA"/>
    <w:name w:val="WW8Num342242"/>
    <w:lvl w:ilvl="0" w:tplc="F44A5944">
      <w:start w:val="1"/>
      <w:numFmt w:val="decimal"/>
      <w:lvlText w:val="%1."/>
      <w:lvlJc w:val="left"/>
      <w:pPr>
        <w:tabs>
          <w:tab w:val="num" w:pos="360"/>
        </w:tabs>
        <w:ind w:left="360" w:hanging="360"/>
      </w:pPr>
      <w:rPr>
        <w:rFonts w:hint="default"/>
      </w:rPr>
    </w:lvl>
    <w:lvl w:ilvl="1" w:tplc="F9B0921E" w:tentative="1">
      <w:start w:val="1"/>
      <w:numFmt w:val="lowerLetter"/>
      <w:lvlText w:val="%2."/>
      <w:lvlJc w:val="left"/>
      <w:pPr>
        <w:tabs>
          <w:tab w:val="num" w:pos="456"/>
        </w:tabs>
        <w:ind w:left="456" w:hanging="360"/>
      </w:pPr>
    </w:lvl>
    <w:lvl w:ilvl="2" w:tplc="090E9CE4" w:tentative="1">
      <w:start w:val="1"/>
      <w:numFmt w:val="lowerRoman"/>
      <w:lvlText w:val="%3."/>
      <w:lvlJc w:val="right"/>
      <w:pPr>
        <w:tabs>
          <w:tab w:val="num" w:pos="1176"/>
        </w:tabs>
        <w:ind w:left="1176" w:hanging="180"/>
      </w:pPr>
    </w:lvl>
    <w:lvl w:ilvl="3" w:tplc="698EE760" w:tentative="1">
      <w:start w:val="1"/>
      <w:numFmt w:val="decimal"/>
      <w:lvlText w:val="%4."/>
      <w:lvlJc w:val="left"/>
      <w:pPr>
        <w:tabs>
          <w:tab w:val="num" w:pos="1896"/>
        </w:tabs>
        <w:ind w:left="1896" w:hanging="360"/>
      </w:pPr>
    </w:lvl>
    <w:lvl w:ilvl="4" w:tplc="CA56C48A" w:tentative="1">
      <w:start w:val="1"/>
      <w:numFmt w:val="lowerLetter"/>
      <w:lvlText w:val="%5."/>
      <w:lvlJc w:val="left"/>
      <w:pPr>
        <w:tabs>
          <w:tab w:val="num" w:pos="2616"/>
        </w:tabs>
        <w:ind w:left="2616" w:hanging="360"/>
      </w:pPr>
    </w:lvl>
    <w:lvl w:ilvl="5" w:tplc="970416C6" w:tentative="1">
      <w:start w:val="1"/>
      <w:numFmt w:val="lowerRoman"/>
      <w:lvlText w:val="%6."/>
      <w:lvlJc w:val="right"/>
      <w:pPr>
        <w:tabs>
          <w:tab w:val="num" w:pos="3336"/>
        </w:tabs>
        <w:ind w:left="3336" w:hanging="180"/>
      </w:pPr>
    </w:lvl>
    <w:lvl w:ilvl="6" w:tplc="2158A89A" w:tentative="1">
      <w:start w:val="1"/>
      <w:numFmt w:val="decimal"/>
      <w:lvlText w:val="%7."/>
      <w:lvlJc w:val="left"/>
      <w:pPr>
        <w:tabs>
          <w:tab w:val="num" w:pos="4056"/>
        </w:tabs>
        <w:ind w:left="4056" w:hanging="360"/>
      </w:pPr>
    </w:lvl>
    <w:lvl w:ilvl="7" w:tplc="CD00214C" w:tentative="1">
      <w:start w:val="1"/>
      <w:numFmt w:val="lowerLetter"/>
      <w:lvlText w:val="%8."/>
      <w:lvlJc w:val="left"/>
      <w:pPr>
        <w:tabs>
          <w:tab w:val="num" w:pos="4776"/>
        </w:tabs>
        <w:ind w:left="4776" w:hanging="360"/>
      </w:pPr>
    </w:lvl>
    <w:lvl w:ilvl="8" w:tplc="DFF0BD98" w:tentative="1">
      <w:start w:val="1"/>
      <w:numFmt w:val="lowerRoman"/>
      <w:lvlText w:val="%9."/>
      <w:lvlJc w:val="right"/>
      <w:pPr>
        <w:tabs>
          <w:tab w:val="num" w:pos="5496"/>
        </w:tabs>
        <w:ind w:left="5496" w:hanging="180"/>
      </w:pPr>
    </w:lvl>
  </w:abstractNum>
  <w:abstractNum w:abstractNumId="154" w15:restartNumberingAfterBreak="0">
    <w:nsid w:val="48D715F6"/>
    <w:multiLevelType w:val="hybridMultilevel"/>
    <w:tmpl w:val="7BA2913E"/>
    <w:name w:val="WW8Num4323222222233322332323222223422"/>
    <w:lvl w:ilvl="0" w:tplc="DC38EC90">
      <w:start w:val="1"/>
      <w:numFmt w:val="decimal"/>
      <w:lvlText w:val="%1)"/>
      <w:lvlJc w:val="left"/>
      <w:pPr>
        <w:tabs>
          <w:tab w:val="num" w:pos="720"/>
        </w:tabs>
        <w:ind w:left="720" w:hanging="360"/>
      </w:pPr>
      <w:rPr>
        <w:rFonts w:hint="default"/>
      </w:rPr>
    </w:lvl>
    <w:lvl w:ilvl="1" w:tplc="EA30FA0E" w:tentative="1">
      <w:start w:val="1"/>
      <w:numFmt w:val="lowerLetter"/>
      <w:lvlText w:val="%2."/>
      <w:lvlJc w:val="left"/>
      <w:pPr>
        <w:tabs>
          <w:tab w:val="num" w:pos="1440"/>
        </w:tabs>
        <w:ind w:left="1440" w:hanging="360"/>
      </w:pPr>
    </w:lvl>
    <w:lvl w:ilvl="2" w:tplc="7B668442" w:tentative="1">
      <w:start w:val="1"/>
      <w:numFmt w:val="lowerRoman"/>
      <w:lvlText w:val="%3."/>
      <w:lvlJc w:val="right"/>
      <w:pPr>
        <w:tabs>
          <w:tab w:val="num" w:pos="2160"/>
        </w:tabs>
        <w:ind w:left="2160" w:hanging="180"/>
      </w:pPr>
    </w:lvl>
    <w:lvl w:ilvl="3" w:tplc="631A395A" w:tentative="1">
      <w:start w:val="1"/>
      <w:numFmt w:val="decimal"/>
      <w:lvlText w:val="%4."/>
      <w:lvlJc w:val="left"/>
      <w:pPr>
        <w:tabs>
          <w:tab w:val="num" w:pos="2880"/>
        </w:tabs>
        <w:ind w:left="2880" w:hanging="360"/>
      </w:pPr>
    </w:lvl>
    <w:lvl w:ilvl="4" w:tplc="83409C14" w:tentative="1">
      <w:start w:val="1"/>
      <w:numFmt w:val="lowerLetter"/>
      <w:lvlText w:val="%5."/>
      <w:lvlJc w:val="left"/>
      <w:pPr>
        <w:tabs>
          <w:tab w:val="num" w:pos="3600"/>
        </w:tabs>
        <w:ind w:left="3600" w:hanging="360"/>
      </w:pPr>
    </w:lvl>
    <w:lvl w:ilvl="5" w:tplc="5B16D24E" w:tentative="1">
      <w:start w:val="1"/>
      <w:numFmt w:val="lowerRoman"/>
      <w:lvlText w:val="%6."/>
      <w:lvlJc w:val="right"/>
      <w:pPr>
        <w:tabs>
          <w:tab w:val="num" w:pos="4320"/>
        </w:tabs>
        <w:ind w:left="4320" w:hanging="180"/>
      </w:pPr>
    </w:lvl>
    <w:lvl w:ilvl="6" w:tplc="91641CB8" w:tentative="1">
      <w:start w:val="1"/>
      <w:numFmt w:val="decimal"/>
      <w:lvlText w:val="%7."/>
      <w:lvlJc w:val="left"/>
      <w:pPr>
        <w:tabs>
          <w:tab w:val="num" w:pos="5040"/>
        </w:tabs>
        <w:ind w:left="5040" w:hanging="360"/>
      </w:pPr>
    </w:lvl>
    <w:lvl w:ilvl="7" w:tplc="1BDC145C" w:tentative="1">
      <w:start w:val="1"/>
      <w:numFmt w:val="lowerLetter"/>
      <w:lvlText w:val="%8."/>
      <w:lvlJc w:val="left"/>
      <w:pPr>
        <w:tabs>
          <w:tab w:val="num" w:pos="5760"/>
        </w:tabs>
        <w:ind w:left="5760" w:hanging="360"/>
      </w:pPr>
    </w:lvl>
    <w:lvl w:ilvl="8" w:tplc="6C32354C" w:tentative="1">
      <w:start w:val="1"/>
      <w:numFmt w:val="lowerRoman"/>
      <w:lvlText w:val="%9."/>
      <w:lvlJc w:val="right"/>
      <w:pPr>
        <w:tabs>
          <w:tab w:val="num" w:pos="6480"/>
        </w:tabs>
        <w:ind w:left="6480" w:hanging="180"/>
      </w:pPr>
    </w:lvl>
  </w:abstractNum>
  <w:abstractNum w:abstractNumId="155" w15:restartNumberingAfterBreak="0">
    <w:nsid w:val="4927100A"/>
    <w:multiLevelType w:val="hybridMultilevel"/>
    <w:tmpl w:val="E7345C8A"/>
    <w:name w:val="WW8Num43232222222333223323232222232322242322222222222222233233425222"/>
    <w:lvl w:ilvl="0" w:tplc="FB40498C">
      <w:start w:val="1"/>
      <w:numFmt w:val="decimal"/>
      <w:lvlText w:val="%1."/>
      <w:lvlJc w:val="left"/>
      <w:pPr>
        <w:tabs>
          <w:tab w:val="num" w:pos="360"/>
        </w:tabs>
        <w:ind w:left="360" w:hanging="360"/>
      </w:pPr>
      <w:rPr>
        <w:b w:val="0"/>
        <w:i w:val="0"/>
      </w:rPr>
    </w:lvl>
    <w:lvl w:ilvl="1" w:tplc="CC602BD2" w:tentative="1">
      <w:start w:val="1"/>
      <w:numFmt w:val="lowerLetter"/>
      <w:lvlText w:val="%2."/>
      <w:lvlJc w:val="left"/>
      <w:pPr>
        <w:tabs>
          <w:tab w:val="num" w:pos="1440"/>
        </w:tabs>
        <w:ind w:left="1440" w:hanging="360"/>
      </w:pPr>
    </w:lvl>
    <w:lvl w:ilvl="2" w:tplc="7842F9A0" w:tentative="1">
      <w:start w:val="1"/>
      <w:numFmt w:val="lowerRoman"/>
      <w:lvlText w:val="%3."/>
      <w:lvlJc w:val="right"/>
      <w:pPr>
        <w:tabs>
          <w:tab w:val="num" w:pos="2160"/>
        </w:tabs>
        <w:ind w:left="2160" w:hanging="180"/>
      </w:pPr>
    </w:lvl>
    <w:lvl w:ilvl="3" w:tplc="28F243F6" w:tentative="1">
      <w:start w:val="1"/>
      <w:numFmt w:val="decimal"/>
      <w:lvlText w:val="%4."/>
      <w:lvlJc w:val="left"/>
      <w:pPr>
        <w:tabs>
          <w:tab w:val="num" w:pos="2880"/>
        </w:tabs>
        <w:ind w:left="2880" w:hanging="360"/>
      </w:pPr>
    </w:lvl>
    <w:lvl w:ilvl="4" w:tplc="AB905E2C" w:tentative="1">
      <w:start w:val="1"/>
      <w:numFmt w:val="lowerLetter"/>
      <w:lvlText w:val="%5."/>
      <w:lvlJc w:val="left"/>
      <w:pPr>
        <w:tabs>
          <w:tab w:val="num" w:pos="3600"/>
        </w:tabs>
        <w:ind w:left="3600" w:hanging="360"/>
      </w:pPr>
    </w:lvl>
    <w:lvl w:ilvl="5" w:tplc="49E0940C" w:tentative="1">
      <w:start w:val="1"/>
      <w:numFmt w:val="lowerRoman"/>
      <w:lvlText w:val="%6."/>
      <w:lvlJc w:val="right"/>
      <w:pPr>
        <w:tabs>
          <w:tab w:val="num" w:pos="4320"/>
        </w:tabs>
        <w:ind w:left="4320" w:hanging="180"/>
      </w:pPr>
    </w:lvl>
    <w:lvl w:ilvl="6" w:tplc="FDF08B06" w:tentative="1">
      <w:start w:val="1"/>
      <w:numFmt w:val="decimal"/>
      <w:lvlText w:val="%7."/>
      <w:lvlJc w:val="left"/>
      <w:pPr>
        <w:tabs>
          <w:tab w:val="num" w:pos="5040"/>
        </w:tabs>
        <w:ind w:left="5040" w:hanging="360"/>
      </w:pPr>
    </w:lvl>
    <w:lvl w:ilvl="7" w:tplc="007A92BA" w:tentative="1">
      <w:start w:val="1"/>
      <w:numFmt w:val="lowerLetter"/>
      <w:lvlText w:val="%8."/>
      <w:lvlJc w:val="left"/>
      <w:pPr>
        <w:tabs>
          <w:tab w:val="num" w:pos="5760"/>
        </w:tabs>
        <w:ind w:left="5760" w:hanging="360"/>
      </w:pPr>
    </w:lvl>
    <w:lvl w:ilvl="8" w:tplc="4CD612A4" w:tentative="1">
      <w:start w:val="1"/>
      <w:numFmt w:val="lowerRoman"/>
      <w:lvlText w:val="%9."/>
      <w:lvlJc w:val="right"/>
      <w:pPr>
        <w:tabs>
          <w:tab w:val="num" w:pos="6480"/>
        </w:tabs>
        <w:ind w:left="6480" w:hanging="180"/>
      </w:pPr>
    </w:lvl>
  </w:abstractNum>
  <w:abstractNum w:abstractNumId="156"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7" w15:restartNumberingAfterBreak="0">
    <w:nsid w:val="4A3804D1"/>
    <w:multiLevelType w:val="hybridMultilevel"/>
    <w:tmpl w:val="9A58D0CE"/>
    <w:lvl w:ilvl="0" w:tplc="D7686834">
      <w:start w:val="1"/>
      <w:numFmt w:val="decimal"/>
      <w:lvlText w:val="%1."/>
      <w:lvlJc w:val="left"/>
      <w:pPr>
        <w:ind w:left="720" w:hanging="360"/>
      </w:pPr>
      <w:rPr>
        <w:rFonts w:hint="default"/>
        <w:b/>
      </w:rPr>
    </w:lvl>
    <w:lvl w:ilvl="1" w:tplc="FA6E1B96" w:tentative="1">
      <w:start w:val="1"/>
      <w:numFmt w:val="lowerLetter"/>
      <w:lvlText w:val="%2."/>
      <w:lvlJc w:val="left"/>
      <w:pPr>
        <w:ind w:left="1440" w:hanging="360"/>
      </w:pPr>
    </w:lvl>
    <w:lvl w:ilvl="2" w:tplc="D46CE7FC" w:tentative="1">
      <w:start w:val="1"/>
      <w:numFmt w:val="lowerRoman"/>
      <w:lvlText w:val="%3."/>
      <w:lvlJc w:val="right"/>
      <w:pPr>
        <w:ind w:left="2160" w:hanging="180"/>
      </w:pPr>
    </w:lvl>
    <w:lvl w:ilvl="3" w:tplc="508EE9C4" w:tentative="1">
      <w:start w:val="1"/>
      <w:numFmt w:val="decimal"/>
      <w:lvlText w:val="%4."/>
      <w:lvlJc w:val="left"/>
      <w:pPr>
        <w:ind w:left="2880" w:hanging="360"/>
      </w:pPr>
    </w:lvl>
    <w:lvl w:ilvl="4" w:tplc="A170EBF0" w:tentative="1">
      <w:start w:val="1"/>
      <w:numFmt w:val="lowerLetter"/>
      <w:lvlText w:val="%5."/>
      <w:lvlJc w:val="left"/>
      <w:pPr>
        <w:ind w:left="3600" w:hanging="360"/>
      </w:pPr>
    </w:lvl>
    <w:lvl w:ilvl="5" w:tplc="07188E90" w:tentative="1">
      <w:start w:val="1"/>
      <w:numFmt w:val="lowerRoman"/>
      <w:lvlText w:val="%6."/>
      <w:lvlJc w:val="right"/>
      <w:pPr>
        <w:ind w:left="4320" w:hanging="180"/>
      </w:pPr>
    </w:lvl>
    <w:lvl w:ilvl="6" w:tplc="90DCE3F2" w:tentative="1">
      <w:start w:val="1"/>
      <w:numFmt w:val="decimal"/>
      <w:lvlText w:val="%7."/>
      <w:lvlJc w:val="left"/>
      <w:pPr>
        <w:ind w:left="5040" w:hanging="360"/>
      </w:pPr>
    </w:lvl>
    <w:lvl w:ilvl="7" w:tplc="416A1326" w:tentative="1">
      <w:start w:val="1"/>
      <w:numFmt w:val="lowerLetter"/>
      <w:lvlText w:val="%8."/>
      <w:lvlJc w:val="left"/>
      <w:pPr>
        <w:ind w:left="5760" w:hanging="360"/>
      </w:pPr>
    </w:lvl>
    <w:lvl w:ilvl="8" w:tplc="01FC865A" w:tentative="1">
      <w:start w:val="1"/>
      <w:numFmt w:val="lowerRoman"/>
      <w:lvlText w:val="%9."/>
      <w:lvlJc w:val="right"/>
      <w:pPr>
        <w:ind w:left="6480" w:hanging="180"/>
      </w:pPr>
    </w:lvl>
  </w:abstractNum>
  <w:abstractNum w:abstractNumId="158"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4BD036FD"/>
    <w:multiLevelType w:val="hybridMultilevel"/>
    <w:tmpl w:val="8B0AA60E"/>
    <w:name w:val="WW8Num4323222222233322332323222223432222222"/>
    <w:lvl w:ilvl="0" w:tplc="9012717E">
      <w:start w:val="1"/>
      <w:numFmt w:val="decimal"/>
      <w:lvlText w:val="%1."/>
      <w:lvlJc w:val="left"/>
      <w:pPr>
        <w:tabs>
          <w:tab w:val="num" w:pos="360"/>
        </w:tabs>
        <w:ind w:left="360" w:hanging="360"/>
      </w:pPr>
      <w:rPr>
        <w:rFonts w:hint="default"/>
        <w:b w:val="0"/>
      </w:rPr>
    </w:lvl>
    <w:lvl w:ilvl="1" w:tplc="63F2D0FC" w:tentative="1">
      <w:start w:val="1"/>
      <w:numFmt w:val="lowerLetter"/>
      <w:lvlText w:val="%2."/>
      <w:lvlJc w:val="left"/>
      <w:pPr>
        <w:tabs>
          <w:tab w:val="num" w:pos="1440"/>
        </w:tabs>
        <w:ind w:left="1440" w:hanging="360"/>
      </w:pPr>
    </w:lvl>
    <w:lvl w:ilvl="2" w:tplc="0F6CF356" w:tentative="1">
      <w:start w:val="1"/>
      <w:numFmt w:val="lowerRoman"/>
      <w:lvlText w:val="%3."/>
      <w:lvlJc w:val="right"/>
      <w:pPr>
        <w:tabs>
          <w:tab w:val="num" w:pos="2160"/>
        </w:tabs>
        <w:ind w:left="2160" w:hanging="180"/>
      </w:pPr>
    </w:lvl>
    <w:lvl w:ilvl="3" w:tplc="E97A78D0" w:tentative="1">
      <w:start w:val="1"/>
      <w:numFmt w:val="decimal"/>
      <w:lvlText w:val="%4."/>
      <w:lvlJc w:val="left"/>
      <w:pPr>
        <w:tabs>
          <w:tab w:val="num" w:pos="2880"/>
        </w:tabs>
        <w:ind w:left="2880" w:hanging="360"/>
      </w:pPr>
    </w:lvl>
    <w:lvl w:ilvl="4" w:tplc="49F0F984" w:tentative="1">
      <w:start w:val="1"/>
      <w:numFmt w:val="lowerLetter"/>
      <w:lvlText w:val="%5."/>
      <w:lvlJc w:val="left"/>
      <w:pPr>
        <w:tabs>
          <w:tab w:val="num" w:pos="3600"/>
        </w:tabs>
        <w:ind w:left="3600" w:hanging="360"/>
      </w:pPr>
    </w:lvl>
    <w:lvl w:ilvl="5" w:tplc="CBF03FD6" w:tentative="1">
      <w:start w:val="1"/>
      <w:numFmt w:val="lowerRoman"/>
      <w:lvlText w:val="%6."/>
      <w:lvlJc w:val="right"/>
      <w:pPr>
        <w:tabs>
          <w:tab w:val="num" w:pos="4320"/>
        </w:tabs>
        <w:ind w:left="4320" w:hanging="180"/>
      </w:pPr>
    </w:lvl>
    <w:lvl w:ilvl="6" w:tplc="57B8A20A" w:tentative="1">
      <w:start w:val="1"/>
      <w:numFmt w:val="decimal"/>
      <w:lvlText w:val="%7."/>
      <w:lvlJc w:val="left"/>
      <w:pPr>
        <w:tabs>
          <w:tab w:val="num" w:pos="5040"/>
        </w:tabs>
        <w:ind w:left="5040" w:hanging="360"/>
      </w:pPr>
    </w:lvl>
    <w:lvl w:ilvl="7" w:tplc="C744F710" w:tentative="1">
      <w:start w:val="1"/>
      <w:numFmt w:val="lowerLetter"/>
      <w:lvlText w:val="%8."/>
      <w:lvlJc w:val="left"/>
      <w:pPr>
        <w:tabs>
          <w:tab w:val="num" w:pos="5760"/>
        </w:tabs>
        <w:ind w:left="5760" w:hanging="360"/>
      </w:pPr>
    </w:lvl>
    <w:lvl w:ilvl="8" w:tplc="A7DAF35E" w:tentative="1">
      <w:start w:val="1"/>
      <w:numFmt w:val="lowerRoman"/>
      <w:lvlText w:val="%9."/>
      <w:lvlJc w:val="right"/>
      <w:pPr>
        <w:tabs>
          <w:tab w:val="num" w:pos="6480"/>
        </w:tabs>
        <w:ind w:left="6480" w:hanging="180"/>
      </w:pPr>
    </w:lvl>
  </w:abstractNum>
  <w:abstractNum w:abstractNumId="161"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15:restartNumberingAfterBreak="0">
    <w:nsid w:val="4CA7582C"/>
    <w:multiLevelType w:val="hybridMultilevel"/>
    <w:tmpl w:val="CFD26C24"/>
    <w:name w:val="WW8Num43232222222333223323232222232322242322222222222222233233422"/>
    <w:lvl w:ilvl="0" w:tplc="327E7878">
      <w:start w:val="1"/>
      <w:numFmt w:val="decimal"/>
      <w:lvlText w:val="%1."/>
      <w:lvlJc w:val="left"/>
      <w:pPr>
        <w:tabs>
          <w:tab w:val="num" w:pos="720"/>
        </w:tabs>
        <w:ind w:left="720" w:hanging="360"/>
      </w:pPr>
      <w:rPr>
        <w:rFonts w:hint="default"/>
      </w:rPr>
    </w:lvl>
    <w:lvl w:ilvl="1" w:tplc="22DA863E" w:tentative="1">
      <w:start w:val="1"/>
      <w:numFmt w:val="lowerLetter"/>
      <w:lvlText w:val="%2."/>
      <w:lvlJc w:val="left"/>
      <w:pPr>
        <w:tabs>
          <w:tab w:val="num" w:pos="1800"/>
        </w:tabs>
        <w:ind w:left="1800" w:hanging="360"/>
      </w:pPr>
    </w:lvl>
    <w:lvl w:ilvl="2" w:tplc="5E10E440" w:tentative="1">
      <w:start w:val="1"/>
      <w:numFmt w:val="lowerRoman"/>
      <w:lvlText w:val="%3."/>
      <w:lvlJc w:val="right"/>
      <w:pPr>
        <w:tabs>
          <w:tab w:val="num" w:pos="2520"/>
        </w:tabs>
        <w:ind w:left="2520" w:hanging="180"/>
      </w:pPr>
    </w:lvl>
    <w:lvl w:ilvl="3" w:tplc="F57E6CEC" w:tentative="1">
      <w:start w:val="1"/>
      <w:numFmt w:val="decimal"/>
      <w:lvlText w:val="%4."/>
      <w:lvlJc w:val="left"/>
      <w:pPr>
        <w:tabs>
          <w:tab w:val="num" w:pos="3240"/>
        </w:tabs>
        <w:ind w:left="3240" w:hanging="360"/>
      </w:pPr>
    </w:lvl>
    <w:lvl w:ilvl="4" w:tplc="1CC62AC8" w:tentative="1">
      <w:start w:val="1"/>
      <w:numFmt w:val="lowerLetter"/>
      <w:lvlText w:val="%5."/>
      <w:lvlJc w:val="left"/>
      <w:pPr>
        <w:tabs>
          <w:tab w:val="num" w:pos="3960"/>
        </w:tabs>
        <w:ind w:left="3960" w:hanging="360"/>
      </w:pPr>
    </w:lvl>
    <w:lvl w:ilvl="5" w:tplc="9FE0C52C" w:tentative="1">
      <w:start w:val="1"/>
      <w:numFmt w:val="lowerRoman"/>
      <w:lvlText w:val="%6."/>
      <w:lvlJc w:val="right"/>
      <w:pPr>
        <w:tabs>
          <w:tab w:val="num" w:pos="4680"/>
        </w:tabs>
        <w:ind w:left="4680" w:hanging="180"/>
      </w:pPr>
    </w:lvl>
    <w:lvl w:ilvl="6" w:tplc="9D94DA80" w:tentative="1">
      <w:start w:val="1"/>
      <w:numFmt w:val="decimal"/>
      <w:lvlText w:val="%7."/>
      <w:lvlJc w:val="left"/>
      <w:pPr>
        <w:tabs>
          <w:tab w:val="num" w:pos="5400"/>
        </w:tabs>
        <w:ind w:left="5400" w:hanging="360"/>
      </w:pPr>
    </w:lvl>
    <w:lvl w:ilvl="7" w:tplc="15F47970" w:tentative="1">
      <w:start w:val="1"/>
      <w:numFmt w:val="lowerLetter"/>
      <w:lvlText w:val="%8."/>
      <w:lvlJc w:val="left"/>
      <w:pPr>
        <w:tabs>
          <w:tab w:val="num" w:pos="6120"/>
        </w:tabs>
        <w:ind w:left="6120" w:hanging="360"/>
      </w:pPr>
    </w:lvl>
    <w:lvl w:ilvl="8" w:tplc="54DC028E" w:tentative="1">
      <w:start w:val="1"/>
      <w:numFmt w:val="lowerRoman"/>
      <w:lvlText w:val="%9."/>
      <w:lvlJc w:val="right"/>
      <w:pPr>
        <w:tabs>
          <w:tab w:val="num" w:pos="6840"/>
        </w:tabs>
        <w:ind w:left="6840" w:hanging="180"/>
      </w:pPr>
    </w:lvl>
  </w:abstractNum>
  <w:abstractNum w:abstractNumId="163" w15:restartNumberingAfterBreak="0">
    <w:nsid w:val="4D35308E"/>
    <w:multiLevelType w:val="hybridMultilevel"/>
    <w:tmpl w:val="EA229AC2"/>
    <w:name w:val="WW8Num4323222222233322332323222223232223222332"/>
    <w:lvl w:ilvl="0" w:tplc="59A4676A">
      <w:start w:val="1"/>
      <w:numFmt w:val="decimal"/>
      <w:lvlText w:val="%1."/>
      <w:lvlJc w:val="left"/>
      <w:pPr>
        <w:tabs>
          <w:tab w:val="num" w:pos="360"/>
        </w:tabs>
        <w:ind w:left="360" w:hanging="360"/>
      </w:pPr>
      <w:rPr>
        <w:rFonts w:hint="default"/>
      </w:rPr>
    </w:lvl>
    <w:lvl w:ilvl="1" w:tplc="BF14DC26">
      <w:start w:val="1"/>
      <w:numFmt w:val="lowerLetter"/>
      <w:lvlText w:val="%2."/>
      <w:lvlJc w:val="left"/>
      <w:pPr>
        <w:tabs>
          <w:tab w:val="num" w:pos="1440"/>
        </w:tabs>
        <w:ind w:left="1440" w:hanging="360"/>
      </w:pPr>
    </w:lvl>
    <w:lvl w:ilvl="2" w:tplc="4BB6E5FA" w:tentative="1">
      <w:start w:val="1"/>
      <w:numFmt w:val="lowerRoman"/>
      <w:lvlText w:val="%3."/>
      <w:lvlJc w:val="right"/>
      <w:pPr>
        <w:tabs>
          <w:tab w:val="num" w:pos="2160"/>
        </w:tabs>
        <w:ind w:left="2160" w:hanging="180"/>
      </w:pPr>
    </w:lvl>
    <w:lvl w:ilvl="3" w:tplc="2BA48E6E" w:tentative="1">
      <w:start w:val="1"/>
      <w:numFmt w:val="decimal"/>
      <w:lvlText w:val="%4."/>
      <w:lvlJc w:val="left"/>
      <w:pPr>
        <w:tabs>
          <w:tab w:val="num" w:pos="2880"/>
        </w:tabs>
        <w:ind w:left="2880" w:hanging="360"/>
      </w:pPr>
    </w:lvl>
    <w:lvl w:ilvl="4" w:tplc="A32EA2A6" w:tentative="1">
      <w:start w:val="1"/>
      <w:numFmt w:val="lowerLetter"/>
      <w:lvlText w:val="%5."/>
      <w:lvlJc w:val="left"/>
      <w:pPr>
        <w:tabs>
          <w:tab w:val="num" w:pos="3600"/>
        </w:tabs>
        <w:ind w:left="3600" w:hanging="360"/>
      </w:pPr>
    </w:lvl>
    <w:lvl w:ilvl="5" w:tplc="2132F5AC" w:tentative="1">
      <w:start w:val="1"/>
      <w:numFmt w:val="lowerRoman"/>
      <w:lvlText w:val="%6."/>
      <w:lvlJc w:val="right"/>
      <w:pPr>
        <w:tabs>
          <w:tab w:val="num" w:pos="4320"/>
        </w:tabs>
        <w:ind w:left="4320" w:hanging="180"/>
      </w:pPr>
    </w:lvl>
    <w:lvl w:ilvl="6" w:tplc="529A57F8" w:tentative="1">
      <w:start w:val="1"/>
      <w:numFmt w:val="decimal"/>
      <w:lvlText w:val="%7."/>
      <w:lvlJc w:val="left"/>
      <w:pPr>
        <w:tabs>
          <w:tab w:val="num" w:pos="5040"/>
        </w:tabs>
        <w:ind w:left="5040" w:hanging="360"/>
      </w:pPr>
    </w:lvl>
    <w:lvl w:ilvl="7" w:tplc="1C24F2C8" w:tentative="1">
      <w:start w:val="1"/>
      <w:numFmt w:val="lowerLetter"/>
      <w:lvlText w:val="%8."/>
      <w:lvlJc w:val="left"/>
      <w:pPr>
        <w:tabs>
          <w:tab w:val="num" w:pos="5760"/>
        </w:tabs>
        <w:ind w:left="5760" w:hanging="360"/>
      </w:pPr>
    </w:lvl>
    <w:lvl w:ilvl="8" w:tplc="777A0278" w:tentative="1">
      <w:start w:val="1"/>
      <w:numFmt w:val="lowerRoman"/>
      <w:lvlText w:val="%9."/>
      <w:lvlJc w:val="right"/>
      <w:pPr>
        <w:tabs>
          <w:tab w:val="num" w:pos="6480"/>
        </w:tabs>
        <w:ind w:left="6480" w:hanging="180"/>
      </w:pPr>
    </w:lvl>
  </w:abstractNum>
  <w:abstractNum w:abstractNumId="164" w15:restartNumberingAfterBreak="0">
    <w:nsid w:val="4F122E5C"/>
    <w:multiLevelType w:val="hybridMultilevel"/>
    <w:tmpl w:val="6B228FC6"/>
    <w:name w:val="WW8Num32222"/>
    <w:lvl w:ilvl="0" w:tplc="163EB350">
      <w:start w:val="1"/>
      <w:numFmt w:val="decimal"/>
      <w:lvlText w:val="%1."/>
      <w:lvlJc w:val="left"/>
      <w:pPr>
        <w:tabs>
          <w:tab w:val="num" w:pos="360"/>
        </w:tabs>
        <w:ind w:left="360" w:hanging="360"/>
      </w:pPr>
      <w:rPr>
        <w:rFonts w:hint="default"/>
        <w:b w:val="0"/>
      </w:rPr>
    </w:lvl>
    <w:lvl w:ilvl="1" w:tplc="99EEE66A" w:tentative="1">
      <w:start w:val="1"/>
      <w:numFmt w:val="lowerLetter"/>
      <w:lvlText w:val="%2."/>
      <w:lvlJc w:val="left"/>
      <w:pPr>
        <w:tabs>
          <w:tab w:val="num" w:pos="1440"/>
        </w:tabs>
        <w:ind w:left="1440" w:hanging="360"/>
      </w:pPr>
    </w:lvl>
    <w:lvl w:ilvl="2" w:tplc="F8F6A8BC" w:tentative="1">
      <w:start w:val="1"/>
      <w:numFmt w:val="lowerRoman"/>
      <w:lvlText w:val="%3."/>
      <w:lvlJc w:val="right"/>
      <w:pPr>
        <w:tabs>
          <w:tab w:val="num" w:pos="2160"/>
        </w:tabs>
        <w:ind w:left="2160" w:hanging="180"/>
      </w:pPr>
    </w:lvl>
    <w:lvl w:ilvl="3" w:tplc="BD227580" w:tentative="1">
      <w:start w:val="1"/>
      <w:numFmt w:val="decimal"/>
      <w:lvlText w:val="%4."/>
      <w:lvlJc w:val="left"/>
      <w:pPr>
        <w:tabs>
          <w:tab w:val="num" w:pos="2880"/>
        </w:tabs>
        <w:ind w:left="2880" w:hanging="360"/>
      </w:pPr>
    </w:lvl>
    <w:lvl w:ilvl="4" w:tplc="0AF6C3F6" w:tentative="1">
      <w:start w:val="1"/>
      <w:numFmt w:val="lowerLetter"/>
      <w:lvlText w:val="%5."/>
      <w:lvlJc w:val="left"/>
      <w:pPr>
        <w:tabs>
          <w:tab w:val="num" w:pos="3600"/>
        </w:tabs>
        <w:ind w:left="3600" w:hanging="360"/>
      </w:pPr>
    </w:lvl>
    <w:lvl w:ilvl="5" w:tplc="50485B24" w:tentative="1">
      <w:start w:val="1"/>
      <w:numFmt w:val="lowerRoman"/>
      <w:lvlText w:val="%6."/>
      <w:lvlJc w:val="right"/>
      <w:pPr>
        <w:tabs>
          <w:tab w:val="num" w:pos="4320"/>
        </w:tabs>
        <w:ind w:left="4320" w:hanging="180"/>
      </w:pPr>
    </w:lvl>
    <w:lvl w:ilvl="6" w:tplc="0AA26438" w:tentative="1">
      <w:start w:val="1"/>
      <w:numFmt w:val="decimal"/>
      <w:lvlText w:val="%7."/>
      <w:lvlJc w:val="left"/>
      <w:pPr>
        <w:tabs>
          <w:tab w:val="num" w:pos="5040"/>
        </w:tabs>
        <w:ind w:left="5040" w:hanging="360"/>
      </w:pPr>
    </w:lvl>
    <w:lvl w:ilvl="7" w:tplc="47EEE8F4" w:tentative="1">
      <w:start w:val="1"/>
      <w:numFmt w:val="lowerLetter"/>
      <w:lvlText w:val="%8."/>
      <w:lvlJc w:val="left"/>
      <w:pPr>
        <w:tabs>
          <w:tab w:val="num" w:pos="5760"/>
        </w:tabs>
        <w:ind w:left="5760" w:hanging="360"/>
      </w:pPr>
    </w:lvl>
    <w:lvl w:ilvl="8" w:tplc="8FBA7910" w:tentative="1">
      <w:start w:val="1"/>
      <w:numFmt w:val="lowerRoman"/>
      <w:lvlText w:val="%9."/>
      <w:lvlJc w:val="right"/>
      <w:pPr>
        <w:tabs>
          <w:tab w:val="num" w:pos="6480"/>
        </w:tabs>
        <w:ind w:left="6480" w:hanging="180"/>
      </w:pPr>
    </w:lvl>
  </w:abstractNum>
  <w:abstractNum w:abstractNumId="165" w15:restartNumberingAfterBreak="0">
    <w:nsid w:val="4F8A15AA"/>
    <w:multiLevelType w:val="hybridMultilevel"/>
    <w:tmpl w:val="89F056A2"/>
    <w:name w:val="WW8Num4323222222233322332323222223232223"/>
    <w:lvl w:ilvl="0" w:tplc="6B3AEEAE">
      <w:start w:val="1"/>
      <w:numFmt w:val="decimal"/>
      <w:lvlText w:val="%1."/>
      <w:lvlJc w:val="left"/>
      <w:pPr>
        <w:tabs>
          <w:tab w:val="num" w:pos="360"/>
        </w:tabs>
        <w:ind w:left="360" w:hanging="360"/>
      </w:pPr>
    </w:lvl>
    <w:lvl w:ilvl="1" w:tplc="2570AB9A" w:tentative="1">
      <w:start w:val="1"/>
      <w:numFmt w:val="lowerLetter"/>
      <w:lvlText w:val="%2."/>
      <w:lvlJc w:val="left"/>
      <w:pPr>
        <w:tabs>
          <w:tab w:val="num" w:pos="1080"/>
        </w:tabs>
        <w:ind w:left="1080" w:hanging="360"/>
      </w:pPr>
    </w:lvl>
    <w:lvl w:ilvl="2" w:tplc="D6DC5924" w:tentative="1">
      <w:start w:val="1"/>
      <w:numFmt w:val="lowerRoman"/>
      <w:lvlText w:val="%3."/>
      <w:lvlJc w:val="right"/>
      <w:pPr>
        <w:tabs>
          <w:tab w:val="num" w:pos="1800"/>
        </w:tabs>
        <w:ind w:left="1800" w:hanging="180"/>
      </w:pPr>
    </w:lvl>
    <w:lvl w:ilvl="3" w:tplc="25580C0C" w:tentative="1">
      <w:start w:val="1"/>
      <w:numFmt w:val="decimal"/>
      <w:lvlText w:val="%4."/>
      <w:lvlJc w:val="left"/>
      <w:pPr>
        <w:tabs>
          <w:tab w:val="num" w:pos="2520"/>
        </w:tabs>
        <w:ind w:left="2520" w:hanging="360"/>
      </w:pPr>
    </w:lvl>
    <w:lvl w:ilvl="4" w:tplc="99C211B8" w:tentative="1">
      <w:start w:val="1"/>
      <w:numFmt w:val="lowerLetter"/>
      <w:lvlText w:val="%5."/>
      <w:lvlJc w:val="left"/>
      <w:pPr>
        <w:tabs>
          <w:tab w:val="num" w:pos="3240"/>
        </w:tabs>
        <w:ind w:left="3240" w:hanging="360"/>
      </w:pPr>
    </w:lvl>
    <w:lvl w:ilvl="5" w:tplc="26B2CB7E" w:tentative="1">
      <w:start w:val="1"/>
      <w:numFmt w:val="lowerRoman"/>
      <w:lvlText w:val="%6."/>
      <w:lvlJc w:val="right"/>
      <w:pPr>
        <w:tabs>
          <w:tab w:val="num" w:pos="3960"/>
        </w:tabs>
        <w:ind w:left="3960" w:hanging="180"/>
      </w:pPr>
    </w:lvl>
    <w:lvl w:ilvl="6" w:tplc="277C4646" w:tentative="1">
      <w:start w:val="1"/>
      <w:numFmt w:val="decimal"/>
      <w:lvlText w:val="%7."/>
      <w:lvlJc w:val="left"/>
      <w:pPr>
        <w:tabs>
          <w:tab w:val="num" w:pos="4680"/>
        </w:tabs>
        <w:ind w:left="4680" w:hanging="360"/>
      </w:pPr>
    </w:lvl>
    <w:lvl w:ilvl="7" w:tplc="6D8867C2" w:tentative="1">
      <w:start w:val="1"/>
      <w:numFmt w:val="lowerLetter"/>
      <w:lvlText w:val="%8."/>
      <w:lvlJc w:val="left"/>
      <w:pPr>
        <w:tabs>
          <w:tab w:val="num" w:pos="5400"/>
        </w:tabs>
        <w:ind w:left="5400" w:hanging="360"/>
      </w:pPr>
    </w:lvl>
    <w:lvl w:ilvl="8" w:tplc="E47AD0EA" w:tentative="1">
      <w:start w:val="1"/>
      <w:numFmt w:val="lowerRoman"/>
      <w:lvlText w:val="%9."/>
      <w:lvlJc w:val="right"/>
      <w:pPr>
        <w:tabs>
          <w:tab w:val="num" w:pos="6120"/>
        </w:tabs>
        <w:ind w:left="6120" w:hanging="180"/>
      </w:pPr>
    </w:lvl>
  </w:abstractNum>
  <w:abstractNum w:abstractNumId="166" w15:restartNumberingAfterBreak="0">
    <w:nsid w:val="50242D99"/>
    <w:multiLevelType w:val="hybridMultilevel"/>
    <w:tmpl w:val="F8F0D4E0"/>
    <w:name w:val="WW8Num432322222223332233232322222323222322232"/>
    <w:lvl w:ilvl="0" w:tplc="BF3E4F32">
      <w:start w:val="1"/>
      <w:numFmt w:val="decimal"/>
      <w:lvlText w:val="%1."/>
      <w:lvlJc w:val="left"/>
      <w:pPr>
        <w:tabs>
          <w:tab w:val="num" w:pos="780"/>
        </w:tabs>
        <w:ind w:left="780" w:hanging="780"/>
      </w:pPr>
      <w:rPr>
        <w:rFonts w:hint="default"/>
      </w:rPr>
    </w:lvl>
    <w:lvl w:ilvl="1" w:tplc="C3B820B6" w:tentative="1">
      <w:start w:val="1"/>
      <w:numFmt w:val="lowerLetter"/>
      <w:lvlText w:val="%2."/>
      <w:lvlJc w:val="left"/>
      <w:pPr>
        <w:tabs>
          <w:tab w:val="num" w:pos="1440"/>
        </w:tabs>
        <w:ind w:left="1440" w:hanging="360"/>
      </w:pPr>
    </w:lvl>
    <w:lvl w:ilvl="2" w:tplc="58A4E9DC" w:tentative="1">
      <w:start w:val="1"/>
      <w:numFmt w:val="lowerRoman"/>
      <w:lvlText w:val="%3."/>
      <w:lvlJc w:val="right"/>
      <w:pPr>
        <w:tabs>
          <w:tab w:val="num" w:pos="2160"/>
        </w:tabs>
        <w:ind w:left="2160" w:hanging="180"/>
      </w:pPr>
    </w:lvl>
    <w:lvl w:ilvl="3" w:tplc="28442A5C" w:tentative="1">
      <w:start w:val="1"/>
      <w:numFmt w:val="decimal"/>
      <w:lvlText w:val="%4."/>
      <w:lvlJc w:val="left"/>
      <w:pPr>
        <w:tabs>
          <w:tab w:val="num" w:pos="2880"/>
        </w:tabs>
        <w:ind w:left="2880" w:hanging="360"/>
      </w:pPr>
    </w:lvl>
    <w:lvl w:ilvl="4" w:tplc="8984217E" w:tentative="1">
      <w:start w:val="1"/>
      <w:numFmt w:val="lowerLetter"/>
      <w:lvlText w:val="%5."/>
      <w:lvlJc w:val="left"/>
      <w:pPr>
        <w:tabs>
          <w:tab w:val="num" w:pos="3600"/>
        </w:tabs>
        <w:ind w:left="3600" w:hanging="360"/>
      </w:pPr>
    </w:lvl>
    <w:lvl w:ilvl="5" w:tplc="4056AA2E" w:tentative="1">
      <w:start w:val="1"/>
      <w:numFmt w:val="lowerRoman"/>
      <w:lvlText w:val="%6."/>
      <w:lvlJc w:val="right"/>
      <w:pPr>
        <w:tabs>
          <w:tab w:val="num" w:pos="4320"/>
        </w:tabs>
        <w:ind w:left="4320" w:hanging="180"/>
      </w:pPr>
    </w:lvl>
    <w:lvl w:ilvl="6" w:tplc="26423B7A" w:tentative="1">
      <w:start w:val="1"/>
      <w:numFmt w:val="decimal"/>
      <w:lvlText w:val="%7."/>
      <w:lvlJc w:val="left"/>
      <w:pPr>
        <w:tabs>
          <w:tab w:val="num" w:pos="5040"/>
        </w:tabs>
        <w:ind w:left="5040" w:hanging="360"/>
      </w:pPr>
    </w:lvl>
    <w:lvl w:ilvl="7" w:tplc="02E211B8" w:tentative="1">
      <w:start w:val="1"/>
      <w:numFmt w:val="lowerLetter"/>
      <w:lvlText w:val="%8."/>
      <w:lvlJc w:val="left"/>
      <w:pPr>
        <w:tabs>
          <w:tab w:val="num" w:pos="5760"/>
        </w:tabs>
        <w:ind w:left="5760" w:hanging="360"/>
      </w:pPr>
    </w:lvl>
    <w:lvl w:ilvl="8" w:tplc="023643F8" w:tentative="1">
      <w:start w:val="1"/>
      <w:numFmt w:val="lowerRoman"/>
      <w:lvlText w:val="%9."/>
      <w:lvlJc w:val="right"/>
      <w:pPr>
        <w:tabs>
          <w:tab w:val="num" w:pos="6480"/>
        </w:tabs>
        <w:ind w:left="6480" w:hanging="180"/>
      </w:pPr>
    </w:lvl>
  </w:abstractNum>
  <w:abstractNum w:abstractNumId="167" w15:restartNumberingAfterBreak="0">
    <w:nsid w:val="524B473E"/>
    <w:multiLevelType w:val="hybridMultilevel"/>
    <w:tmpl w:val="C458FD3A"/>
    <w:name w:val="WW8Num3322"/>
    <w:lvl w:ilvl="0" w:tplc="8C3C5160">
      <w:start w:val="1"/>
      <w:numFmt w:val="decimal"/>
      <w:lvlText w:val="%1."/>
      <w:lvlJc w:val="left"/>
      <w:pPr>
        <w:tabs>
          <w:tab w:val="num" w:pos="360"/>
        </w:tabs>
        <w:ind w:left="360" w:hanging="360"/>
      </w:pPr>
      <w:rPr>
        <w:rFonts w:hint="default"/>
      </w:rPr>
    </w:lvl>
    <w:lvl w:ilvl="1" w:tplc="358A535A" w:tentative="1">
      <w:start w:val="1"/>
      <w:numFmt w:val="lowerLetter"/>
      <w:lvlText w:val="%2."/>
      <w:lvlJc w:val="left"/>
      <w:pPr>
        <w:tabs>
          <w:tab w:val="num" w:pos="720"/>
        </w:tabs>
        <w:ind w:left="720" w:hanging="360"/>
      </w:pPr>
    </w:lvl>
    <w:lvl w:ilvl="2" w:tplc="FD88FDD2" w:tentative="1">
      <w:start w:val="1"/>
      <w:numFmt w:val="lowerRoman"/>
      <w:lvlText w:val="%3."/>
      <w:lvlJc w:val="right"/>
      <w:pPr>
        <w:tabs>
          <w:tab w:val="num" w:pos="1440"/>
        </w:tabs>
        <w:ind w:left="1440" w:hanging="180"/>
      </w:pPr>
    </w:lvl>
    <w:lvl w:ilvl="3" w:tplc="117660CA" w:tentative="1">
      <w:start w:val="1"/>
      <w:numFmt w:val="decimal"/>
      <w:lvlText w:val="%4."/>
      <w:lvlJc w:val="left"/>
      <w:pPr>
        <w:tabs>
          <w:tab w:val="num" w:pos="2160"/>
        </w:tabs>
        <w:ind w:left="2160" w:hanging="360"/>
      </w:pPr>
    </w:lvl>
    <w:lvl w:ilvl="4" w:tplc="B4B65646" w:tentative="1">
      <w:start w:val="1"/>
      <w:numFmt w:val="lowerLetter"/>
      <w:lvlText w:val="%5."/>
      <w:lvlJc w:val="left"/>
      <w:pPr>
        <w:tabs>
          <w:tab w:val="num" w:pos="2880"/>
        </w:tabs>
        <w:ind w:left="2880" w:hanging="360"/>
      </w:pPr>
    </w:lvl>
    <w:lvl w:ilvl="5" w:tplc="17185060" w:tentative="1">
      <w:start w:val="1"/>
      <w:numFmt w:val="lowerRoman"/>
      <w:lvlText w:val="%6."/>
      <w:lvlJc w:val="right"/>
      <w:pPr>
        <w:tabs>
          <w:tab w:val="num" w:pos="3600"/>
        </w:tabs>
        <w:ind w:left="3600" w:hanging="180"/>
      </w:pPr>
    </w:lvl>
    <w:lvl w:ilvl="6" w:tplc="F86000C0" w:tentative="1">
      <w:start w:val="1"/>
      <w:numFmt w:val="decimal"/>
      <w:lvlText w:val="%7."/>
      <w:lvlJc w:val="left"/>
      <w:pPr>
        <w:tabs>
          <w:tab w:val="num" w:pos="4320"/>
        </w:tabs>
        <w:ind w:left="4320" w:hanging="360"/>
      </w:pPr>
    </w:lvl>
    <w:lvl w:ilvl="7" w:tplc="0794389A" w:tentative="1">
      <w:start w:val="1"/>
      <w:numFmt w:val="lowerLetter"/>
      <w:lvlText w:val="%8."/>
      <w:lvlJc w:val="left"/>
      <w:pPr>
        <w:tabs>
          <w:tab w:val="num" w:pos="5040"/>
        </w:tabs>
        <w:ind w:left="5040" w:hanging="360"/>
      </w:pPr>
    </w:lvl>
    <w:lvl w:ilvl="8" w:tplc="C742EC54" w:tentative="1">
      <w:start w:val="1"/>
      <w:numFmt w:val="lowerRoman"/>
      <w:lvlText w:val="%9."/>
      <w:lvlJc w:val="right"/>
      <w:pPr>
        <w:tabs>
          <w:tab w:val="num" w:pos="5760"/>
        </w:tabs>
        <w:ind w:left="5760" w:hanging="180"/>
      </w:pPr>
    </w:lvl>
  </w:abstractNum>
  <w:abstractNum w:abstractNumId="168" w15:restartNumberingAfterBreak="0">
    <w:nsid w:val="529565FF"/>
    <w:multiLevelType w:val="hybridMultilevel"/>
    <w:tmpl w:val="3A3C6086"/>
    <w:lvl w:ilvl="0" w:tplc="2750844A">
      <w:start w:val="1"/>
      <w:numFmt w:val="decimal"/>
      <w:lvlText w:val="%1."/>
      <w:lvlJc w:val="left"/>
      <w:pPr>
        <w:ind w:left="720" w:hanging="360"/>
      </w:pPr>
      <w:rPr>
        <w:rFonts w:hint="default"/>
      </w:rPr>
    </w:lvl>
    <w:lvl w:ilvl="1" w:tplc="A84632FC">
      <w:start w:val="1"/>
      <w:numFmt w:val="lowerLetter"/>
      <w:lvlText w:val="%2."/>
      <w:lvlJc w:val="left"/>
      <w:pPr>
        <w:ind w:left="1440" w:hanging="360"/>
      </w:pPr>
    </w:lvl>
    <w:lvl w:ilvl="2" w:tplc="6060AB18" w:tentative="1">
      <w:start w:val="1"/>
      <w:numFmt w:val="lowerRoman"/>
      <w:lvlText w:val="%3."/>
      <w:lvlJc w:val="right"/>
      <w:pPr>
        <w:ind w:left="2160" w:hanging="180"/>
      </w:pPr>
    </w:lvl>
    <w:lvl w:ilvl="3" w:tplc="5360F528" w:tentative="1">
      <w:start w:val="1"/>
      <w:numFmt w:val="decimal"/>
      <w:lvlText w:val="%4."/>
      <w:lvlJc w:val="left"/>
      <w:pPr>
        <w:ind w:left="2880" w:hanging="360"/>
      </w:pPr>
    </w:lvl>
    <w:lvl w:ilvl="4" w:tplc="CB7AC4F6" w:tentative="1">
      <w:start w:val="1"/>
      <w:numFmt w:val="lowerLetter"/>
      <w:lvlText w:val="%5."/>
      <w:lvlJc w:val="left"/>
      <w:pPr>
        <w:ind w:left="3600" w:hanging="360"/>
      </w:pPr>
    </w:lvl>
    <w:lvl w:ilvl="5" w:tplc="B88AF7CC" w:tentative="1">
      <w:start w:val="1"/>
      <w:numFmt w:val="lowerRoman"/>
      <w:lvlText w:val="%6."/>
      <w:lvlJc w:val="right"/>
      <w:pPr>
        <w:ind w:left="4320" w:hanging="180"/>
      </w:pPr>
    </w:lvl>
    <w:lvl w:ilvl="6" w:tplc="FB78E0BE" w:tentative="1">
      <w:start w:val="1"/>
      <w:numFmt w:val="decimal"/>
      <w:lvlText w:val="%7."/>
      <w:lvlJc w:val="left"/>
      <w:pPr>
        <w:ind w:left="5040" w:hanging="360"/>
      </w:pPr>
    </w:lvl>
    <w:lvl w:ilvl="7" w:tplc="9DECDD16" w:tentative="1">
      <w:start w:val="1"/>
      <w:numFmt w:val="lowerLetter"/>
      <w:lvlText w:val="%8."/>
      <w:lvlJc w:val="left"/>
      <w:pPr>
        <w:ind w:left="5760" w:hanging="360"/>
      </w:pPr>
    </w:lvl>
    <w:lvl w:ilvl="8" w:tplc="3870A8B0" w:tentative="1">
      <w:start w:val="1"/>
      <w:numFmt w:val="lowerRoman"/>
      <w:lvlText w:val="%9."/>
      <w:lvlJc w:val="right"/>
      <w:pPr>
        <w:ind w:left="6480" w:hanging="180"/>
      </w:pPr>
    </w:lvl>
  </w:abstractNum>
  <w:abstractNum w:abstractNumId="169"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3E281E"/>
    <w:multiLevelType w:val="hybridMultilevel"/>
    <w:tmpl w:val="849A975C"/>
    <w:name w:val="WW8Num43232222222333223323232222232322242322222222222222233233425"/>
    <w:lvl w:ilvl="0" w:tplc="7EE233BA">
      <w:start w:val="1"/>
      <w:numFmt w:val="decimal"/>
      <w:lvlText w:val="%1."/>
      <w:lvlJc w:val="left"/>
      <w:pPr>
        <w:tabs>
          <w:tab w:val="num" w:pos="1080"/>
        </w:tabs>
        <w:ind w:left="1080" w:hanging="360"/>
      </w:pPr>
      <w:rPr>
        <w:rFonts w:hint="default"/>
      </w:rPr>
    </w:lvl>
    <w:lvl w:ilvl="1" w:tplc="D5884766" w:tentative="1">
      <w:start w:val="1"/>
      <w:numFmt w:val="lowerLetter"/>
      <w:lvlText w:val="%2."/>
      <w:lvlJc w:val="left"/>
      <w:pPr>
        <w:tabs>
          <w:tab w:val="num" w:pos="1440"/>
        </w:tabs>
        <w:ind w:left="1440" w:hanging="360"/>
      </w:pPr>
    </w:lvl>
    <w:lvl w:ilvl="2" w:tplc="9A42728C" w:tentative="1">
      <w:start w:val="1"/>
      <w:numFmt w:val="lowerRoman"/>
      <w:lvlText w:val="%3."/>
      <w:lvlJc w:val="right"/>
      <w:pPr>
        <w:tabs>
          <w:tab w:val="num" w:pos="2160"/>
        </w:tabs>
        <w:ind w:left="2160" w:hanging="180"/>
      </w:pPr>
    </w:lvl>
    <w:lvl w:ilvl="3" w:tplc="F54E5E6A" w:tentative="1">
      <w:start w:val="1"/>
      <w:numFmt w:val="decimal"/>
      <w:lvlText w:val="%4."/>
      <w:lvlJc w:val="left"/>
      <w:pPr>
        <w:tabs>
          <w:tab w:val="num" w:pos="2880"/>
        </w:tabs>
        <w:ind w:left="2880" w:hanging="360"/>
      </w:pPr>
    </w:lvl>
    <w:lvl w:ilvl="4" w:tplc="7A2EB6D8" w:tentative="1">
      <w:start w:val="1"/>
      <w:numFmt w:val="lowerLetter"/>
      <w:lvlText w:val="%5."/>
      <w:lvlJc w:val="left"/>
      <w:pPr>
        <w:tabs>
          <w:tab w:val="num" w:pos="3600"/>
        </w:tabs>
        <w:ind w:left="3600" w:hanging="360"/>
      </w:pPr>
    </w:lvl>
    <w:lvl w:ilvl="5" w:tplc="112C2770" w:tentative="1">
      <w:start w:val="1"/>
      <w:numFmt w:val="lowerRoman"/>
      <w:lvlText w:val="%6."/>
      <w:lvlJc w:val="right"/>
      <w:pPr>
        <w:tabs>
          <w:tab w:val="num" w:pos="4320"/>
        </w:tabs>
        <w:ind w:left="4320" w:hanging="180"/>
      </w:pPr>
    </w:lvl>
    <w:lvl w:ilvl="6" w:tplc="3FDEABAC" w:tentative="1">
      <w:start w:val="1"/>
      <w:numFmt w:val="decimal"/>
      <w:lvlText w:val="%7."/>
      <w:lvlJc w:val="left"/>
      <w:pPr>
        <w:tabs>
          <w:tab w:val="num" w:pos="5040"/>
        </w:tabs>
        <w:ind w:left="5040" w:hanging="360"/>
      </w:pPr>
    </w:lvl>
    <w:lvl w:ilvl="7" w:tplc="511278BA" w:tentative="1">
      <w:start w:val="1"/>
      <w:numFmt w:val="lowerLetter"/>
      <w:lvlText w:val="%8."/>
      <w:lvlJc w:val="left"/>
      <w:pPr>
        <w:tabs>
          <w:tab w:val="num" w:pos="5760"/>
        </w:tabs>
        <w:ind w:left="5760" w:hanging="360"/>
      </w:pPr>
    </w:lvl>
    <w:lvl w:ilvl="8" w:tplc="F372038A" w:tentative="1">
      <w:start w:val="1"/>
      <w:numFmt w:val="lowerRoman"/>
      <w:lvlText w:val="%9."/>
      <w:lvlJc w:val="right"/>
      <w:pPr>
        <w:tabs>
          <w:tab w:val="num" w:pos="6480"/>
        </w:tabs>
        <w:ind w:left="6480" w:hanging="180"/>
      </w:pPr>
    </w:lvl>
  </w:abstractNum>
  <w:abstractNum w:abstractNumId="172"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3CE524D"/>
    <w:multiLevelType w:val="hybridMultilevel"/>
    <w:tmpl w:val="10AAC3A0"/>
    <w:name w:val="WW8Num322"/>
    <w:lvl w:ilvl="0" w:tplc="09A45B44">
      <w:start w:val="1"/>
      <w:numFmt w:val="decimal"/>
      <w:lvlText w:val="%1."/>
      <w:lvlJc w:val="left"/>
      <w:pPr>
        <w:tabs>
          <w:tab w:val="num" w:pos="360"/>
        </w:tabs>
        <w:ind w:left="360" w:hanging="360"/>
      </w:pPr>
      <w:rPr>
        <w:rFonts w:hint="default"/>
        <w:b w:val="0"/>
      </w:rPr>
    </w:lvl>
    <w:lvl w:ilvl="1" w:tplc="94EC9E46" w:tentative="1">
      <w:start w:val="1"/>
      <w:numFmt w:val="lowerLetter"/>
      <w:lvlText w:val="%2."/>
      <w:lvlJc w:val="left"/>
      <w:pPr>
        <w:tabs>
          <w:tab w:val="num" w:pos="1440"/>
        </w:tabs>
        <w:ind w:left="1440" w:hanging="360"/>
      </w:pPr>
    </w:lvl>
    <w:lvl w:ilvl="2" w:tplc="75B2BC38" w:tentative="1">
      <w:start w:val="1"/>
      <w:numFmt w:val="lowerRoman"/>
      <w:lvlText w:val="%3."/>
      <w:lvlJc w:val="right"/>
      <w:pPr>
        <w:tabs>
          <w:tab w:val="num" w:pos="2160"/>
        </w:tabs>
        <w:ind w:left="2160" w:hanging="180"/>
      </w:pPr>
    </w:lvl>
    <w:lvl w:ilvl="3" w:tplc="676C094C" w:tentative="1">
      <w:start w:val="1"/>
      <w:numFmt w:val="decimal"/>
      <w:lvlText w:val="%4."/>
      <w:lvlJc w:val="left"/>
      <w:pPr>
        <w:tabs>
          <w:tab w:val="num" w:pos="2880"/>
        </w:tabs>
        <w:ind w:left="2880" w:hanging="360"/>
      </w:pPr>
    </w:lvl>
    <w:lvl w:ilvl="4" w:tplc="F1DE76FC" w:tentative="1">
      <w:start w:val="1"/>
      <w:numFmt w:val="lowerLetter"/>
      <w:lvlText w:val="%5."/>
      <w:lvlJc w:val="left"/>
      <w:pPr>
        <w:tabs>
          <w:tab w:val="num" w:pos="3600"/>
        </w:tabs>
        <w:ind w:left="3600" w:hanging="360"/>
      </w:pPr>
    </w:lvl>
    <w:lvl w:ilvl="5" w:tplc="2BA81578" w:tentative="1">
      <w:start w:val="1"/>
      <w:numFmt w:val="lowerRoman"/>
      <w:lvlText w:val="%6."/>
      <w:lvlJc w:val="right"/>
      <w:pPr>
        <w:tabs>
          <w:tab w:val="num" w:pos="4320"/>
        </w:tabs>
        <w:ind w:left="4320" w:hanging="180"/>
      </w:pPr>
    </w:lvl>
    <w:lvl w:ilvl="6" w:tplc="E9B8EB18" w:tentative="1">
      <w:start w:val="1"/>
      <w:numFmt w:val="decimal"/>
      <w:lvlText w:val="%7."/>
      <w:lvlJc w:val="left"/>
      <w:pPr>
        <w:tabs>
          <w:tab w:val="num" w:pos="5040"/>
        </w:tabs>
        <w:ind w:left="5040" w:hanging="360"/>
      </w:pPr>
    </w:lvl>
    <w:lvl w:ilvl="7" w:tplc="B716448E" w:tentative="1">
      <w:start w:val="1"/>
      <w:numFmt w:val="lowerLetter"/>
      <w:lvlText w:val="%8."/>
      <w:lvlJc w:val="left"/>
      <w:pPr>
        <w:tabs>
          <w:tab w:val="num" w:pos="5760"/>
        </w:tabs>
        <w:ind w:left="5760" w:hanging="360"/>
      </w:pPr>
    </w:lvl>
    <w:lvl w:ilvl="8" w:tplc="92F2E394" w:tentative="1">
      <w:start w:val="1"/>
      <w:numFmt w:val="lowerRoman"/>
      <w:lvlText w:val="%9."/>
      <w:lvlJc w:val="right"/>
      <w:pPr>
        <w:tabs>
          <w:tab w:val="num" w:pos="6480"/>
        </w:tabs>
        <w:ind w:left="6480" w:hanging="180"/>
      </w:pPr>
    </w:lvl>
  </w:abstractNum>
  <w:abstractNum w:abstractNumId="174"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15:restartNumberingAfterBreak="0">
    <w:nsid w:val="542B4E8F"/>
    <w:multiLevelType w:val="hybridMultilevel"/>
    <w:tmpl w:val="2D800378"/>
    <w:name w:val="WW8Num4323222222233322332323"/>
    <w:lvl w:ilvl="0" w:tplc="42C256C4">
      <w:start w:val="1"/>
      <w:numFmt w:val="decimal"/>
      <w:lvlText w:val="%1."/>
      <w:lvlJc w:val="left"/>
      <w:pPr>
        <w:tabs>
          <w:tab w:val="num" w:pos="780"/>
        </w:tabs>
        <w:ind w:left="780" w:hanging="780"/>
      </w:pPr>
      <w:rPr>
        <w:rFonts w:hint="default"/>
      </w:rPr>
    </w:lvl>
    <w:lvl w:ilvl="1" w:tplc="FC04CCB6" w:tentative="1">
      <w:start w:val="1"/>
      <w:numFmt w:val="lowerLetter"/>
      <w:lvlText w:val="%2."/>
      <w:lvlJc w:val="left"/>
      <w:pPr>
        <w:tabs>
          <w:tab w:val="num" w:pos="1440"/>
        </w:tabs>
        <w:ind w:left="1440" w:hanging="360"/>
      </w:pPr>
    </w:lvl>
    <w:lvl w:ilvl="2" w:tplc="FA7630B6" w:tentative="1">
      <w:start w:val="1"/>
      <w:numFmt w:val="lowerRoman"/>
      <w:lvlText w:val="%3."/>
      <w:lvlJc w:val="right"/>
      <w:pPr>
        <w:tabs>
          <w:tab w:val="num" w:pos="2160"/>
        </w:tabs>
        <w:ind w:left="2160" w:hanging="180"/>
      </w:pPr>
    </w:lvl>
    <w:lvl w:ilvl="3" w:tplc="11483E1C" w:tentative="1">
      <w:start w:val="1"/>
      <w:numFmt w:val="decimal"/>
      <w:lvlText w:val="%4."/>
      <w:lvlJc w:val="left"/>
      <w:pPr>
        <w:tabs>
          <w:tab w:val="num" w:pos="2880"/>
        </w:tabs>
        <w:ind w:left="2880" w:hanging="360"/>
      </w:pPr>
    </w:lvl>
    <w:lvl w:ilvl="4" w:tplc="1D3859E6" w:tentative="1">
      <w:start w:val="1"/>
      <w:numFmt w:val="lowerLetter"/>
      <w:lvlText w:val="%5."/>
      <w:lvlJc w:val="left"/>
      <w:pPr>
        <w:tabs>
          <w:tab w:val="num" w:pos="3600"/>
        </w:tabs>
        <w:ind w:left="3600" w:hanging="360"/>
      </w:pPr>
    </w:lvl>
    <w:lvl w:ilvl="5" w:tplc="597ED436" w:tentative="1">
      <w:start w:val="1"/>
      <w:numFmt w:val="lowerRoman"/>
      <w:lvlText w:val="%6."/>
      <w:lvlJc w:val="right"/>
      <w:pPr>
        <w:tabs>
          <w:tab w:val="num" w:pos="4320"/>
        </w:tabs>
        <w:ind w:left="4320" w:hanging="180"/>
      </w:pPr>
    </w:lvl>
    <w:lvl w:ilvl="6" w:tplc="92F2D310" w:tentative="1">
      <w:start w:val="1"/>
      <w:numFmt w:val="decimal"/>
      <w:lvlText w:val="%7."/>
      <w:lvlJc w:val="left"/>
      <w:pPr>
        <w:tabs>
          <w:tab w:val="num" w:pos="5040"/>
        </w:tabs>
        <w:ind w:left="5040" w:hanging="360"/>
      </w:pPr>
    </w:lvl>
    <w:lvl w:ilvl="7" w:tplc="A2C865A0" w:tentative="1">
      <w:start w:val="1"/>
      <w:numFmt w:val="lowerLetter"/>
      <w:lvlText w:val="%8."/>
      <w:lvlJc w:val="left"/>
      <w:pPr>
        <w:tabs>
          <w:tab w:val="num" w:pos="5760"/>
        </w:tabs>
        <w:ind w:left="5760" w:hanging="360"/>
      </w:pPr>
    </w:lvl>
    <w:lvl w:ilvl="8" w:tplc="47A85696" w:tentative="1">
      <w:start w:val="1"/>
      <w:numFmt w:val="lowerRoman"/>
      <w:lvlText w:val="%9."/>
      <w:lvlJc w:val="right"/>
      <w:pPr>
        <w:tabs>
          <w:tab w:val="num" w:pos="6480"/>
        </w:tabs>
        <w:ind w:left="6480" w:hanging="180"/>
      </w:pPr>
    </w:lvl>
  </w:abstractNum>
  <w:abstractNum w:abstractNumId="176"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566B029F"/>
    <w:multiLevelType w:val="hybridMultilevel"/>
    <w:tmpl w:val="70CA89D6"/>
    <w:name w:val="WW8Num43232222222333223323232222234322222222"/>
    <w:lvl w:ilvl="0" w:tplc="56BCFE42">
      <w:start w:val="1"/>
      <w:numFmt w:val="decimal"/>
      <w:lvlText w:val="%1."/>
      <w:lvlJc w:val="left"/>
      <w:pPr>
        <w:tabs>
          <w:tab w:val="num" w:pos="720"/>
        </w:tabs>
        <w:ind w:left="720" w:hanging="360"/>
      </w:pPr>
      <w:rPr>
        <w:rFonts w:hint="default"/>
        <w:b w:val="0"/>
      </w:rPr>
    </w:lvl>
    <w:lvl w:ilvl="1" w:tplc="B88E905A" w:tentative="1">
      <w:start w:val="1"/>
      <w:numFmt w:val="lowerLetter"/>
      <w:lvlText w:val="%2."/>
      <w:lvlJc w:val="left"/>
      <w:pPr>
        <w:tabs>
          <w:tab w:val="num" w:pos="1440"/>
        </w:tabs>
        <w:ind w:left="1440" w:hanging="360"/>
      </w:pPr>
    </w:lvl>
    <w:lvl w:ilvl="2" w:tplc="6450CDC2" w:tentative="1">
      <w:start w:val="1"/>
      <w:numFmt w:val="lowerRoman"/>
      <w:lvlText w:val="%3."/>
      <w:lvlJc w:val="right"/>
      <w:pPr>
        <w:tabs>
          <w:tab w:val="num" w:pos="2160"/>
        </w:tabs>
        <w:ind w:left="2160" w:hanging="180"/>
      </w:pPr>
    </w:lvl>
    <w:lvl w:ilvl="3" w:tplc="49D62934" w:tentative="1">
      <w:start w:val="1"/>
      <w:numFmt w:val="decimal"/>
      <w:lvlText w:val="%4."/>
      <w:lvlJc w:val="left"/>
      <w:pPr>
        <w:tabs>
          <w:tab w:val="num" w:pos="2880"/>
        </w:tabs>
        <w:ind w:left="2880" w:hanging="360"/>
      </w:pPr>
    </w:lvl>
    <w:lvl w:ilvl="4" w:tplc="25582190" w:tentative="1">
      <w:start w:val="1"/>
      <w:numFmt w:val="lowerLetter"/>
      <w:lvlText w:val="%5."/>
      <w:lvlJc w:val="left"/>
      <w:pPr>
        <w:tabs>
          <w:tab w:val="num" w:pos="3600"/>
        </w:tabs>
        <w:ind w:left="3600" w:hanging="360"/>
      </w:pPr>
    </w:lvl>
    <w:lvl w:ilvl="5" w:tplc="1186B77A" w:tentative="1">
      <w:start w:val="1"/>
      <w:numFmt w:val="lowerRoman"/>
      <w:lvlText w:val="%6."/>
      <w:lvlJc w:val="right"/>
      <w:pPr>
        <w:tabs>
          <w:tab w:val="num" w:pos="4320"/>
        </w:tabs>
        <w:ind w:left="4320" w:hanging="180"/>
      </w:pPr>
    </w:lvl>
    <w:lvl w:ilvl="6" w:tplc="5A583632" w:tentative="1">
      <w:start w:val="1"/>
      <w:numFmt w:val="decimal"/>
      <w:lvlText w:val="%7."/>
      <w:lvlJc w:val="left"/>
      <w:pPr>
        <w:tabs>
          <w:tab w:val="num" w:pos="5040"/>
        </w:tabs>
        <w:ind w:left="5040" w:hanging="360"/>
      </w:pPr>
    </w:lvl>
    <w:lvl w:ilvl="7" w:tplc="9468FE1E" w:tentative="1">
      <w:start w:val="1"/>
      <w:numFmt w:val="lowerLetter"/>
      <w:lvlText w:val="%8."/>
      <w:lvlJc w:val="left"/>
      <w:pPr>
        <w:tabs>
          <w:tab w:val="num" w:pos="5760"/>
        </w:tabs>
        <w:ind w:left="5760" w:hanging="360"/>
      </w:pPr>
    </w:lvl>
    <w:lvl w:ilvl="8" w:tplc="597C7BB4" w:tentative="1">
      <w:start w:val="1"/>
      <w:numFmt w:val="lowerRoman"/>
      <w:lvlText w:val="%9."/>
      <w:lvlJc w:val="right"/>
      <w:pPr>
        <w:tabs>
          <w:tab w:val="num" w:pos="6480"/>
        </w:tabs>
        <w:ind w:left="6480" w:hanging="180"/>
      </w:pPr>
    </w:lvl>
  </w:abstractNum>
  <w:abstractNum w:abstractNumId="178" w15:restartNumberingAfterBreak="0">
    <w:nsid w:val="56EA10FA"/>
    <w:multiLevelType w:val="hybridMultilevel"/>
    <w:tmpl w:val="04A0E7E0"/>
    <w:lvl w:ilvl="0" w:tplc="C14AD8B6">
      <w:start w:val="1"/>
      <w:numFmt w:val="decimal"/>
      <w:lvlText w:val="%1."/>
      <w:lvlJc w:val="left"/>
      <w:pPr>
        <w:ind w:left="360" w:hanging="360"/>
      </w:pPr>
      <w:rPr>
        <w:rFonts w:hint="default"/>
        <w:b/>
      </w:rPr>
    </w:lvl>
    <w:lvl w:ilvl="1" w:tplc="3D44BAFE" w:tentative="1">
      <w:start w:val="1"/>
      <w:numFmt w:val="lowerLetter"/>
      <w:lvlText w:val="%2."/>
      <w:lvlJc w:val="left"/>
      <w:pPr>
        <w:ind w:left="1080" w:hanging="360"/>
      </w:pPr>
    </w:lvl>
    <w:lvl w:ilvl="2" w:tplc="1876CC74" w:tentative="1">
      <w:start w:val="1"/>
      <w:numFmt w:val="lowerRoman"/>
      <w:lvlText w:val="%3."/>
      <w:lvlJc w:val="right"/>
      <w:pPr>
        <w:ind w:left="1800" w:hanging="180"/>
      </w:pPr>
    </w:lvl>
    <w:lvl w:ilvl="3" w:tplc="2D742D96" w:tentative="1">
      <w:start w:val="1"/>
      <w:numFmt w:val="decimal"/>
      <w:lvlText w:val="%4."/>
      <w:lvlJc w:val="left"/>
      <w:pPr>
        <w:ind w:left="2520" w:hanging="360"/>
      </w:pPr>
    </w:lvl>
    <w:lvl w:ilvl="4" w:tplc="34CA76C0" w:tentative="1">
      <w:start w:val="1"/>
      <w:numFmt w:val="lowerLetter"/>
      <w:lvlText w:val="%5."/>
      <w:lvlJc w:val="left"/>
      <w:pPr>
        <w:ind w:left="3240" w:hanging="360"/>
      </w:pPr>
    </w:lvl>
    <w:lvl w:ilvl="5" w:tplc="21AE91B8" w:tentative="1">
      <w:start w:val="1"/>
      <w:numFmt w:val="lowerRoman"/>
      <w:lvlText w:val="%6."/>
      <w:lvlJc w:val="right"/>
      <w:pPr>
        <w:ind w:left="3960" w:hanging="180"/>
      </w:pPr>
    </w:lvl>
    <w:lvl w:ilvl="6" w:tplc="AEC2BA42" w:tentative="1">
      <w:start w:val="1"/>
      <w:numFmt w:val="decimal"/>
      <w:lvlText w:val="%7."/>
      <w:lvlJc w:val="left"/>
      <w:pPr>
        <w:ind w:left="4680" w:hanging="360"/>
      </w:pPr>
    </w:lvl>
    <w:lvl w:ilvl="7" w:tplc="08B42312" w:tentative="1">
      <w:start w:val="1"/>
      <w:numFmt w:val="lowerLetter"/>
      <w:lvlText w:val="%8."/>
      <w:lvlJc w:val="left"/>
      <w:pPr>
        <w:ind w:left="5400" w:hanging="360"/>
      </w:pPr>
    </w:lvl>
    <w:lvl w:ilvl="8" w:tplc="F2400A28" w:tentative="1">
      <w:start w:val="1"/>
      <w:numFmt w:val="lowerRoman"/>
      <w:lvlText w:val="%9."/>
      <w:lvlJc w:val="right"/>
      <w:pPr>
        <w:ind w:left="6120" w:hanging="180"/>
      </w:pPr>
    </w:lvl>
  </w:abstractNum>
  <w:abstractNum w:abstractNumId="179"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572E45DD"/>
    <w:multiLevelType w:val="hybridMultilevel"/>
    <w:tmpl w:val="FFB424CA"/>
    <w:name w:val="WW8Num432322222223332233232322222323222423222222222222222332334222222"/>
    <w:lvl w:ilvl="0" w:tplc="1BC228A4">
      <w:start w:val="1"/>
      <w:numFmt w:val="decimal"/>
      <w:lvlText w:val="%1."/>
      <w:lvlJc w:val="left"/>
      <w:pPr>
        <w:tabs>
          <w:tab w:val="num" w:pos="360"/>
        </w:tabs>
        <w:ind w:left="360" w:hanging="360"/>
      </w:pPr>
      <w:rPr>
        <w:rFonts w:hint="default"/>
      </w:rPr>
    </w:lvl>
    <w:lvl w:ilvl="1" w:tplc="6ABE98B4" w:tentative="1">
      <w:start w:val="1"/>
      <w:numFmt w:val="lowerLetter"/>
      <w:lvlText w:val="%2."/>
      <w:lvlJc w:val="left"/>
      <w:pPr>
        <w:tabs>
          <w:tab w:val="num" w:pos="1440"/>
        </w:tabs>
        <w:ind w:left="1440" w:hanging="360"/>
      </w:pPr>
    </w:lvl>
    <w:lvl w:ilvl="2" w:tplc="CA6E9B8E" w:tentative="1">
      <w:start w:val="1"/>
      <w:numFmt w:val="lowerRoman"/>
      <w:lvlText w:val="%3."/>
      <w:lvlJc w:val="right"/>
      <w:pPr>
        <w:tabs>
          <w:tab w:val="num" w:pos="2160"/>
        </w:tabs>
        <w:ind w:left="2160" w:hanging="180"/>
      </w:pPr>
    </w:lvl>
    <w:lvl w:ilvl="3" w:tplc="3132BDE0" w:tentative="1">
      <w:start w:val="1"/>
      <w:numFmt w:val="decimal"/>
      <w:lvlText w:val="%4."/>
      <w:lvlJc w:val="left"/>
      <w:pPr>
        <w:tabs>
          <w:tab w:val="num" w:pos="2880"/>
        </w:tabs>
        <w:ind w:left="2880" w:hanging="360"/>
      </w:pPr>
    </w:lvl>
    <w:lvl w:ilvl="4" w:tplc="AF5A967A" w:tentative="1">
      <w:start w:val="1"/>
      <w:numFmt w:val="lowerLetter"/>
      <w:lvlText w:val="%5."/>
      <w:lvlJc w:val="left"/>
      <w:pPr>
        <w:tabs>
          <w:tab w:val="num" w:pos="3600"/>
        </w:tabs>
        <w:ind w:left="3600" w:hanging="360"/>
      </w:pPr>
    </w:lvl>
    <w:lvl w:ilvl="5" w:tplc="5B5C5B20" w:tentative="1">
      <w:start w:val="1"/>
      <w:numFmt w:val="lowerRoman"/>
      <w:lvlText w:val="%6."/>
      <w:lvlJc w:val="right"/>
      <w:pPr>
        <w:tabs>
          <w:tab w:val="num" w:pos="4320"/>
        </w:tabs>
        <w:ind w:left="4320" w:hanging="180"/>
      </w:pPr>
    </w:lvl>
    <w:lvl w:ilvl="6" w:tplc="3E56DED6" w:tentative="1">
      <w:start w:val="1"/>
      <w:numFmt w:val="decimal"/>
      <w:lvlText w:val="%7."/>
      <w:lvlJc w:val="left"/>
      <w:pPr>
        <w:tabs>
          <w:tab w:val="num" w:pos="5040"/>
        </w:tabs>
        <w:ind w:left="5040" w:hanging="360"/>
      </w:pPr>
    </w:lvl>
    <w:lvl w:ilvl="7" w:tplc="6694C6DA" w:tentative="1">
      <w:start w:val="1"/>
      <w:numFmt w:val="lowerLetter"/>
      <w:lvlText w:val="%8."/>
      <w:lvlJc w:val="left"/>
      <w:pPr>
        <w:tabs>
          <w:tab w:val="num" w:pos="5760"/>
        </w:tabs>
        <w:ind w:left="5760" w:hanging="360"/>
      </w:pPr>
    </w:lvl>
    <w:lvl w:ilvl="8" w:tplc="4F64009C" w:tentative="1">
      <w:start w:val="1"/>
      <w:numFmt w:val="lowerRoman"/>
      <w:lvlText w:val="%9."/>
      <w:lvlJc w:val="right"/>
      <w:pPr>
        <w:tabs>
          <w:tab w:val="num" w:pos="6480"/>
        </w:tabs>
        <w:ind w:left="6480" w:hanging="180"/>
      </w:pPr>
    </w:lvl>
  </w:abstractNum>
  <w:abstractNum w:abstractNumId="181"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2"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8" w15:restartNumberingAfterBreak="0">
    <w:nsid w:val="5BB86F1A"/>
    <w:multiLevelType w:val="hybridMultilevel"/>
    <w:tmpl w:val="2FCE5376"/>
    <w:name w:val="WW8Num43232222222333223323232222232322232222"/>
    <w:lvl w:ilvl="0" w:tplc="63B211C0">
      <w:start w:val="1"/>
      <w:numFmt w:val="decimal"/>
      <w:lvlText w:val="%1."/>
      <w:lvlJc w:val="left"/>
      <w:pPr>
        <w:tabs>
          <w:tab w:val="num" w:pos="360"/>
        </w:tabs>
        <w:ind w:left="360" w:hanging="360"/>
      </w:pPr>
    </w:lvl>
    <w:lvl w:ilvl="1" w:tplc="6C2AE308" w:tentative="1">
      <w:start w:val="1"/>
      <w:numFmt w:val="lowerLetter"/>
      <w:lvlText w:val="%2."/>
      <w:lvlJc w:val="left"/>
      <w:pPr>
        <w:tabs>
          <w:tab w:val="num" w:pos="1080"/>
        </w:tabs>
        <w:ind w:left="1080" w:hanging="360"/>
      </w:pPr>
    </w:lvl>
    <w:lvl w:ilvl="2" w:tplc="59F6A19E" w:tentative="1">
      <w:start w:val="1"/>
      <w:numFmt w:val="lowerRoman"/>
      <w:lvlText w:val="%3."/>
      <w:lvlJc w:val="right"/>
      <w:pPr>
        <w:tabs>
          <w:tab w:val="num" w:pos="1800"/>
        </w:tabs>
        <w:ind w:left="1800" w:hanging="180"/>
      </w:pPr>
    </w:lvl>
    <w:lvl w:ilvl="3" w:tplc="C382D37E" w:tentative="1">
      <w:start w:val="1"/>
      <w:numFmt w:val="decimal"/>
      <w:lvlText w:val="%4."/>
      <w:lvlJc w:val="left"/>
      <w:pPr>
        <w:tabs>
          <w:tab w:val="num" w:pos="2520"/>
        </w:tabs>
        <w:ind w:left="2520" w:hanging="360"/>
      </w:pPr>
    </w:lvl>
    <w:lvl w:ilvl="4" w:tplc="1F684002" w:tentative="1">
      <w:start w:val="1"/>
      <w:numFmt w:val="lowerLetter"/>
      <w:lvlText w:val="%5."/>
      <w:lvlJc w:val="left"/>
      <w:pPr>
        <w:tabs>
          <w:tab w:val="num" w:pos="3240"/>
        </w:tabs>
        <w:ind w:left="3240" w:hanging="360"/>
      </w:pPr>
    </w:lvl>
    <w:lvl w:ilvl="5" w:tplc="FB2E9954" w:tentative="1">
      <w:start w:val="1"/>
      <w:numFmt w:val="lowerRoman"/>
      <w:lvlText w:val="%6."/>
      <w:lvlJc w:val="right"/>
      <w:pPr>
        <w:tabs>
          <w:tab w:val="num" w:pos="3960"/>
        </w:tabs>
        <w:ind w:left="3960" w:hanging="180"/>
      </w:pPr>
    </w:lvl>
    <w:lvl w:ilvl="6" w:tplc="DBF6FD08" w:tentative="1">
      <w:start w:val="1"/>
      <w:numFmt w:val="decimal"/>
      <w:lvlText w:val="%7."/>
      <w:lvlJc w:val="left"/>
      <w:pPr>
        <w:tabs>
          <w:tab w:val="num" w:pos="4680"/>
        </w:tabs>
        <w:ind w:left="4680" w:hanging="360"/>
      </w:pPr>
    </w:lvl>
    <w:lvl w:ilvl="7" w:tplc="C43A629E" w:tentative="1">
      <w:start w:val="1"/>
      <w:numFmt w:val="lowerLetter"/>
      <w:lvlText w:val="%8."/>
      <w:lvlJc w:val="left"/>
      <w:pPr>
        <w:tabs>
          <w:tab w:val="num" w:pos="5400"/>
        </w:tabs>
        <w:ind w:left="5400" w:hanging="360"/>
      </w:pPr>
    </w:lvl>
    <w:lvl w:ilvl="8" w:tplc="A05A4DAA" w:tentative="1">
      <w:start w:val="1"/>
      <w:numFmt w:val="lowerRoman"/>
      <w:lvlText w:val="%9."/>
      <w:lvlJc w:val="right"/>
      <w:pPr>
        <w:tabs>
          <w:tab w:val="num" w:pos="6120"/>
        </w:tabs>
        <w:ind w:left="6120" w:hanging="180"/>
      </w:pPr>
    </w:lvl>
  </w:abstractNum>
  <w:abstractNum w:abstractNumId="189" w15:restartNumberingAfterBreak="0">
    <w:nsid w:val="5D461E1E"/>
    <w:multiLevelType w:val="hybridMultilevel"/>
    <w:tmpl w:val="65FCFEF0"/>
    <w:lvl w:ilvl="0" w:tplc="0C16E87E">
      <w:start w:val="1"/>
      <w:numFmt w:val="decimal"/>
      <w:lvlText w:val="%1."/>
      <w:lvlJc w:val="left"/>
      <w:pPr>
        <w:ind w:left="930" w:hanging="570"/>
      </w:pPr>
      <w:rPr>
        <w:rFonts w:hint="default"/>
        <w:b w:val="0"/>
      </w:rPr>
    </w:lvl>
    <w:lvl w:ilvl="1" w:tplc="DB141DDC" w:tentative="1">
      <w:start w:val="1"/>
      <w:numFmt w:val="lowerLetter"/>
      <w:lvlText w:val="%2."/>
      <w:lvlJc w:val="left"/>
      <w:pPr>
        <w:ind w:left="1440" w:hanging="360"/>
      </w:pPr>
    </w:lvl>
    <w:lvl w:ilvl="2" w:tplc="D6003860" w:tentative="1">
      <w:start w:val="1"/>
      <w:numFmt w:val="lowerRoman"/>
      <w:lvlText w:val="%3."/>
      <w:lvlJc w:val="right"/>
      <w:pPr>
        <w:ind w:left="2160" w:hanging="180"/>
      </w:pPr>
    </w:lvl>
    <w:lvl w:ilvl="3" w:tplc="04962A3E" w:tentative="1">
      <w:start w:val="1"/>
      <w:numFmt w:val="decimal"/>
      <w:lvlText w:val="%4."/>
      <w:lvlJc w:val="left"/>
      <w:pPr>
        <w:ind w:left="2880" w:hanging="360"/>
      </w:pPr>
    </w:lvl>
    <w:lvl w:ilvl="4" w:tplc="FB325BC0" w:tentative="1">
      <w:start w:val="1"/>
      <w:numFmt w:val="lowerLetter"/>
      <w:lvlText w:val="%5."/>
      <w:lvlJc w:val="left"/>
      <w:pPr>
        <w:ind w:left="3600" w:hanging="360"/>
      </w:pPr>
    </w:lvl>
    <w:lvl w:ilvl="5" w:tplc="6F5EC99C" w:tentative="1">
      <w:start w:val="1"/>
      <w:numFmt w:val="lowerRoman"/>
      <w:lvlText w:val="%6."/>
      <w:lvlJc w:val="right"/>
      <w:pPr>
        <w:ind w:left="4320" w:hanging="180"/>
      </w:pPr>
    </w:lvl>
    <w:lvl w:ilvl="6" w:tplc="E8CEB5CC" w:tentative="1">
      <w:start w:val="1"/>
      <w:numFmt w:val="decimal"/>
      <w:lvlText w:val="%7."/>
      <w:lvlJc w:val="left"/>
      <w:pPr>
        <w:ind w:left="5040" w:hanging="360"/>
      </w:pPr>
    </w:lvl>
    <w:lvl w:ilvl="7" w:tplc="D9C2A062" w:tentative="1">
      <w:start w:val="1"/>
      <w:numFmt w:val="lowerLetter"/>
      <w:lvlText w:val="%8."/>
      <w:lvlJc w:val="left"/>
      <w:pPr>
        <w:ind w:left="5760" w:hanging="360"/>
      </w:pPr>
    </w:lvl>
    <w:lvl w:ilvl="8" w:tplc="5E96F53A" w:tentative="1">
      <w:start w:val="1"/>
      <w:numFmt w:val="lowerRoman"/>
      <w:lvlText w:val="%9."/>
      <w:lvlJc w:val="right"/>
      <w:pPr>
        <w:ind w:left="6480" w:hanging="180"/>
      </w:pPr>
    </w:lvl>
  </w:abstractNum>
  <w:abstractNum w:abstractNumId="190" w15:restartNumberingAfterBreak="0">
    <w:nsid w:val="5E786C76"/>
    <w:multiLevelType w:val="hybridMultilevel"/>
    <w:tmpl w:val="8204502E"/>
    <w:name w:val="WW8Num43232222"/>
    <w:lvl w:ilvl="0" w:tplc="43BCD7CA">
      <w:start w:val="1"/>
      <w:numFmt w:val="decimal"/>
      <w:lvlText w:val="%1."/>
      <w:lvlJc w:val="left"/>
      <w:pPr>
        <w:tabs>
          <w:tab w:val="num" w:pos="360"/>
        </w:tabs>
        <w:ind w:left="360" w:hanging="360"/>
      </w:pPr>
    </w:lvl>
    <w:lvl w:ilvl="1" w:tplc="D9ECB38E" w:tentative="1">
      <w:start w:val="1"/>
      <w:numFmt w:val="lowerLetter"/>
      <w:lvlText w:val="%2."/>
      <w:lvlJc w:val="left"/>
      <w:pPr>
        <w:tabs>
          <w:tab w:val="num" w:pos="1080"/>
        </w:tabs>
        <w:ind w:left="1080" w:hanging="360"/>
      </w:pPr>
    </w:lvl>
    <w:lvl w:ilvl="2" w:tplc="BF7217C6" w:tentative="1">
      <w:start w:val="1"/>
      <w:numFmt w:val="lowerRoman"/>
      <w:lvlText w:val="%3."/>
      <w:lvlJc w:val="right"/>
      <w:pPr>
        <w:tabs>
          <w:tab w:val="num" w:pos="1800"/>
        </w:tabs>
        <w:ind w:left="1800" w:hanging="180"/>
      </w:pPr>
    </w:lvl>
    <w:lvl w:ilvl="3" w:tplc="8C5E7E08" w:tentative="1">
      <w:start w:val="1"/>
      <w:numFmt w:val="decimal"/>
      <w:lvlText w:val="%4."/>
      <w:lvlJc w:val="left"/>
      <w:pPr>
        <w:tabs>
          <w:tab w:val="num" w:pos="2520"/>
        </w:tabs>
        <w:ind w:left="2520" w:hanging="360"/>
      </w:pPr>
    </w:lvl>
    <w:lvl w:ilvl="4" w:tplc="77F0AEC2" w:tentative="1">
      <w:start w:val="1"/>
      <w:numFmt w:val="lowerLetter"/>
      <w:lvlText w:val="%5."/>
      <w:lvlJc w:val="left"/>
      <w:pPr>
        <w:tabs>
          <w:tab w:val="num" w:pos="3240"/>
        </w:tabs>
        <w:ind w:left="3240" w:hanging="360"/>
      </w:pPr>
    </w:lvl>
    <w:lvl w:ilvl="5" w:tplc="E702B3B4" w:tentative="1">
      <w:start w:val="1"/>
      <w:numFmt w:val="lowerRoman"/>
      <w:lvlText w:val="%6."/>
      <w:lvlJc w:val="right"/>
      <w:pPr>
        <w:tabs>
          <w:tab w:val="num" w:pos="3960"/>
        </w:tabs>
        <w:ind w:left="3960" w:hanging="180"/>
      </w:pPr>
    </w:lvl>
    <w:lvl w:ilvl="6" w:tplc="7C6CA054" w:tentative="1">
      <w:start w:val="1"/>
      <w:numFmt w:val="decimal"/>
      <w:lvlText w:val="%7."/>
      <w:lvlJc w:val="left"/>
      <w:pPr>
        <w:tabs>
          <w:tab w:val="num" w:pos="4680"/>
        </w:tabs>
        <w:ind w:left="4680" w:hanging="360"/>
      </w:pPr>
    </w:lvl>
    <w:lvl w:ilvl="7" w:tplc="4680EDC2" w:tentative="1">
      <w:start w:val="1"/>
      <w:numFmt w:val="lowerLetter"/>
      <w:lvlText w:val="%8."/>
      <w:lvlJc w:val="left"/>
      <w:pPr>
        <w:tabs>
          <w:tab w:val="num" w:pos="5400"/>
        </w:tabs>
        <w:ind w:left="5400" w:hanging="360"/>
      </w:pPr>
    </w:lvl>
    <w:lvl w:ilvl="8" w:tplc="BBC63C5C" w:tentative="1">
      <w:start w:val="1"/>
      <w:numFmt w:val="lowerRoman"/>
      <w:lvlText w:val="%9."/>
      <w:lvlJc w:val="right"/>
      <w:pPr>
        <w:tabs>
          <w:tab w:val="num" w:pos="6120"/>
        </w:tabs>
        <w:ind w:left="6120" w:hanging="180"/>
      </w:pPr>
    </w:lvl>
  </w:abstractNum>
  <w:abstractNum w:abstractNumId="191"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3"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13D3E39"/>
    <w:multiLevelType w:val="hybridMultilevel"/>
    <w:tmpl w:val="AD8C7032"/>
    <w:name w:val="WW8Num4323222222"/>
    <w:lvl w:ilvl="0" w:tplc="2A542570">
      <w:start w:val="1"/>
      <w:numFmt w:val="decimal"/>
      <w:lvlText w:val="%1."/>
      <w:lvlJc w:val="left"/>
      <w:pPr>
        <w:tabs>
          <w:tab w:val="num" w:pos="360"/>
        </w:tabs>
        <w:ind w:left="360" w:hanging="360"/>
      </w:pPr>
      <w:rPr>
        <w:rFonts w:hint="default"/>
      </w:rPr>
    </w:lvl>
    <w:lvl w:ilvl="1" w:tplc="BEFC6ECE" w:tentative="1">
      <w:start w:val="1"/>
      <w:numFmt w:val="lowerLetter"/>
      <w:lvlText w:val="%2."/>
      <w:lvlJc w:val="left"/>
      <w:pPr>
        <w:tabs>
          <w:tab w:val="num" w:pos="720"/>
        </w:tabs>
        <w:ind w:left="720" w:hanging="360"/>
      </w:pPr>
    </w:lvl>
    <w:lvl w:ilvl="2" w:tplc="36E0BEB2" w:tentative="1">
      <w:start w:val="1"/>
      <w:numFmt w:val="lowerRoman"/>
      <w:lvlText w:val="%3."/>
      <w:lvlJc w:val="right"/>
      <w:pPr>
        <w:tabs>
          <w:tab w:val="num" w:pos="1440"/>
        </w:tabs>
        <w:ind w:left="1440" w:hanging="180"/>
      </w:pPr>
    </w:lvl>
    <w:lvl w:ilvl="3" w:tplc="475E3380" w:tentative="1">
      <w:start w:val="1"/>
      <w:numFmt w:val="decimal"/>
      <w:lvlText w:val="%4."/>
      <w:lvlJc w:val="left"/>
      <w:pPr>
        <w:tabs>
          <w:tab w:val="num" w:pos="2160"/>
        </w:tabs>
        <w:ind w:left="2160" w:hanging="360"/>
      </w:pPr>
    </w:lvl>
    <w:lvl w:ilvl="4" w:tplc="00B4512C" w:tentative="1">
      <w:start w:val="1"/>
      <w:numFmt w:val="lowerLetter"/>
      <w:lvlText w:val="%5."/>
      <w:lvlJc w:val="left"/>
      <w:pPr>
        <w:tabs>
          <w:tab w:val="num" w:pos="2880"/>
        </w:tabs>
        <w:ind w:left="2880" w:hanging="360"/>
      </w:pPr>
    </w:lvl>
    <w:lvl w:ilvl="5" w:tplc="8CECD030" w:tentative="1">
      <w:start w:val="1"/>
      <w:numFmt w:val="lowerRoman"/>
      <w:lvlText w:val="%6."/>
      <w:lvlJc w:val="right"/>
      <w:pPr>
        <w:tabs>
          <w:tab w:val="num" w:pos="3600"/>
        </w:tabs>
        <w:ind w:left="3600" w:hanging="180"/>
      </w:pPr>
    </w:lvl>
    <w:lvl w:ilvl="6" w:tplc="7068D772" w:tentative="1">
      <w:start w:val="1"/>
      <w:numFmt w:val="decimal"/>
      <w:lvlText w:val="%7."/>
      <w:lvlJc w:val="left"/>
      <w:pPr>
        <w:tabs>
          <w:tab w:val="num" w:pos="4320"/>
        </w:tabs>
        <w:ind w:left="4320" w:hanging="360"/>
      </w:pPr>
    </w:lvl>
    <w:lvl w:ilvl="7" w:tplc="CA968190" w:tentative="1">
      <w:start w:val="1"/>
      <w:numFmt w:val="lowerLetter"/>
      <w:lvlText w:val="%8."/>
      <w:lvlJc w:val="left"/>
      <w:pPr>
        <w:tabs>
          <w:tab w:val="num" w:pos="5040"/>
        </w:tabs>
        <w:ind w:left="5040" w:hanging="360"/>
      </w:pPr>
    </w:lvl>
    <w:lvl w:ilvl="8" w:tplc="04D02068" w:tentative="1">
      <w:start w:val="1"/>
      <w:numFmt w:val="lowerRoman"/>
      <w:lvlText w:val="%9."/>
      <w:lvlJc w:val="right"/>
      <w:pPr>
        <w:tabs>
          <w:tab w:val="num" w:pos="5760"/>
        </w:tabs>
        <w:ind w:left="5760" w:hanging="180"/>
      </w:pPr>
    </w:lvl>
  </w:abstractNum>
  <w:abstractNum w:abstractNumId="197" w15:restartNumberingAfterBreak="0">
    <w:nsid w:val="61485EFB"/>
    <w:multiLevelType w:val="hybridMultilevel"/>
    <w:tmpl w:val="FDC89836"/>
    <w:lvl w:ilvl="0" w:tplc="0344C7A2">
      <w:start w:val="1"/>
      <w:numFmt w:val="decimal"/>
      <w:lvlText w:val="%1."/>
      <w:lvlJc w:val="left"/>
      <w:pPr>
        <w:ind w:left="502" w:hanging="360"/>
      </w:pPr>
      <w:rPr>
        <w:rFonts w:hint="default"/>
        <w:b w:val="0"/>
      </w:rPr>
    </w:lvl>
    <w:lvl w:ilvl="1" w:tplc="0DA4B3BA" w:tentative="1">
      <w:start w:val="1"/>
      <w:numFmt w:val="lowerLetter"/>
      <w:lvlText w:val="%2."/>
      <w:lvlJc w:val="left"/>
      <w:pPr>
        <w:ind w:left="1222" w:hanging="360"/>
      </w:pPr>
    </w:lvl>
    <w:lvl w:ilvl="2" w:tplc="93A817D0" w:tentative="1">
      <w:start w:val="1"/>
      <w:numFmt w:val="lowerRoman"/>
      <w:lvlText w:val="%3."/>
      <w:lvlJc w:val="right"/>
      <w:pPr>
        <w:ind w:left="1942" w:hanging="180"/>
      </w:pPr>
    </w:lvl>
    <w:lvl w:ilvl="3" w:tplc="060ECB14" w:tentative="1">
      <w:start w:val="1"/>
      <w:numFmt w:val="decimal"/>
      <w:lvlText w:val="%4."/>
      <w:lvlJc w:val="left"/>
      <w:pPr>
        <w:ind w:left="2662" w:hanging="360"/>
      </w:pPr>
    </w:lvl>
    <w:lvl w:ilvl="4" w:tplc="6FEC363E" w:tentative="1">
      <w:start w:val="1"/>
      <w:numFmt w:val="lowerLetter"/>
      <w:lvlText w:val="%5."/>
      <w:lvlJc w:val="left"/>
      <w:pPr>
        <w:ind w:left="3382" w:hanging="360"/>
      </w:pPr>
    </w:lvl>
    <w:lvl w:ilvl="5" w:tplc="5C081F0A" w:tentative="1">
      <w:start w:val="1"/>
      <w:numFmt w:val="lowerRoman"/>
      <w:lvlText w:val="%6."/>
      <w:lvlJc w:val="right"/>
      <w:pPr>
        <w:ind w:left="4102" w:hanging="180"/>
      </w:pPr>
    </w:lvl>
    <w:lvl w:ilvl="6" w:tplc="45648528" w:tentative="1">
      <w:start w:val="1"/>
      <w:numFmt w:val="decimal"/>
      <w:lvlText w:val="%7."/>
      <w:lvlJc w:val="left"/>
      <w:pPr>
        <w:ind w:left="4822" w:hanging="360"/>
      </w:pPr>
    </w:lvl>
    <w:lvl w:ilvl="7" w:tplc="C27A7A7E" w:tentative="1">
      <w:start w:val="1"/>
      <w:numFmt w:val="lowerLetter"/>
      <w:lvlText w:val="%8."/>
      <w:lvlJc w:val="left"/>
      <w:pPr>
        <w:ind w:left="5542" w:hanging="360"/>
      </w:pPr>
    </w:lvl>
    <w:lvl w:ilvl="8" w:tplc="9106FA14" w:tentative="1">
      <w:start w:val="1"/>
      <w:numFmt w:val="lowerRoman"/>
      <w:lvlText w:val="%9."/>
      <w:lvlJc w:val="right"/>
      <w:pPr>
        <w:ind w:left="6262" w:hanging="180"/>
      </w:pPr>
    </w:lvl>
  </w:abstractNum>
  <w:abstractNum w:abstractNumId="198"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9" w15:restartNumberingAfterBreak="0">
    <w:nsid w:val="62406A18"/>
    <w:multiLevelType w:val="hybridMultilevel"/>
    <w:tmpl w:val="CDFA8472"/>
    <w:name w:val="WW8Num4323222222233322332323222223232"/>
    <w:lvl w:ilvl="0" w:tplc="C56EC716">
      <w:start w:val="1"/>
      <w:numFmt w:val="decimal"/>
      <w:lvlText w:val="%1."/>
      <w:lvlJc w:val="left"/>
      <w:pPr>
        <w:tabs>
          <w:tab w:val="num" w:pos="360"/>
        </w:tabs>
        <w:ind w:left="360" w:hanging="360"/>
      </w:pPr>
      <w:rPr>
        <w:rFonts w:hint="default"/>
      </w:rPr>
    </w:lvl>
    <w:lvl w:ilvl="1" w:tplc="46B4C652" w:tentative="1">
      <w:start w:val="1"/>
      <w:numFmt w:val="lowerLetter"/>
      <w:lvlText w:val="%2."/>
      <w:lvlJc w:val="left"/>
      <w:pPr>
        <w:tabs>
          <w:tab w:val="num" w:pos="720"/>
        </w:tabs>
        <w:ind w:left="720" w:hanging="360"/>
      </w:pPr>
    </w:lvl>
    <w:lvl w:ilvl="2" w:tplc="F250968E" w:tentative="1">
      <w:start w:val="1"/>
      <w:numFmt w:val="lowerRoman"/>
      <w:lvlText w:val="%3."/>
      <w:lvlJc w:val="right"/>
      <w:pPr>
        <w:tabs>
          <w:tab w:val="num" w:pos="1440"/>
        </w:tabs>
        <w:ind w:left="1440" w:hanging="180"/>
      </w:pPr>
    </w:lvl>
    <w:lvl w:ilvl="3" w:tplc="3FB2DE28" w:tentative="1">
      <w:start w:val="1"/>
      <w:numFmt w:val="decimal"/>
      <w:lvlText w:val="%4."/>
      <w:lvlJc w:val="left"/>
      <w:pPr>
        <w:tabs>
          <w:tab w:val="num" w:pos="2160"/>
        </w:tabs>
        <w:ind w:left="2160" w:hanging="360"/>
      </w:pPr>
    </w:lvl>
    <w:lvl w:ilvl="4" w:tplc="4F9CAD6C" w:tentative="1">
      <w:start w:val="1"/>
      <w:numFmt w:val="lowerLetter"/>
      <w:lvlText w:val="%5."/>
      <w:lvlJc w:val="left"/>
      <w:pPr>
        <w:tabs>
          <w:tab w:val="num" w:pos="2880"/>
        </w:tabs>
        <w:ind w:left="2880" w:hanging="360"/>
      </w:pPr>
    </w:lvl>
    <w:lvl w:ilvl="5" w:tplc="8E6427B0" w:tentative="1">
      <w:start w:val="1"/>
      <w:numFmt w:val="lowerRoman"/>
      <w:lvlText w:val="%6."/>
      <w:lvlJc w:val="right"/>
      <w:pPr>
        <w:tabs>
          <w:tab w:val="num" w:pos="3600"/>
        </w:tabs>
        <w:ind w:left="3600" w:hanging="180"/>
      </w:pPr>
    </w:lvl>
    <w:lvl w:ilvl="6" w:tplc="D9A897E2" w:tentative="1">
      <w:start w:val="1"/>
      <w:numFmt w:val="decimal"/>
      <w:lvlText w:val="%7."/>
      <w:lvlJc w:val="left"/>
      <w:pPr>
        <w:tabs>
          <w:tab w:val="num" w:pos="4320"/>
        </w:tabs>
        <w:ind w:left="4320" w:hanging="360"/>
      </w:pPr>
    </w:lvl>
    <w:lvl w:ilvl="7" w:tplc="26A4C334" w:tentative="1">
      <w:start w:val="1"/>
      <w:numFmt w:val="lowerLetter"/>
      <w:lvlText w:val="%8."/>
      <w:lvlJc w:val="left"/>
      <w:pPr>
        <w:tabs>
          <w:tab w:val="num" w:pos="5040"/>
        </w:tabs>
        <w:ind w:left="5040" w:hanging="360"/>
      </w:pPr>
    </w:lvl>
    <w:lvl w:ilvl="8" w:tplc="48D6A3F6" w:tentative="1">
      <w:start w:val="1"/>
      <w:numFmt w:val="lowerRoman"/>
      <w:lvlText w:val="%9."/>
      <w:lvlJc w:val="right"/>
      <w:pPr>
        <w:tabs>
          <w:tab w:val="num" w:pos="5760"/>
        </w:tabs>
        <w:ind w:left="5760" w:hanging="180"/>
      </w:pPr>
    </w:lvl>
  </w:abstractNum>
  <w:abstractNum w:abstractNumId="200" w15:restartNumberingAfterBreak="0">
    <w:nsid w:val="62860CA6"/>
    <w:multiLevelType w:val="hybridMultilevel"/>
    <w:tmpl w:val="E266066C"/>
    <w:name w:val="WW8Num4323222222233322332323222223232223222332222222232222232"/>
    <w:lvl w:ilvl="0" w:tplc="91AC0268">
      <w:start w:val="1"/>
      <w:numFmt w:val="bullet"/>
      <w:lvlText w:val=""/>
      <w:lvlJc w:val="left"/>
      <w:pPr>
        <w:tabs>
          <w:tab w:val="num" w:pos="1080"/>
        </w:tabs>
        <w:ind w:left="1080" w:hanging="360"/>
      </w:pPr>
      <w:rPr>
        <w:rFonts w:ascii="Symbol" w:hAnsi="Symbol" w:hint="default"/>
      </w:rPr>
    </w:lvl>
    <w:lvl w:ilvl="1" w:tplc="B6BA7A80" w:tentative="1">
      <w:start w:val="1"/>
      <w:numFmt w:val="bullet"/>
      <w:lvlText w:val="o"/>
      <w:lvlJc w:val="left"/>
      <w:pPr>
        <w:tabs>
          <w:tab w:val="num" w:pos="1800"/>
        </w:tabs>
        <w:ind w:left="1800" w:hanging="360"/>
      </w:pPr>
      <w:rPr>
        <w:rFonts w:ascii="Courier New" w:hAnsi="Courier New" w:hint="default"/>
      </w:rPr>
    </w:lvl>
    <w:lvl w:ilvl="2" w:tplc="012899D6" w:tentative="1">
      <w:start w:val="1"/>
      <w:numFmt w:val="bullet"/>
      <w:lvlText w:val=""/>
      <w:lvlJc w:val="left"/>
      <w:pPr>
        <w:tabs>
          <w:tab w:val="num" w:pos="2520"/>
        </w:tabs>
        <w:ind w:left="2520" w:hanging="360"/>
      </w:pPr>
      <w:rPr>
        <w:rFonts w:ascii="Wingdings" w:hAnsi="Wingdings" w:hint="default"/>
      </w:rPr>
    </w:lvl>
    <w:lvl w:ilvl="3" w:tplc="16C49E06" w:tentative="1">
      <w:start w:val="1"/>
      <w:numFmt w:val="bullet"/>
      <w:lvlText w:val=""/>
      <w:lvlJc w:val="left"/>
      <w:pPr>
        <w:tabs>
          <w:tab w:val="num" w:pos="3240"/>
        </w:tabs>
        <w:ind w:left="3240" w:hanging="360"/>
      </w:pPr>
      <w:rPr>
        <w:rFonts w:ascii="Symbol" w:hAnsi="Symbol" w:hint="default"/>
      </w:rPr>
    </w:lvl>
    <w:lvl w:ilvl="4" w:tplc="D9843974" w:tentative="1">
      <w:start w:val="1"/>
      <w:numFmt w:val="bullet"/>
      <w:lvlText w:val="o"/>
      <w:lvlJc w:val="left"/>
      <w:pPr>
        <w:tabs>
          <w:tab w:val="num" w:pos="3960"/>
        </w:tabs>
        <w:ind w:left="3960" w:hanging="360"/>
      </w:pPr>
      <w:rPr>
        <w:rFonts w:ascii="Courier New" w:hAnsi="Courier New" w:hint="default"/>
      </w:rPr>
    </w:lvl>
    <w:lvl w:ilvl="5" w:tplc="AAE0F3D0" w:tentative="1">
      <w:start w:val="1"/>
      <w:numFmt w:val="bullet"/>
      <w:lvlText w:val=""/>
      <w:lvlJc w:val="left"/>
      <w:pPr>
        <w:tabs>
          <w:tab w:val="num" w:pos="4680"/>
        </w:tabs>
        <w:ind w:left="4680" w:hanging="360"/>
      </w:pPr>
      <w:rPr>
        <w:rFonts w:ascii="Wingdings" w:hAnsi="Wingdings" w:hint="default"/>
      </w:rPr>
    </w:lvl>
    <w:lvl w:ilvl="6" w:tplc="022E0AA8" w:tentative="1">
      <w:start w:val="1"/>
      <w:numFmt w:val="bullet"/>
      <w:lvlText w:val=""/>
      <w:lvlJc w:val="left"/>
      <w:pPr>
        <w:tabs>
          <w:tab w:val="num" w:pos="5400"/>
        </w:tabs>
        <w:ind w:left="5400" w:hanging="360"/>
      </w:pPr>
      <w:rPr>
        <w:rFonts w:ascii="Symbol" w:hAnsi="Symbol" w:hint="default"/>
      </w:rPr>
    </w:lvl>
    <w:lvl w:ilvl="7" w:tplc="3AA43006" w:tentative="1">
      <w:start w:val="1"/>
      <w:numFmt w:val="bullet"/>
      <w:lvlText w:val="o"/>
      <w:lvlJc w:val="left"/>
      <w:pPr>
        <w:tabs>
          <w:tab w:val="num" w:pos="6120"/>
        </w:tabs>
        <w:ind w:left="6120" w:hanging="360"/>
      </w:pPr>
      <w:rPr>
        <w:rFonts w:ascii="Courier New" w:hAnsi="Courier New" w:hint="default"/>
      </w:rPr>
    </w:lvl>
    <w:lvl w:ilvl="8" w:tplc="A2CAC068"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64891A9C"/>
    <w:multiLevelType w:val="hybridMultilevel"/>
    <w:tmpl w:val="FD48686A"/>
    <w:name w:val="WW8Num432322222223332233232322222323222423222222222222222332334222"/>
    <w:lvl w:ilvl="0" w:tplc="27C63C2A">
      <w:start w:val="1"/>
      <w:numFmt w:val="decimal"/>
      <w:lvlText w:val="%1."/>
      <w:lvlJc w:val="left"/>
      <w:pPr>
        <w:tabs>
          <w:tab w:val="num" w:pos="360"/>
        </w:tabs>
        <w:ind w:left="360" w:hanging="360"/>
      </w:pPr>
      <w:rPr>
        <w:rFonts w:hint="default"/>
      </w:rPr>
    </w:lvl>
    <w:lvl w:ilvl="1" w:tplc="703E924E" w:tentative="1">
      <w:start w:val="1"/>
      <w:numFmt w:val="lowerLetter"/>
      <w:lvlText w:val="%2."/>
      <w:lvlJc w:val="left"/>
      <w:pPr>
        <w:tabs>
          <w:tab w:val="num" w:pos="1440"/>
        </w:tabs>
        <w:ind w:left="1440" w:hanging="360"/>
      </w:pPr>
    </w:lvl>
    <w:lvl w:ilvl="2" w:tplc="57B8C74A" w:tentative="1">
      <w:start w:val="1"/>
      <w:numFmt w:val="lowerRoman"/>
      <w:lvlText w:val="%3."/>
      <w:lvlJc w:val="right"/>
      <w:pPr>
        <w:tabs>
          <w:tab w:val="num" w:pos="2160"/>
        </w:tabs>
        <w:ind w:left="2160" w:hanging="180"/>
      </w:pPr>
    </w:lvl>
    <w:lvl w:ilvl="3" w:tplc="E2649D8E" w:tentative="1">
      <w:start w:val="1"/>
      <w:numFmt w:val="decimal"/>
      <w:lvlText w:val="%4."/>
      <w:lvlJc w:val="left"/>
      <w:pPr>
        <w:tabs>
          <w:tab w:val="num" w:pos="2880"/>
        </w:tabs>
        <w:ind w:left="2880" w:hanging="360"/>
      </w:pPr>
    </w:lvl>
    <w:lvl w:ilvl="4" w:tplc="F2BC9EAC" w:tentative="1">
      <w:start w:val="1"/>
      <w:numFmt w:val="lowerLetter"/>
      <w:lvlText w:val="%5."/>
      <w:lvlJc w:val="left"/>
      <w:pPr>
        <w:tabs>
          <w:tab w:val="num" w:pos="3600"/>
        </w:tabs>
        <w:ind w:left="3600" w:hanging="360"/>
      </w:pPr>
    </w:lvl>
    <w:lvl w:ilvl="5" w:tplc="9BE062A6" w:tentative="1">
      <w:start w:val="1"/>
      <w:numFmt w:val="lowerRoman"/>
      <w:lvlText w:val="%6."/>
      <w:lvlJc w:val="right"/>
      <w:pPr>
        <w:tabs>
          <w:tab w:val="num" w:pos="4320"/>
        </w:tabs>
        <w:ind w:left="4320" w:hanging="180"/>
      </w:pPr>
    </w:lvl>
    <w:lvl w:ilvl="6" w:tplc="0A98D936" w:tentative="1">
      <w:start w:val="1"/>
      <w:numFmt w:val="decimal"/>
      <w:lvlText w:val="%7."/>
      <w:lvlJc w:val="left"/>
      <w:pPr>
        <w:tabs>
          <w:tab w:val="num" w:pos="5040"/>
        </w:tabs>
        <w:ind w:left="5040" w:hanging="360"/>
      </w:pPr>
    </w:lvl>
    <w:lvl w:ilvl="7" w:tplc="7C84710A" w:tentative="1">
      <w:start w:val="1"/>
      <w:numFmt w:val="lowerLetter"/>
      <w:lvlText w:val="%8."/>
      <w:lvlJc w:val="left"/>
      <w:pPr>
        <w:tabs>
          <w:tab w:val="num" w:pos="5760"/>
        </w:tabs>
        <w:ind w:left="5760" w:hanging="360"/>
      </w:pPr>
    </w:lvl>
    <w:lvl w:ilvl="8" w:tplc="1F4619E2" w:tentative="1">
      <w:start w:val="1"/>
      <w:numFmt w:val="lowerRoman"/>
      <w:lvlText w:val="%9."/>
      <w:lvlJc w:val="right"/>
      <w:pPr>
        <w:tabs>
          <w:tab w:val="num" w:pos="6480"/>
        </w:tabs>
        <w:ind w:left="6480" w:hanging="180"/>
      </w:pPr>
    </w:lvl>
  </w:abstractNum>
  <w:abstractNum w:abstractNumId="202"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5AF33A2"/>
    <w:multiLevelType w:val="hybridMultilevel"/>
    <w:tmpl w:val="0D3E4370"/>
    <w:name w:val="WW8Num432322222223332233232322222343222222"/>
    <w:lvl w:ilvl="0" w:tplc="DFA8B6A6">
      <w:start w:val="1"/>
      <w:numFmt w:val="decimal"/>
      <w:lvlText w:val="%1."/>
      <w:lvlJc w:val="left"/>
      <w:pPr>
        <w:tabs>
          <w:tab w:val="num" w:pos="360"/>
        </w:tabs>
        <w:ind w:left="360" w:hanging="360"/>
      </w:pPr>
      <w:rPr>
        <w:rFonts w:hint="default"/>
        <w:b w:val="0"/>
      </w:rPr>
    </w:lvl>
    <w:lvl w:ilvl="1" w:tplc="8C8E94F2" w:tentative="1">
      <w:start w:val="1"/>
      <w:numFmt w:val="lowerLetter"/>
      <w:lvlText w:val="%2."/>
      <w:lvlJc w:val="left"/>
      <w:pPr>
        <w:tabs>
          <w:tab w:val="num" w:pos="1440"/>
        </w:tabs>
        <w:ind w:left="1440" w:hanging="360"/>
      </w:pPr>
    </w:lvl>
    <w:lvl w:ilvl="2" w:tplc="6DEED856" w:tentative="1">
      <w:start w:val="1"/>
      <w:numFmt w:val="lowerRoman"/>
      <w:lvlText w:val="%3."/>
      <w:lvlJc w:val="right"/>
      <w:pPr>
        <w:tabs>
          <w:tab w:val="num" w:pos="2160"/>
        </w:tabs>
        <w:ind w:left="2160" w:hanging="180"/>
      </w:pPr>
    </w:lvl>
    <w:lvl w:ilvl="3" w:tplc="00B43D92" w:tentative="1">
      <w:start w:val="1"/>
      <w:numFmt w:val="decimal"/>
      <w:lvlText w:val="%4."/>
      <w:lvlJc w:val="left"/>
      <w:pPr>
        <w:tabs>
          <w:tab w:val="num" w:pos="2880"/>
        </w:tabs>
        <w:ind w:left="2880" w:hanging="360"/>
      </w:pPr>
    </w:lvl>
    <w:lvl w:ilvl="4" w:tplc="9CE6A8DE" w:tentative="1">
      <w:start w:val="1"/>
      <w:numFmt w:val="lowerLetter"/>
      <w:lvlText w:val="%5."/>
      <w:lvlJc w:val="left"/>
      <w:pPr>
        <w:tabs>
          <w:tab w:val="num" w:pos="3600"/>
        </w:tabs>
        <w:ind w:left="3600" w:hanging="360"/>
      </w:pPr>
    </w:lvl>
    <w:lvl w:ilvl="5" w:tplc="F7540430" w:tentative="1">
      <w:start w:val="1"/>
      <w:numFmt w:val="lowerRoman"/>
      <w:lvlText w:val="%6."/>
      <w:lvlJc w:val="right"/>
      <w:pPr>
        <w:tabs>
          <w:tab w:val="num" w:pos="4320"/>
        </w:tabs>
        <w:ind w:left="4320" w:hanging="180"/>
      </w:pPr>
    </w:lvl>
    <w:lvl w:ilvl="6" w:tplc="0C22E5E0" w:tentative="1">
      <w:start w:val="1"/>
      <w:numFmt w:val="decimal"/>
      <w:lvlText w:val="%7."/>
      <w:lvlJc w:val="left"/>
      <w:pPr>
        <w:tabs>
          <w:tab w:val="num" w:pos="5040"/>
        </w:tabs>
        <w:ind w:left="5040" w:hanging="360"/>
      </w:pPr>
    </w:lvl>
    <w:lvl w:ilvl="7" w:tplc="5EE861D2" w:tentative="1">
      <w:start w:val="1"/>
      <w:numFmt w:val="lowerLetter"/>
      <w:lvlText w:val="%8."/>
      <w:lvlJc w:val="left"/>
      <w:pPr>
        <w:tabs>
          <w:tab w:val="num" w:pos="5760"/>
        </w:tabs>
        <w:ind w:left="5760" w:hanging="360"/>
      </w:pPr>
    </w:lvl>
    <w:lvl w:ilvl="8" w:tplc="556ECFB6" w:tentative="1">
      <w:start w:val="1"/>
      <w:numFmt w:val="lowerRoman"/>
      <w:lvlText w:val="%9."/>
      <w:lvlJc w:val="right"/>
      <w:pPr>
        <w:tabs>
          <w:tab w:val="num" w:pos="6480"/>
        </w:tabs>
        <w:ind w:left="6480" w:hanging="180"/>
      </w:pPr>
    </w:lvl>
  </w:abstractNum>
  <w:abstractNum w:abstractNumId="204"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6C72BFC"/>
    <w:multiLevelType w:val="hybridMultilevel"/>
    <w:tmpl w:val="F94EC1E6"/>
    <w:lvl w:ilvl="0" w:tplc="C9F8B9F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6"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7"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8" w15:restartNumberingAfterBreak="0">
    <w:nsid w:val="673E0224"/>
    <w:multiLevelType w:val="hybridMultilevel"/>
    <w:tmpl w:val="02D640E0"/>
    <w:lvl w:ilvl="0" w:tplc="E2988E30">
      <w:start w:val="1"/>
      <w:numFmt w:val="decimal"/>
      <w:lvlText w:val="%1."/>
      <w:lvlJc w:val="left"/>
      <w:pPr>
        <w:ind w:left="720" w:hanging="360"/>
      </w:pPr>
      <w:rPr>
        <w:rFonts w:hint="default"/>
      </w:rPr>
    </w:lvl>
    <w:lvl w:ilvl="1" w:tplc="6984561A" w:tentative="1">
      <w:start w:val="1"/>
      <w:numFmt w:val="lowerLetter"/>
      <w:lvlText w:val="%2."/>
      <w:lvlJc w:val="left"/>
      <w:pPr>
        <w:ind w:left="1440" w:hanging="360"/>
      </w:pPr>
    </w:lvl>
    <w:lvl w:ilvl="2" w:tplc="7E9EE312" w:tentative="1">
      <w:start w:val="1"/>
      <w:numFmt w:val="lowerRoman"/>
      <w:lvlText w:val="%3."/>
      <w:lvlJc w:val="right"/>
      <w:pPr>
        <w:ind w:left="2160" w:hanging="180"/>
      </w:pPr>
    </w:lvl>
    <w:lvl w:ilvl="3" w:tplc="BD3ADEA6" w:tentative="1">
      <w:start w:val="1"/>
      <w:numFmt w:val="decimal"/>
      <w:lvlText w:val="%4."/>
      <w:lvlJc w:val="left"/>
      <w:pPr>
        <w:ind w:left="2880" w:hanging="360"/>
      </w:pPr>
    </w:lvl>
    <w:lvl w:ilvl="4" w:tplc="3AF8C9DC" w:tentative="1">
      <w:start w:val="1"/>
      <w:numFmt w:val="lowerLetter"/>
      <w:lvlText w:val="%5."/>
      <w:lvlJc w:val="left"/>
      <w:pPr>
        <w:ind w:left="3600" w:hanging="360"/>
      </w:pPr>
    </w:lvl>
    <w:lvl w:ilvl="5" w:tplc="8AA671CE" w:tentative="1">
      <w:start w:val="1"/>
      <w:numFmt w:val="lowerRoman"/>
      <w:lvlText w:val="%6."/>
      <w:lvlJc w:val="right"/>
      <w:pPr>
        <w:ind w:left="4320" w:hanging="180"/>
      </w:pPr>
    </w:lvl>
    <w:lvl w:ilvl="6" w:tplc="5658E128" w:tentative="1">
      <w:start w:val="1"/>
      <w:numFmt w:val="decimal"/>
      <w:lvlText w:val="%7."/>
      <w:lvlJc w:val="left"/>
      <w:pPr>
        <w:ind w:left="5040" w:hanging="360"/>
      </w:pPr>
    </w:lvl>
    <w:lvl w:ilvl="7" w:tplc="48DCA9E2" w:tentative="1">
      <w:start w:val="1"/>
      <w:numFmt w:val="lowerLetter"/>
      <w:lvlText w:val="%8."/>
      <w:lvlJc w:val="left"/>
      <w:pPr>
        <w:ind w:left="5760" w:hanging="360"/>
      </w:pPr>
    </w:lvl>
    <w:lvl w:ilvl="8" w:tplc="F508DC94" w:tentative="1">
      <w:start w:val="1"/>
      <w:numFmt w:val="lowerRoman"/>
      <w:lvlText w:val="%9."/>
      <w:lvlJc w:val="right"/>
      <w:pPr>
        <w:ind w:left="6480" w:hanging="180"/>
      </w:pPr>
    </w:lvl>
  </w:abstractNum>
  <w:abstractNum w:abstractNumId="209" w15:restartNumberingAfterBreak="0">
    <w:nsid w:val="676D0C68"/>
    <w:multiLevelType w:val="hybridMultilevel"/>
    <w:tmpl w:val="39F4BFDA"/>
    <w:name w:val="WW8Num2"/>
    <w:lvl w:ilvl="0" w:tplc="2FA2E706">
      <w:start w:val="1"/>
      <w:numFmt w:val="decimal"/>
      <w:lvlText w:val="%1."/>
      <w:lvlJc w:val="left"/>
      <w:pPr>
        <w:tabs>
          <w:tab w:val="num" w:pos="720"/>
        </w:tabs>
        <w:ind w:left="720" w:hanging="360"/>
      </w:pPr>
      <w:rPr>
        <w:rFonts w:hint="default"/>
      </w:rPr>
    </w:lvl>
    <w:lvl w:ilvl="1" w:tplc="739A5A90" w:tentative="1">
      <w:start w:val="1"/>
      <w:numFmt w:val="lowerLetter"/>
      <w:lvlText w:val="%2."/>
      <w:lvlJc w:val="left"/>
      <w:pPr>
        <w:tabs>
          <w:tab w:val="num" w:pos="1800"/>
        </w:tabs>
        <w:ind w:left="1800" w:hanging="360"/>
      </w:pPr>
    </w:lvl>
    <w:lvl w:ilvl="2" w:tplc="AF027E10" w:tentative="1">
      <w:start w:val="1"/>
      <w:numFmt w:val="lowerRoman"/>
      <w:lvlText w:val="%3."/>
      <w:lvlJc w:val="right"/>
      <w:pPr>
        <w:tabs>
          <w:tab w:val="num" w:pos="2520"/>
        </w:tabs>
        <w:ind w:left="2520" w:hanging="180"/>
      </w:pPr>
    </w:lvl>
    <w:lvl w:ilvl="3" w:tplc="A2EA7AF2" w:tentative="1">
      <w:start w:val="1"/>
      <w:numFmt w:val="decimal"/>
      <w:lvlText w:val="%4."/>
      <w:lvlJc w:val="left"/>
      <w:pPr>
        <w:tabs>
          <w:tab w:val="num" w:pos="3240"/>
        </w:tabs>
        <w:ind w:left="3240" w:hanging="360"/>
      </w:pPr>
    </w:lvl>
    <w:lvl w:ilvl="4" w:tplc="26FE2EEE" w:tentative="1">
      <w:start w:val="1"/>
      <w:numFmt w:val="lowerLetter"/>
      <w:lvlText w:val="%5."/>
      <w:lvlJc w:val="left"/>
      <w:pPr>
        <w:tabs>
          <w:tab w:val="num" w:pos="3960"/>
        </w:tabs>
        <w:ind w:left="3960" w:hanging="360"/>
      </w:pPr>
    </w:lvl>
    <w:lvl w:ilvl="5" w:tplc="B72A46E0" w:tentative="1">
      <w:start w:val="1"/>
      <w:numFmt w:val="lowerRoman"/>
      <w:lvlText w:val="%6."/>
      <w:lvlJc w:val="right"/>
      <w:pPr>
        <w:tabs>
          <w:tab w:val="num" w:pos="4680"/>
        </w:tabs>
        <w:ind w:left="4680" w:hanging="180"/>
      </w:pPr>
    </w:lvl>
    <w:lvl w:ilvl="6" w:tplc="6DB6794A" w:tentative="1">
      <w:start w:val="1"/>
      <w:numFmt w:val="decimal"/>
      <w:lvlText w:val="%7."/>
      <w:lvlJc w:val="left"/>
      <w:pPr>
        <w:tabs>
          <w:tab w:val="num" w:pos="5400"/>
        </w:tabs>
        <w:ind w:left="5400" w:hanging="360"/>
      </w:pPr>
    </w:lvl>
    <w:lvl w:ilvl="7" w:tplc="7D3CFD3E" w:tentative="1">
      <w:start w:val="1"/>
      <w:numFmt w:val="lowerLetter"/>
      <w:lvlText w:val="%8."/>
      <w:lvlJc w:val="left"/>
      <w:pPr>
        <w:tabs>
          <w:tab w:val="num" w:pos="6120"/>
        </w:tabs>
        <w:ind w:left="6120" w:hanging="360"/>
      </w:pPr>
    </w:lvl>
    <w:lvl w:ilvl="8" w:tplc="D2E072F8" w:tentative="1">
      <w:start w:val="1"/>
      <w:numFmt w:val="lowerRoman"/>
      <w:lvlText w:val="%9."/>
      <w:lvlJc w:val="right"/>
      <w:pPr>
        <w:tabs>
          <w:tab w:val="num" w:pos="6840"/>
        </w:tabs>
        <w:ind w:left="6840" w:hanging="180"/>
      </w:pPr>
    </w:lvl>
  </w:abstractNum>
  <w:abstractNum w:abstractNumId="210" w15:restartNumberingAfterBreak="0">
    <w:nsid w:val="67FB641F"/>
    <w:multiLevelType w:val="hybridMultilevel"/>
    <w:tmpl w:val="9356EFE4"/>
    <w:name w:val="WW8Num432322222223332233232322222323222322233222222223222"/>
    <w:lvl w:ilvl="0" w:tplc="B4ACA6DE">
      <w:start w:val="1"/>
      <w:numFmt w:val="decimal"/>
      <w:lvlText w:val="%1."/>
      <w:lvlJc w:val="left"/>
      <w:pPr>
        <w:tabs>
          <w:tab w:val="num" w:pos="360"/>
        </w:tabs>
        <w:ind w:left="360" w:hanging="360"/>
      </w:pPr>
      <w:rPr>
        <w:rFonts w:hint="default"/>
      </w:rPr>
    </w:lvl>
    <w:lvl w:ilvl="1" w:tplc="143E06A8" w:tentative="1">
      <w:start w:val="1"/>
      <w:numFmt w:val="lowerLetter"/>
      <w:lvlText w:val="%2."/>
      <w:lvlJc w:val="left"/>
      <w:pPr>
        <w:tabs>
          <w:tab w:val="num" w:pos="1080"/>
        </w:tabs>
        <w:ind w:left="1080" w:hanging="360"/>
      </w:pPr>
    </w:lvl>
    <w:lvl w:ilvl="2" w:tplc="B464063A" w:tentative="1">
      <w:start w:val="1"/>
      <w:numFmt w:val="lowerRoman"/>
      <w:lvlText w:val="%3."/>
      <w:lvlJc w:val="right"/>
      <w:pPr>
        <w:tabs>
          <w:tab w:val="num" w:pos="1800"/>
        </w:tabs>
        <w:ind w:left="1800" w:hanging="180"/>
      </w:pPr>
    </w:lvl>
    <w:lvl w:ilvl="3" w:tplc="197A9C14" w:tentative="1">
      <w:start w:val="1"/>
      <w:numFmt w:val="decimal"/>
      <w:lvlText w:val="%4."/>
      <w:lvlJc w:val="left"/>
      <w:pPr>
        <w:tabs>
          <w:tab w:val="num" w:pos="2520"/>
        </w:tabs>
        <w:ind w:left="2520" w:hanging="360"/>
      </w:pPr>
    </w:lvl>
    <w:lvl w:ilvl="4" w:tplc="392E0578" w:tentative="1">
      <w:start w:val="1"/>
      <w:numFmt w:val="lowerLetter"/>
      <w:lvlText w:val="%5."/>
      <w:lvlJc w:val="left"/>
      <w:pPr>
        <w:tabs>
          <w:tab w:val="num" w:pos="3240"/>
        </w:tabs>
        <w:ind w:left="3240" w:hanging="360"/>
      </w:pPr>
    </w:lvl>
    <w:lvl w:ilvl="5" w:tplc="4E2E9962" w:tentative="1">
      <w:start w:val="1"/>
      <w:numFmt w:val="lowerRoman"/>
      <w:lvlText w:val="%6."/>
      <w:lvlJc w:val="right"/>
      <w:pPr>
        <w:tabs>
          <w:tab w:val="num" w:pos="3960"/>
        </w:tabs>
        <w:ind w:left="3960" w:hanging="180"/>
      </w:pPr>
    </w:lvl>
    <w:lvl w:ilvl="6" w:tplc="EE6A0226" w:tentative="1">
      <w:start w:val="1"/>
      <w:numFmt w:val="decimal"/>
      <w:lvlText w:val="%7."/>
      <w:lvlJc w:val="left"/>
      <w:pPr>
        <w:tabs>
          <w:tab w:val="num" w:pos="4680"/>
        </w:tabs>
        <w:ind w:left="4680" w:hanging="360"/>
      </w:pPr>
    </w:lvl>
    <w:lvl w:ilvl="7" w:tplc="A5844830" w:tentative="1">
      <w:start w:val="1"/>
      <w:numFmt w:val="lowerLetter"/>
      <w:lvlText w:val="%8."/>
      <w:lvlJc w:val="left"/>
      <w:pPr>
        <w:tabs>
          <w:tab w:val="num" w:pos="5400"/>
        </w:tabs>
        <w:ind w:left="5400" w:hanging="360"/>
      </w:pPr>
    </w:lvl>
    <w:lvl w:ilvl="8" w:tplc="C512FBE2" w:tentative="1">
      <w:start w:val="1"/>
      <w:numFmt w:val="lowerRoman"/>
      <w:lvlText w:val="%9."/>
      <w:lvlJc w:val="right"/>
      <w:pPr>
        <w:tabs>
          <w:tab w:val="num" w:pos="6120"/>
        </w:tabs>
        <w:ind w:left="6120" w:hanging="180"/>
      </w:pPr>
    </w:lvl>
  </w:abstractNum>
  <w:abstractNum w:abstractNumId="211"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3" w15:restartNumberingAfterBreak="0">
    <w:nsid w:val="69302066"/>
    <w:multiLevelType w:val="hybridMultilevel"/>
    <w:tmpl w:val="2FEA7642"/>
    <w:name w:val="WW8Num432322222223332233232322222343222"/>
    <w:lvl w:ilvl="0" w:tplc="D91492CC">
      <w:start w:val="1"/>
      <w:numFmt w:val="decimal"/>
      <w:lvlText w:val="%1."/>
      <w:lvlJc w:val="left"/>
      <w:pPr>
        <w:tabs>
          <w:tab w:val="num" w:pos="720"/>
        </w:tabs>
        <w:ind w:left="720" w:hanging="360"/>
      </w:pPr>
      <w:rPr>
        <w:rFonts w:hint="default"/>
        <w:b w:val="0"/>
      </w:rPr>
    </w:lvl>
    <w:lvl w:ilvl="1" w:tplc="439641A0" w:tentative="1">
      <w:start w:val="1"/>
      <w:numFmt w:val="lowerLetter"/>
      <w:lvlText w:val="%2."/>
      <w:lvlJc w:val="left"/>
      <w:pPr>
        <w:tabs>
          <w:tab w:val="num" w:pos="1800"/>
        </w:tabs>
        <w:ind w:left="1800" w:hanging="360"/>
      </w:pPr>
    </w:lvl>
    <w:lvl w:ilvl="2" w:tplc="134C9176" w:tentative="1">
      <w:start w:val="1"/>
      <w:numFmt w:val="lowerRoman"/>
      <w:lvlText w:val="%3."/>
      <w:lvlJc w:val="right"/>
      <w:pPr>
        <w:tabs>
          <w:tab w:val="num" w:pos="2520"/>
        </w:tabs>
        <w:ind w:left="2520" w:hanging="180"/>
      </w:pPr>
    </w:lvl>
    <w:lvl w:ilvl="3" w:tplc="CE1CA5E8" w:tentative="1">
      <w:start w:val="1"/>
      <w:numFmt w:val="decimal"/>
      <w:lvlText w:val="%4."/>
      <w:lvlJc w:val="left"/>
      <w:pPr>
        <w:tabs>
          <w:tab w:val="num" w:pos="3240"/>
        </w:tabs>
        <w:ind w:left="3240" w:hanging="360"/>
      </w:pPr>
    </w:lvl>
    <w:lvl w:ilvl="4" w:tplc="509E10DA" w:tentative="1">
      <w:start w:val="1"/>
      <w:numFmt w:val="lowerLetter"/>
      <w:lvlText w:val="%5."/>
      <w:lvlJc w:val="left"/>
      <w:pPr>
        <w:tabs>
          <w:tab w:val="num" w:pos="3960"/>
        </w:tabs>
        <w:ind w:left="3960" w:hanging="360"/>
      </w:pPr>
    </w:lvl>
    <w:lvl w:ilvl="5" w:tplc="FE688042" w:tentative="1">
      <w:start w:val="1"/>
      <w:numFmt w:val="lowerRoman"/>
      <w:lvlText w:val="%6."/>
      <w:lvlJc w:val="right"/>
      <w:pPr>
        <w:tabs>
          <w:tab w:val="num" w:pos="4680"/>
        </w:tabs>
        <w:ind w:left="4680" w:hanging="180"/>
      </w:pPr>
    </w:lvl>
    <w:lvl w:ilvl="6" w:tplc="D7EAC0D8" w:tentative="1">
      <w:start w:val="1"/>
      <w:numFmt w:val="decimal"/>
      <w:lvlText w:val="%7."/>
      <w:lvlJc w:val="left"/>
      <w:pPr>
        <w:tabs>
          <w:tab w:val="num" w:pos="5400"/>
        </w:tabs>
        <w:ind w:left="5400" w:hanging="360"/>
      </w:pPr>
    </w:lvl>
    <w:lvl w:ilvl="7" w:tplc="B2D62770" w:tentative="1">
      <w:start w:val="1"/>
      <w:numFmt w:val="lowerLetter"/>
      <w:lvlText w:val="%8."/>
      <w:lvlJc w:val="left"/>
      <w:pPr>
        <w:tabs>
          <w:tab w:val="num" w:pos="6120"/>
        </w:tabs>
        <w:ind w:left="6120" w:hanging="360"/>
      </w:pPr>
    </w:lvl>
    <w:lvl w:ilvl="8" w:tplc="7A2A0188" w:tentative="1">
      <w:start w:val="1"/>
      <w:numFmt w:val="lowerRoman"/>
      <w:lvlText w:val="%9."/>
      <w:lvlJc w:val="right"/>
      <w:pPr>
        <w:tabs>
          <w:tab w:val="num" w:pos="6840"/>
        </w:tabs>
        <w:ind w:left="6840" w:hanging="180"/>
      </w:pPr>
    </w:lvl>
  </w:abstractNum>
  <w:abstractNum w:abstractNumId="214"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5"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6" w15:restartNumberingAfterBreak="0">
    <w:nsid w:val="6A2D7D72"/>
    <w:multiLevelType w:val="hybridMultilevel"/>
    <w:tmpl w:val="6D60936C"/>
    <w:lvl w:ilvl="0" w:tplc="597EAD24">
      <w:start w:val="1"/>
      <w:numFmt w:val="decimal"/>
      <w:lvlText w:val="%1."/>
      <w:lvlJc w:val="left"/>
      <w:pPr>
        <w:ind w:left="720" w:hanging="360"/>
      </w:pPr>
      <w:rPr>
        <w:rFonts w:hint="default"/>
      </w:rPr>
    </w:lvl>
    <w:lvl w:ilvl="1" w:tplc="B44434F4" w:tentative="1">
      <w:start w:val="1"/>
      <w:numFmt w:val="lowerLetter"/>
      <w:lvlText w:val="%2."/>
      <w:lvlJc w:val="left"/>
      <w:pPr>
        <w:ind w:left="1440" w:hanging="360"/>
      </w:pPr>
    </w:lvl>
    <w:lvl w:ilvl="2" w:tplc="E51275E0" w:tentative="1">
      <w:start w:val="1"/>
      <w:numFmt w:val="lowerRoman"/>
      <w:lvlText w:val="%3."/>
      <w:lvlJc w:val="right"/>
      <w:pPr>
        <w:ind w:left="2160" w:hanging="180"/>
      </w:pPr>
    </w:lvl>
    <w:lvl w:ilvl="3" w:tplc="8C226342" w:tentative="1">
      <w:start w:val="1"/>
      <w:numFmt w:val="decimal"/>
      <w:lvlText w:val="%4."/>
      <w:lvlJc w:val="left"/>
      <w:pPr>
        <w:ind w:left="2880" w:hanging="360"/>
      </w:pPr>
    </w:lvl>
    <w:lvl w:ilvl="4" w:tplc="34CAAA16" w:tentative="1">
      <w:start w:val="1"/>
      <w:numFmt w:val="lowerLetter"/>
      <w:lvlText w:val="%5."/>
      <w:lvlJc w:val="left"/>
      <w:pPr>
        <w:ind w:left="3600" w:hanging="360"/>
      </w:pPr>
    </w:lvl>
    <w:lvl w:ilvl="5" w:tplc="B0426BEA" w:tentative="1">
      <w:start w:val="1"/>
      <w:numFmt w:val="lowerRoman"/>
      <w:lvlText w:val="%6."/>
      <w:lvlJc w:val="right"/>
      <w:pPr>
        <w:ind w:left="4320" w:hanging="180"/>
      </w:pPr>
    </w:lvl>
    <w:lvl w:ilvl="6" w:tplc="602AB154" w:tentative="1">
      <w:start w:val="1"/>
      <w:numFmt w:val="decimal"/>
      <w:lvlText w:val="%7."/>
      <w:lvlJc w:val="left"/>
      <w:pPr>
        <w:ind w:left="5040" w:hanging="360"/>
      </w:pPr>
    </w:lvl>
    <w:lvl w:ilvl="7" w:tplc="884AFEA2" w:tentative="1">
      <w:start w:val="1"/>
      <w:numFmt w:val="lowerLetter"/>
      <w:lvlText w:val="%8."/>
      <w:lvlJc w:val="left"/>
      <w:pPr>
        <w:ind w:left="5760" w:hanging="360"/>
      </w:pPr>
    </w:lvl>
    <w:lvl w:ilvl="8" w:tplc="49B28E08" w:tentative="1">
      <w:start w:val="1"/>
      <w:numFmt w:val="lowerRoman"/>
      <w:lvlText w:val="%9."/>
      <w:lvlJc w:val="right"/>
      <w:pPr>
        <w:ind w:left="6480" w:hanging="180"/>
      </w:pPr>
    </w:lvl>
  </w:abstractNum>
  <w:abstractNum w:abstractNumId="217"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D9F33F1"/>
    <w:multiLevelType w:val="hybridMultilevel"/>
    <w:tmpl w:val="E81AC802"/>
    <w:name w:val="WW8Num322222"/>
    <w:lvl w:ilvl="0" w:tplc="F6FE33FA">
      <w:start w:val="1"/>
      <w:numFmt w:val="decimal"/>
      <w:lvlText w:val="%1."/>
      <w:lvlJc w:val="left"/>
      <w:pPr>
        <w:tabs>
          <w:tab w:val="num" w:pos="360"/>
        </w:tabs>
        <w:ind w:left="360" w:hanging="360"/>
      </w:pPr>
      <w:rPr>
        <w:rFonts w:hint="default"/>
        <w:b w:val="0"/>
      </w:rPr>
    </w:lvl>
    <w:lvl w:ilvl="1" w:tplc="4C861030" w:tentative="1">
      <w:start w:val="1"/>
      <w:numFmt w:val="lowerLetter"/>
      <w:lvlText w:val="%2."/>
      <w:lvlJc w:val="left"/>
      <w:pPr>
        <w:tabs>
          <w:tab w:val="num" w:pos="1440"/>
        </w:tabs>
        <w:ind w:left="1440" w:hanging="360"/>
      </w:pPr>
    </w:lvl>
    <w:lvl w:ilvl="2" w:tplc="85F226FC" w:tentative="1">
      <w:start w:val="1"/>
      <w:numFmt w:val="lowerRoman"/>
      <w:lvlText w:val="%3."/>
      <w:lvlJc w:val="right"/>
      <w:pPr>
        <w:tabs>
          <w:tab w:val="num" w:pos="2160"/>
        </w:tabs>
        <w:ind w:left="2160" w:hanging="180"/>
      </w:pPr>
    </w:lvl>
    <w:lvl w:ilvl="3" w:tplc="FDB84038" w:tentative="1">
      <w:start w:val="1"/>
      <w:numFmt w:val="decimal"/>
      <w:lvlText w:val="%4."/>
      <w:lvlJc w:val="left"/>
      <w:pPr>
        <w:tabs>
          <w:tab w:val="num" w:pos="2880"/>
        </w:tabs>
        <w:ind w:left="2880" w:hanging="360"/>
      </w:pPr>
    </w:lvl>
    <w:lvl w:ilvl="4" w:tplc="17B85E32" w:tentative="1">
      <w:start w:val="1"/>
      <w:numFmt w:val="lowerLetter"/>
      <w:lvlText w:val="%5."/>
      <w:lvlJc w:val="left"/>
      <w:pPr>
        <w:tabs>
          <w:tab w:val="num" w:pos="3600"/>
        </w:tabs>
        <w:ind w:left="3600" w:hanging="360"/>
      </w:pPr>
    </w:lvl>
    <w:lvl w:ilvl="5" w:tplc="194492C8" w:tentative="1">
      <w:start w:val="1"/>
      <w:numFmt w:val="lowerRoman"/>
      <w:lvlText w:val="%6."/>
      <w:lvlJc w:val="right"/>
      <w:pPr>
        <w:tabs>
          <w:tab w:val="num" w:pos="4320"/>
        </w:tabs>
        <w:ind w:left="4320" w:hanging="180"/>
      </w:pPr>
    </w:lvl>
    <w:lvl w:ilvl="6" w:tplc="7F508F94" w:tentative="1">
      <w:start w:val="1"/>
      <w:numFmt w:val="decimal"/>
      <w:lvlText w:val="%7."/>
      <w:lvlJc w:val="left"/>
      <w:pPr>
        <w:tabs>
          <w:tab w:val="num" w:pos="5040"/>
        </w:tabs>
        <w:ind w:left="5040" w:hanging="360"/>
      </w:pPr>
    </w:lvl>
    <w:lvl w:ilvl="7" w:tplc="98A6BB38" w:tentative="1">
      <w:start w:val="1"/>
      <w:numFmt w:val="lowerLetter"/>
      <w:lvlText w:val="%8."/>
      <w:lvlJc w:val="left"/>
      <w:pPr>
        <w:tabs>
          <w:tab w:val="num" w:pos="5760"/>
        </w:tabs>
        <w:ind w:left="5760" w:hanging="360"/>
      </w:pPr>
    </w:lvl>
    <w:lvl w:ilvl="8" w:tplc="D8CCB658" w:tentative="1">
      <w:start w:val="1"/>
      <w:numFmt w:val="lowerRoman"/>
      <w:lvlText w:val="%9."/>
      <w:lvlJc w:val="right"/>
      <w:pPr>
        <w:tabs>
          <w:tab w:val="num" w:pos="6480"/>
        </w:tabs>
        <w:ind w:left="6480" w:hanging="180"/>
      </w:pPr>
    </w:lvl>
  </w:abstractNum>
  <w:abstractNum w:abstractNumId="219" w15:restartNumberingAfterBreak="0">
    <w:nsid w:val="6DF47F41"/>
    <w:multiLevelType w:val="hybridMultilevel"/>
    <w:tmpl w:val="C9AC4C7E"/>
    <w:name w:val="WW8Num34224"/>
    <w:lvl w:ilvl="0" w:tplc="1D884950">
      <w:start w:val="1"/>
      <w:numFmt w:val="decimal"/>
      <w:lvlText w:val="%1."/>
      <w:lvlJc w:val="left"/>
      <w:pPr>
        <w:tabs>
          <w:tab w:val="num" w:pos="360"/>
        </w:tabs>
        <w:ind w:left="360" w:hanging="360"/>
      </w:pPr>
      <w:rPr>
        <w:rFonts w:hint="default"/>
      </w:rPr>
    </w:lvl>
    <w:lvl w:ilvl="1" w:tplc="EFB6CB16" w:tentative="1">
      <w:start w:val="1"/>
      <w:numFmt w:val="lowerLetter"/>
      <w:lvlText w:val="%2."/>
      <w:lvlJc w:val="left"/>
      <w:pPr>
        <w:tabs>
          <w:tab w:val="num" w:pos="456"/>
        </w:tabs>
        <w:ind w:left="456" w:hanging="360"/>
      </w:pPr>
    </w:lvl>
    <w:lvl w:ilvl="2" w:tplc="A0F6674A" w:tentative="1">
      <w:start w:val="1"/>
      <w:numFmt w:val="lowerRoman"/>
      <w:lvlText w:val="%3."/>
      <w:lvlJc w:val="right"/>
      <w:pPr>
        <w:tabs>
          <w:tab w:val="num" w:pos="1176"/>
        </w:tabs>
        <w:ind w:left="1176" w:hanging="180"/>
      </w:pPr>
    </w:lvl>
    <w:lvl w:ilvl="3" w:tplc="F22C23A2" w:tentative="1">
      <w:start w:val="1"/>
      <w:numFmt w:val="decimal"/>
      <w:lvlText w:val="%4."/>
      <w:lvlJc w:val="left"/>
      <w:pPr>
        <w:tabs>
          <w:tab w:val="num" w:pos="1896"/>
        </w:tabs>
        <w:ind w:left="1896" w:hanging="360"/>
      </w:pPr>
    </w:lvl>
    <w:lvl w:ilvl="4" w:tplc="6BFC0C80" w:tentative="1">
      <w:start w:val="1"/>
      <w:numFmt w:val="lowerLetter"/>
      <w:lvlText w:val="%5."/>
      <w:lvlJc w:val="left"/>
      <w:pPr>
        <w:tabs>
          <w:tab w:val="num" w:pos="2616"/>
        </w:tabs>
        <w:ind w:left="2616" w:hanging="360"/>
      </w:pPr>
    </w:lvl>
    <w:lvl w:ilvl="5" w:tplc="C8E2122C" w:tentative="1">
      <w:start w:val="1"/>
      <w:numFmt w:val="lowerRoman"/>
      <w:lvlText w:val="%6."/>
      <w:lvlJc w:val="right"/>
      <w:pPr>
        <w:tabs>
          <w:tab w:val="num" w:pos="3336"/>
        </w:tabs>
        <w:ind w:left="3336" w:hanging="180"/>
      </w:pPr>
    </w:lvl>
    <w:lvl w:ilvl="6" w:tplc="74C40544" w:tentative="1">
      <w:start w:val="1"/>
      <w:numFmt w:val="decimal"/>
      <w:lvlText w:val="%7."/>
      <w:lvlJc w:val="left"/>
      <w:pPr>
        <w:tabs>
          <w:tab w:val="num" w:pos="4056"/>
        </w:tabs>
        <w:ind w:left="4056" w:hanging="360"/>
      </w:pPr>
    </w:lvl>
    <w:lvl w:ilvl="7" w:tplc="7346CAE4" w:tentative="1">
      <w:start w:val="1"/>
      <w:numFmt w:val="lowerLetter"/>
      <w:lvlText w:val="%8."/>
      <w:lvlJc w:val="left"/>
      <w:pPr>
        <w:tabs>
          <w:tab w:val="num" w:pos="4776"/>
        </w:tabs>
        <w:ind w:left="4776" w:hanging="360"/>
      </w:pPr>
    </w:lvl>
    <w:lvl w:ilvl="8" w:tplc="2508EFB6" w:tentative="1">
      <w:start w:val="1"/>
      <w:numFmt w:val="lowerRoman"/>
      <w:lvlText w:val="%9."/>
      <w:lvlJc w:val="right"/>
      <w:pPr>
        <w:tabs>
          <w:tab w:val="num" w:pos="5496"/>
        </w:tabs>
        <w:ind w:left="5496" w:hanging="180"/>
      </w:pPr>
    </w:lvl>
  </w:abstractNum>
  <w:abstractNum w:abstractNumId="220"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E102415"/>
    <w:multiLevelType w:val="hybridMultilevel"/>
    <w:tmpl w:val="FC8066EE"/>
    <w:lvl w:ilvl="0" w:tplc="35FA1C44">
      <w:start w:val="1"/>
      <w:numFmt w:val="decimal"/>
      <w:lvlText w:val="%1."/>
      <w:lvlJc w:val="left"/>
      <w:pPr>
        <w:ind w:left="720" w:hanging="360"/>
      </w:pPr>
      <w:rPr>
        <w:rFonts w:hint="default"/>
      </w:rPr>
    </w:lvl>
    <w:lvl w:ilvl="1" w:tplc="AD6A5DC6" w:tentative="1">
      <w:start w:val="1"/>
      <w:numFmt w:val="lowerLetter"/>
      <w:lvlText w:val="%2."/>
      <w:lvlJc w:val="left"/>
      <w:pPr>
        <w:ind w:left="1440" w:hanging="360"/>
      </w:pPr>
    </w:lvl>
    <w:lvl w:ilvl="2" w:tplc="FCB2C4BA" w:tentative="1">
      <w:start w:val="1"/>
      <w:numFmt w:val="lowerRoman"/>
      <w:lvlText w:val="%3."/>
      <w:lvlJc w:val="right"/>
      <w:pPr>
        <w:ind w:left="2160" w:hanging="180"/>
      </w:pPr>
    </w:lvl>
    <w:lvl w:ilvl="3" w:tplc="A7A6045A" w:tentative="1">
      <w:start w:val="1"/>
      <w:numFmt w:val="decimal"/>
      <w:lvlText w:val="%4."/>
      <w:lvlJc w:val="left"/>
      <w:pPr>
        <w:ind w:left="2880" w:hanging="360"/>
      </w:pPr>
    </w:lvl>
    <w:lvl w:ilvl="4" w:tplc="2F2C2D76" w:tentative="1">
      <w:start w:val="1"/>
      <w:numFmt w:val="lowerLetter"/>
      <w:lvlText w:val="%5."/>
      <w:lvlJc w:val="left"/>
      <w:pPr>
        <w:ind w:left="3600" w:hanging="360"/>
      </w:pPr>
    </w:lvl>
    <w:lvl w:ilvl="5" w:tplc="5AF28010" w:tentative="1">
      <w:start w:val="1"/>
      <w:numFmt w:val="lowerRoman"/>
      <w:lvlText w:val="%6."/>
      <w:lvlJc w:val="right"/>
      <w:pPr>
        <w:ind w:left="4320" w:hanging="180"/>
      </w:pPr>
    </w:lvl>
    <w:lvl w:ilvl="6" w:tplc="72A465DE" w:tentative="1">
      <w:start w:val="1"/>
      <w:numFmt w:val="decimal"/>
      <w:lvlText w:val="%7."/>
      <w:lvlJc w:val="left"/>
      <w:pPr>
        <w:ind w:left="5040" w:hanging="360"/>
      </w:pPr>
    </w:lvl>
    <w:lvl w:ilvl="7" w:tplc="7EF86ED4" w:tentative="1">
      <w:start w:val="1"/>
      <w:numFmt w:val="lowerLetter"/>
      <w:lvlText w:val="%8."/>
      <w:lvlJc w:val="left"/>
      <w:pPr>
        <w:ind w:left="5760" w:hanging="360"/>
      </w:pPr>
    </w:lvl>
    <w:lvl w:ilvl="8" w:tplc="54FCA6E8" w:tentative="1">
      <w:start w:val="1"/>
      <w:numFmt w:val="lowerRoman"/>
      <w:lvlText w:val="%9."/>
      <w:lvlJc w:val="right"/>
      <w:pPr>
        <w:ind w:left="6480" w:hanging="180"/>
      </w:pPr>
    </w:lvl>
  </w:abstractNum>
  <w:abstractNum w:abstractNumId="222"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3"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4"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FB25311"/>
    <w:multiLevelType w:val="hybridMultilevel"/>
    <w:tmpl w:val="AB60EE42"/>
    <w:lvl w:ilvl="0" w:tplc="01626AF4">
      <w:start w:val="1"/>
      <w:numFmt w:val="decimal"/>
      <w:lvlText w:val="%1."/>
      <w:lvlJc w:val="left"/>
      <w:pPr>
        <w:ind w:left="360" w:hanging="360"/>
      </w:pPr>
      <w:rPr>
        <w:rFonts w:hint="default"/>
        <w:b w:val="0"/>
      </w:rPr>
    </w:lvl>
    <w:lvl w:ilvl="1" w:tplc="AD4A7478" w:tentative="1">
      <w:start w:val="1"/>
      <w:numFmt w:val="lowerLetter"/>
      <w:lvlText w:val="%2."/>
      <w:lvlJc w:val="left"/>
      <w:pPr>
        <w:ind w:left="1440" w:hanging="360"/>
      </w:pPr>
    </w:lvl>
    <w:lvl w:ilvl="2" w:tplc="9F227056" w:tentative="1">
      <w:start w:val="1"/>
      <w:numFmt w:val="lowerRoman"/>
      <w:lvlText w:val="%3."/>
      <w:lvlJc w:val="right"/>
      <w:pPr>
        <w:ind w:left="2160" w:hanging="180"/>
      </w:pPr>
    </w:lvl>
    <w:lvl w:ilvl="3" w:tplc="0C46242C" w:tentative="1">
      <w:start w:val="1"/>
      <w:numFmt w:val="decimal"/>
      <w:lvlText w:val="%4."/>
      <w:lvlJc w:val="left"/>
      <w:pPr>
        <w:ind w:left="2880" w:hanging="360"/>
      </w:pPr>
    </w:lvl>
    <w:lvl w:ilvl="4" w:tplc="32600458" w:tentative="1">
      <w:start w:val="1"/>
      <w:numFmt w:val="lowerLetter"/>
      <w:lvlText w:val="%5."/>
      <w:lvlJc w:val="left"/>
      <w:pPr>
        <w:ind w:left="3600" w:hanging="360"/>
      </w:pPr>
    </w:lvl>
    <w:lvl w:ilvl="5" w:tplc="F4088028" w:tentative="1">
      <w:start w:val="1"/>
      <w:numFmt w:val="lowerRoman"/>
      <w:lvlText w:val="%6."/>
      <w:lvlJc w:val="right"/>
      <w:pPr>
        <w:ind w:left="4320" w:hanging="180"/>
      </w:pPr>
    </w:lvl>
    <w:lvl w:ilvl="6" w:tplc="DE108ADE" w:tentative="1">
      <w:start w:val="1"/>
      <w:numFmt w:val="decimal"/>
      <w:lvlText w:val="%7."/>
      <w:lvlJc w:val="left"/>
      <w:pPr>
        <w:ind w:left="5040" w:hanging="360"/>
      </w:pPr>
    </w:lvl>
    <w:lvl w:ilvl="7" w:tplc="FE0E2B22" w:tentative="1">
      <w:start w:val="1"/>
      <w:numFmt w:val="lowerLetter"/>
      <w:lvlText w:val="%8."/>
      <w:lvlJc w:val="left"/>
      <w:pPr>
        <w:ind w:left="5760" w:hanging="360"/>
      </w:pPr>
    </w:lvl>
    <w:lvl w:ilvl="8" w:tplc="37B8ED56" w:tentative="1">
      <w:start w:val="1"/>
      <w:numFmt w:val="lowerRoman"/>
      <w:lvlText w:val="%9."/>
      <w:lvlJc w:val="right"/>
      <w:pPr>
        <w:ind w:left="6480" w:hanging="180"/>
      </w:pPr>
    </w:lvl>
  </w:abstractNum>
  <w:abstractNum w:abstractNumId="226"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7" w15:restartNumberingAfterBreak="0">
    <w:nsid w:val="71EC2EDD"/>
    <w:multiLevelType w:val="hybridMultilevel"/>
    <w:tmpl w:val="046E352C"/>
    <w:name w:val="WW8Num4323222222233322332323222223432"/>
    <w:lvl w:ilvl="0" w:tplc="6DA8666E">
      <w:start w:val="1"/>
      <w:numFmt w:val="decimal"/>
      <w:lvlText w:val="%1."/>
      <w:lvlJc w:val="left"/>
      <w:pPr>
        <w:tabs>
          <w:tab w:val="num" w:pos="360"/>
        </w:tabs>
        <w:ind w:left="360" w:hanging="360"/>
      </w:pPr>
      <w:rPr>
        <w:rFonts w:hint="default"/>
        <w:b w:val="0"/>
      </w:rPr>
    </w:lvl>
    <w:lvl w:ilvl="1" w:tplc="E962DA90" w:tentative="1">
      <w:start w:val="1"/>
      <w:numFmt w:val="lowerLetter"/>
      <w:lvlText w:val="%2."/>
      <w:lvlJc w:val="left"/>
      <w:pPr>
        <w:tabs>
          <w:tab w:val="num" w:pos="1440"/>
        </w:tabs>
        <w:ind w:left="1440" w:hanging="360"/>
      </w:pPr>
    </w:lvl>
    <w:lvl w:ilvl="2" w:tplc="419EC802" w:tentative="1">
      <w:start w:val="1"/>
      <w:numFmt w:val="lowerRoman"/>
      <w:lvlText w:val="%3."/>
      <w:lvlJc w:val="right"/>
      <w:pPr>
        <w:tabs>
          <w:tab w:val="num" w:pos="2160"/>
        </w:tabs>
        <w:ind w:left="2160" w:hanging="180"/>
      </w:pPr>
    </w:lvl>
    <w:lvl w:ilvl="3" w:tplc="A87C0CC2" w:tentative="1">
      <w:start w:val="1"/>
      <w:numFmt w:val="decimal"/>
      <w:lvlText w:val="%4."/>
      <w:lvlJc w:val="left"/>
      <w:pPr>
        <w:tabs>
          <w:tab w:val="num" w:pos="2880"/>
        </w:tabs>
        <w:ind w:left="2880" w:hanging="360"/>
      </w:pPr>
    </w:lvl>
    <w:lvl w:ilvl="4" w:tplc="F3D6E27C" w:tentative="1">
      <w:start w:val="1"/>
      <w:numFmt w:val="lowerLetter"/>
      <w:lvlText w:val="%5."/>
      <w:lvlJc w:val="left"/>
      <w:pPr>
        <w:tabs>
          <w:tab w:val="num" w:pos="3600"/>
        </w:tabs>
        <w:ind w:left="3600" w:hanging="360"/>
      </w:pPr>
    </w:lvl>
    <w:lvl w:ilvl="5" w:tplc="75A84C32" w:tentative="1">
      <w:start w:val="1"/>
      <w:numFmt w:val="lowerRoman"/>
      <w:lvlText w:val="%6."/>
      <w:lvlJc w:val="right"/>
      <w:pPr>
        <w:tabs>
          <w:tab w:val="num" w:pos="4320"/>
        </w:tabs>
        <w:ind w:left="4320" w:hanging="180"/>
      </w:pPr>
    </w:lvl>
    <w:lvl w:ilvl="6" w:tplc="797287C4" w:tentative="1">
      <w:start w:val="1"/>
      <w:numFmt w:val="decimal"/>
      <w:lvlText w:val="%7."/>
      <w:lvlJc w:val="left"/>
      <w:pPr>
        <w:tabs>
          <w:tab w:val="num" w:pos="5040"/>
        </w:tabs>
        <w:ind w:left="5040" w:hanging="360"/>
      </w:pPr>
    </w:lvl>
    <w:lvl w:ilvl="7" w:tplc="0CC2BF1A" w:tentative="1">
      <w:start w:val="1"/>
      <w:numFmt w:val="lowerLetter"/>
      <w:lvlText w:val="%8."/>
      <w:lvlJc w:val="left"/>
      <w:pPr>
        <w:tabs>
          <w:tab w:val="num" w:pos="5760"/>
        </w:tabs>
        <w:ind w:left="5760" w:hanging="360"/>
      </w:pPr>
    </w:lvl>
    <w:lvl w:ilvl="8" w:tplc="FB241B30" w:tentative="1">
      <w:start w:val="1"/>
      <w:numFmt w:val="lowerRoman"/>
      <w:lvlText w:val="%9."/>
      <w:lvlJc w:val="right"/>
      <w:pPr>
        <w:tabs>
          <w:tab w:val="num" w:pos="6480"/>
        </w:tabs>
        <w:ind w:left="6480" w:hanging="180"/>
      </w:pPr>
    </w:lvl>
  </w:abstractNum>
  <w:abstractNum w:abstractNumId="228"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9" w15:restartNumberingAfterBreak="0">
    <w:nsid w:val="734E54F2"/>
    <w:multiLevelType w:val="hybridMultilevel"/>
    <w:tmpl w:val="14DE0034"/>
    <w:name w:val="WW8Num33"/>
    <w:lvl w:ilvl="0" w:tplc="C06A12EE">
      <w:start w:val="1"/>
      <w:numFmt w:val="decimal"/>
      <w:lvlText w:val="%1."/>
      <w:lvlJc w:val="left"/>
      <w:pPr>
        <w:tabs>
          <w:tab w:val="num" w:pos="360"/>
        </w:tabs>
        <w:ind w:left="360" w:hanging="360"/>
      </w:pPr>
      <w:rPr>
        <w:rFonts w:hint="default"/>
      </w:rPr>
    </w:lvl>
    <w:lvl w:ilvl="1" w:tplc="7A800904" w:tentative="1">
      <w:start w:val="1"/>
      <w:numFmt w:val="lowerLetter"/>
      <w:lvlText w:val="%2."/>
      <w:lvlJc w:val="left"/>
      <w:pPr>
        <w:tabs>
          <w:tab w:val="num" w:pos="720"/>
        </w:tabs>
        <w:ind w:left="720" w:hanging="360"/>
      </w:pPr>
    </w:lvl>
    <w:lvl w:ilvl="2" w:tplc="26144232" w:tentative="1">
      <w:start w:val="1"/>
      <w:numFmt w:val="lowerRoman"/>
      <w:lvlText w:val="%3."/>
      <w:lvlJc w:val="right"/>
      <w:pPr>
        <w:tabs>
          <w:tab w:val="num" w:pos="1440"/>
        </w:tabs>
        <w:ind w:left="1440" w:hanging="180"/>
      </w:pPr>
    </w:lvl>
    <w:lvl w:ilvl="3" w:tplc="FE32590A" w:tentative="1">
      <w:start w:val="1"/>
      <w:numFmt w:val="decimal"/>
      <w:lvlText w:val="%4."/>
      <w:lvlJc w:val="left"/>
      <w:pPr>
        <w:tabs>
          <w:tab w:val="num" w:pos="2160"/>
        </w:tabs>
        <w:ind w:left="2160" w:hanging="360"/>
      </w:pPr>
    </w:lvl>
    <w:lvl w:ilvl="4" w:tplc="49DAA150" w:tentative="1">
      <w:start w:val="1"/>
      <w:numFmt w:val="lowerLetter"/>
      <w:lvlText w:val="%5."/>
      <w:lvlJc w:val="left"/>
      <w:pPr>
        <w:tabs>
          <w:tab w:val="num" w:pos="2880"/>
        </w:tabs>
        <w:ind w:left="2880" w:hanging="360"/>
      </w:pPr>
    </w:lvl>
    <w:lvl w:ilvl="5" w:tplc="20DC1D5A" w:tentative="1">
      <w:start w:val="1"/>
      <w:numFmt w:val="lowerRoman"/>
      <w:lvlText w:val="%6."/>
      <w:lvlJc w:val="right"/>
      <w:pPr>
        <w:tabs>
          <w:tab w:val="num" w:pos="3600"/>
        </w:tabs>
        <w:ind w:left="3600" w:hanging="180"/>
      </w:pPr>
    </w:lvl>
    <w:lvl w:ilvl="6" w:tplc="69820C44" w:tentative="1">
      <w:start w:val="1"/>
      <w:numFmt w:val="decimal"/>
      <w:lvlText w:val="%7."/>
      <w:lvlJc w:val="left"/>
      <w:pPr>
        <w:tabs>
          <w:tab w:val="num" w:pos="4320"/>
        </w:tabs>
        <w:ind w:left="4320" w:hanging="360"/>
      </w:pPr>
    </w:lvl>
    <w:lvl w:ilvl="7" w:tplc="F0E424F2" w:tentative="1">
      <w:start w:val="1"/>
      <w:numFmt w:val="lowerLetter"/>
      <w:lvlText w:val="%8."/>
      <w:lvlJc w:val="left"/>
      <w:pPr>
        <w:tabs>
          <w:tab w:val="num" w:pos="5040"/>
        </w:tabs>
        <w:ind w:left="5040" w:hanging="360"/>
      </w:pPr>
    </w:lvl>
    <w:lvl w:ilvl="8" w:tplc="ABAEE410" w:tentative="1">
      <w:start w:val="1"/>
      <w:numFmt w:val="lowerRoman"/>
      <w:lvlText w:val="%9."/>
      <w:lvlJc w:val="right"/>
      <w:pPr>
        <w:tabs>
          <w:tab w:val="num" w:pos="5760"/>
        </w:tabs>
        <w:ind w:left="5760" w:hanging="180"/>
      </w:pPr>
    </w:lvl>
  </w:abstractNum>
  <w:abstractNum w:abstractNumId="230"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4BC18A2"/>
    <w:multiLevelType w:val="hybridMultilevel"/>
    <w:tmpl w:val="980EC744"/>
    <w:lvl w:ilvl="0" w:tplc="AB52072C">
      <w:start w:val="1"/>
      <w:numFmt w:val="decimal"/>
      <w:lvlText w:val="%1."/>
      <w:lvlJc w:val="left"/>
      <w:pPr>
        <w:ind w:left="360" w:hanging="360"/>
      </w:pPr>
      <w:rPr>
        <w:rFonts w:hint="default"/>
        <w:b w:val="0"/>
      </w:rPr>
    </w:lvl>
    <w:lvl w:ilvl="1" w:tplc="6B121DC6" w:tentative="1">
      <w:start w:val="1"/>
      <w:numFmt w:val="lowerLetter"/>
      <w:lvlText w:val="%2."/>
      <w:lvlJc w:val="left"/>
      <w:pPr>
        <w:ind w:left="1440" w:hanging="360"/>
      </w:pPr>
    </w:lvl>
    <w:lvl w:ilvl="2" w:tplc="95EAA576" w:tentative="1">
      <w:start w:val="1"/>
      <w:numFmt w:val="lowerRoman"/>
      <w:lvlText w:val="%3."/>
      <w:lvlJc w:val="right"/>
      <w:pPr>
        <w:ind w:left="2160" w:hanging="180"/>
      </w:pPr>
    </w:lvl>
    <w:lvl w:ilvl="3" w:tplc="2BD85550" w:tentative="1">
      <w:start w:val="1"/>
      <w:numFmt w:val="decimal"/>
      <w:lvlText w:val="%4."/>
      <w:lvlJc w:val="left"/>
      <w:pPr>
        <w:ind w:left="2880" w:hanging="360"/>
      </w:pPr>
    </w:lvl>
    <w:lvl w:ilvl="4" w:tplc="2E1E7ABE" w:tentative="1">
      <w:start w:val="1"/>
      <w:numFmt w:val="lowerLetter"/>
      <w:lvlText w:val="%5."/>
      <w:lvlJc w:val="left"/>
      <w:pPr>
        <w:ind w:left="3600" w:hanging="360"/>
      </w:pPr>
    </w:lvl>
    <w:lvl w:ilvl="5" w:tplc="446C5072" w:tentative="1">
      <w:start w:val="1"/>
      <w:numFmt w:val="lowerRoman"/>
      <w:lvlText w:val="%6."/>
      <w:lvlJc w:val="right"/>
      <w:pPr>
        <w:ind w:left="4320" w:hanging="180"/>
      </w:pPr>
    </w:lvl>
    <w:lvl w:ilvl="6" w:tplc="96EC79D2" w:tentative="1">
      <w:start w:val="1"/>
      <w:numFmt w:val="decimal"/>
      <w:lvlText w:val="%7."/>
      <w:lvlJc w:val="left"/>
      <w:pPr>
        <w:ind w:left="5040" w:hanging="360"/>
      </w:pPr>
    </w:lvl>
    <w:lvl w:ilvl="7" w:tplc="D792A0B6" w:tentative="1">
      <w:start w:val="1"/>
      <w:numFmt w:val="lowerLetter"/>
      <w:lvlText w:val="%8."/>
      <w:lvlJc w:val="left"/>
      <w:pPr>
        <w:ind w:left="5760" w:hanging="360"/>
      </w:pPr>
    </w:lvl>
    <w:lvl w:ilvl="8" w:tplc="DBB89EBE" w:tentative="1">
      <w:start w:val="1"/>
      <w:numFmt w:val="lowerRoman"/>
      <w:lvlText w:val="%9."/>
      <w:lvlJc w:val="right"/>
      <w:pPr>
        <w:ind w:left="6480" w:hanging="180"/>
      </w:pPr>
    </w:lvl>
  </w:abstractNum>
  <w:abstractNum w:abstractNumId="234"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5"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6"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7"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8"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9"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A491325"/>
    <w:multiLevelType w:val="hybridMultilevel"/>
    <w:tmpl w:val="B1767B8E"/>
    <w:lvl w:ilvl="0" w:tplc="26BA2DE0">
      <w:start w:val="1"/>
      <w:numFmt w:val="decimal"/>
      <w:lvlText w:val="%1."/>
      <w:lvlJc w:val="left"/>
      <w:pPr>
        <w:ind w:left="720" w:hanging="360"/>
      </w:pPr>
      <w:rPr>
        <w:rFonts w:hint="default"/>
      </w:rPr>
    </w:lvl>
    <w:lvl w:ilvl="1" w:tplc="64301872" w:tentative="1">
      <w:start w:val="1"/>
      <w:numFmt w:val="lowerLetter"/>
      <w:lvlText w:val="%2."/>
      <w:lvlJc w:val="left"/>
      <w:pPr>
        <w:ind w:left="1440" w:hanging="360"/>
      </w:pPr>
    </w:lvl>
    <w:lvl w:ilvl="2" w:tplc="55B68B70" w:tentative="1">
      <w:start w:val="1"/>
      <w:numFmt w:val="lowerRoman"/>
      <w:lvlText w:val="%3."/>
      <w:lvlJc w:val="right"/>
      <w:pPr>
        <w:ind w:left="2160" w:hanging="180"/>
      </w:pPr>
    </w:lvl>
    <w:lvl w:ilvl="3" w:tplc="C1044B78" w:tentative="1">
      <w:start w:val="1"/>
      <w:numFmt w:val="decimal"/>
      <w:lvlText w:val="%4."/>
      <w:lvlJc w:val="left"/>
      <w:pPr>
        <w:ind w:left="2880" w:hanging="360"/>
      </w:pPr>
    </w:lvl>
    <w:lvl w:ilvl="4" w:tplc="99F61720" w:tentative="1">
      <w:start w:val="1"/>
      <w:numFmt w:val="lowerLetter"/>
      <w:lvlText w:val="%5."/>
      <w:lvlJc w:val="left"/>
      <w:pPr>
        <w:ind w:left="3600" w:hanging="360"/>
      </w:pPr>
    </w:lvl>
    <w:lvl w:ilvl="5" w:tplc="7CAAE3E0" w:tentative="1">
      <w:start w:val="1"/>
      <w:numFmt w:val="lowerRoman"/>
      <w:lvlText w:val="%6."/>
      <w:lvlJc w:val="right"/>
      <w:pPr>
        <w:ind w:left="4320" w:hanging="180"/>
      </w:pPr>
    </w:lvl>
    <w:lvl w:ilvl="6" w:tplc="B8BCBC02" w:tentative="1">
      <w:start w:val="1"/>
      <w:numFmt w:val="decimal"/>
      <w:lvlText w:val="%7."/>
      <w:lvlJc w:val="left"/>
      <w:pPr>
        <w:ind w:left="5040" w:hanging="360"/>
      </w:pPr>
    </w:lvl>
    <w:lvl w:ilvl="7" w:tplc="22F8DD4E" w:tentative="1">
      <w:start w:val="1"/>
      <w:numFmt w:val="lowerLetter"/>
      <w:lvlText w:val="%8."/>
      <w:lvlJc w:val="left"/>
      <w:pPr>
        <w:ind w:left="5760" w:hanging="360"/>
      </w:pPr>
    </w:lvl>
    <w:lvl w:ilvl="8" w:tplc="A0DA5C7A" w:tentative="1">
      <w:start w:val="1"/>
      <w:numFmt w:val="lowerRoman"/>
      <w:lvlText w:val="%9."/>
      <w:lvlJc w:val="right"/>
      <w:pPr>
        <w:ind w:left="6480" w:hanging="180"/>
      </w:pPr>
    </w:lvl>
  </w:abstractNum>
  <w:abstractNum w:abstractNumId="241"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2"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3" w15:restartNumberingAfterBreak="0">
    <w:nsid w:val="7B8A2392"/>
    <w:multiLevelType w:val="hybridMultilevel"/>
    <w:tmpl w:val="89668C54"/>
    <w:name w:val="WW8Num3422322"/>
    <w:lvl w:ilvl="0" w:tplc="55F4E76E">
      <w:start w:val="1"/>
      <w:numFmt w:val="decimal"/>
      <w:lvlText w:val="%1."/>
      <w:lvlJc w:val="left"/>
      <w:pPr>
        <w:tabs>
          <w:tab w:val="num" w:pos="360"/>
        </w:tabs>
        <w:ind w:left="360" w:hanging="360"/>
      </w:pPr>
      <w:rPr>
        <w:rFonts w:hint="default"/>
      </w:rPr>
    </w:lvl>
    <w:lvl w:ilvl="1" w:tplc="FD5C65C6" w:tentative="1">
      <w:start w:val="1"/>
      <w:numFmt w:val="lowerLetter"/>
      <w:lvlText w:val="%2."/>
      <w:lvlJc w:val="left"/>
      <w:pPr>
        <w:tabs>
          <w:tab w:val="num" w:pos="456"/>
        </w:tabs>
        <w:ind w:left="456" w:hanging="360"/>
      </w:pPr>
    </w:lvl>
    <w:lvl w:ilvl="2" w:tplc="F6F48172" w:tentative="1">
      <w:start w:val="1"/>
      <w:numFmt w:val="lowerRoman"/>
      <w:lvlText w:val="%3."/>
      <w:lvlJc w:val="right"/>
      <w:pPr>
        <w:tabs>
          <w:tab w:val="num" w:pos="1176"/>
        </w:tabs>
        <w:ind w:left="1176" w:hanging="180"/>
      </w:pPr>
    </w:lvl>
    <w:lvl w:ilvl="3" w:tplc="5280858E" w:tentative="1">
      <w:start w:val="1"/>
      <w:numFmt w:val="decimal"/>
      <w:lvlText w:val="%4."/>
      <w:lvlJc w:val="left"/>
      <w:pPr>
        <w:tabs>
          <w:tab w:val="num" w:pos="1896"/>
        </w:tabs>
        <w:ind w:left="1896" w:hanging="360"/>
      </w:pPr>
    </w:lvl>
    <w:lvl w:ilvl="4" w:tplc="27846EFE" w:tentative="1">
      <w:start w:val="1"/>
      <w:numFmt w:val="lowerLetter"/>
      <w:lvlText w:val="%5."/>
      <w:lvlJc w:val="left"/>
      <w:pPr>
        <w:tabs>
          <w:tab w:val="num" w:pos="2616"/>
        </w:tabs>
        <w:ind w:left="2616" w:hanging="360"/>
      </w:pPr>
    </w:lvl>
    <w:lvl w:ilvl="5" w:tplc="9A2E47B2" w:tentative="1">
      <w:start w:val="1"/>
      <w:numFmt w:val="lowerRoman"/>
      <w:lvlText w:val="%6."/>
      <w:lvlJc w:val="right"/>
      <w:pPr>
        <w:tabs>
          <w:tab w:val="num" w:pos="3336"/>
        </w:tabs>
        <w:ind w:left="3336" w:hanging="180"/>
      </w:pPr>
    </w:lvl>
    <w:lvl w:ilvl="6" w:tplc="E8408FBE" w:tentative="1">
      <w:start w:val="1"/>
      <w:numFmt w:val="decimal"/>
      <w:lvlText w:val="%7."/>
      <w:lvlJc w:val="left"/>
      <w:pPr>
        <w:tabs>
          <w:tab w:val="num" w:pos="4056"/>
        </w:tabs>
        <w:ind w:left="4056" w:hanging="360"/>
      </w:pPr>
    </w:lvl>
    <w:lvl w:ilvl="7" w:tplc="0684686A" w:tentative="1">
      <w:start w:val="1"/>
      <w:numFmt w:val="lowerLetter"/>
      <w:lvlText w:val="%8."/>
      <w:lvlJc w:val="left"/>
      <w:pPr>
        <w:tabs>
          <w:tab w:val="num" w:pos="4776"/>
        </w:tabs>
        <w:ind w:left="4776" w:hanging="360"/>
      </w:pPr>
    </w:lvl>
    <w:lvl w:ilvl="8" w:tplc="3DD47894" w:tentative="1">
      <w:start w:val="1"/>
      <w:numFmt w:val="lowerRoman"/>
      <w:lvlText w:val="%9."/>
      <w:lvlJc w:val="right"/>
      <w:pPr>
        <w:tabs>
          <w:tab w:val="num" w:pos="5496"/>
        </w:tabs>
        <w:ind w:left="5496" w:hanging="180"/>
      </w:pPr>
    </w:lvl>
  </w:abstractNum>
  <w:abstractNum w:abstractNumId="244" w15:restartNumberingAfterBreak="0">
    <w:nsid w:val="7BE4242D"/>
    <w:multiLevelType w:val="hybridMultilevel"/>
    <w:tmpl w:val="1F02FDA0"/>
    <w:lvl w:ilvl="0" w:tplc="E1562942">
      <w:start w:val="1"/>
      <w:numFmt w:val="decimal"/>
      <w:lvlText w:val="%1)"/>
      <w:lvlJc w:val="left"/>
      <w:pPr>
        <w:ind w:left="720" w:hanging="360"/>
      </w:pPr>
    </w:lvl>
    <w:lvl w:ilvl="1" w:tplc="34AE73D0" w:tentative="1">
      <w:start w:val="1"/>
      <w:numFmt w:val="lowerLetter"/>
      <w:lvlText w:val="%2."/>
      <w:lvlJc w:val="left"/>
      <w:pPr>
        <w:ind w:left="1440" w:hanging="360"/>
      </w:pPr>
    </w:lvl>
    <w:lvl w:ilvl="2" w:tplc="734E07BC" w:tentative="1">
      <w:start w:val="1"/>
      <w:numFmt w:val="lowerRoman"/>
      <w:lvlText w:val="%3."/>
      <w:lvlJc w:val="right"/>
      <w:pPr>
        <w:ind w:left="2160" w:hanging="180"/>
      </w:pPr>
    </w:lvl>
    <w:lvl w:ilvl="3" w:tplc="FA9CE654" w:tentative="1">
      <w:start w:val="1"/>
      <w:numFmt w:val="decimal"/>
      <w:lvlText w:val="%4."/>
      <w:lvlJc w:val="left"/>
      <w:pPr>
        <w:ind w:left="2880" w:hanging="360"/>
      </w:pPr>
    </w:lvl>
    <w:lvl w:ilvl="4" w:tplc="D7AED3E0" w:tentative="1">
      <w:start w:val="1"/>
      <w:numFmt w:val="lowerLetter"/>
      <w:lvlText w:val="%5."/>
      <w:lvlJc w:val="left"/>
      <w:pPr>
        <w:ind w:left="3600" w:hanging="360"/>
      </w:pPr>
    </w:lvl>
    <w:lvl w:ilvl="5" w:tplc="D79ADAD0" w:tentative="1">
      <w:start w:val="1"/>
      <w:numFmt w:val="lowerRoman"/>
      <w:lvlText w:val="%6."/>
      <w:lvlJc w:val="right"/>
      <w:pPr>
        <w:ind w:left="4320" w:hanging="180"/>
      </w:pPr>
    </w:lvl>
    <w:lvl w:ilvl="6" w:tplc="DE20ED88" w:tentative="1">
      <w:start w:val="1"/>
      <w:numFmt w:val="decimal"/>
      <w:lvlText w:val="%7."/>
      <w:lvlJc w:val="left"/>
      <w:pPr>
        <w:ind w:left="5040" w:hanging="360"/>
      </w:pPr>
    </w:lvl>
    <w:lvl w:ilvl="7" w:tplc="037893C6" w:tentative="1">
      <w:start w:val="1"/>
      <w:numFmt w:val="lowerLetter"/>
      <w:lvlText w:val="%8."/>
      <w:lvlJc w:val="left"/>
      <w:pPr>
        <w:ind w:left="5760" w:hanging="360"/>
      </w:pPr>
    </w:lvl>
    <w:lvl w:ilvl="8" w:tplc="9BE05E24" w:tentative="1">
      <w:start w:val="1"/>
      <w:numFmt w:val="lowerRoman"/>
      <w:lvlText w:val="%9."/>
      <w:lvlJc w:val="right"/>
      <w:pPr>
        <w:ind w:left="6480" w:hanging="180"/>
      </w:pPr>
    </w:lvl>
  </w:abstractNum>
  <w:abstractNum w:abstractNumId="245"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6"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7"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8" w15:restartNumberingAfterBreak="0">
    <w:nsid w:val="7F732851"/>
    <w:multiLevelType w:val="hybridMultilevel"/>
    <w:tmpl w:val="D0BE839A"/>
    <w:name w:val="WW8Num4323222222233322332323222223432222"/>
    <w:lvl w:ilvl="0" w:tplc="B33ED522">
      <w:start w:val="1"/>
      <w:numFmt w:val="decimal"/>
      <w:lvlText w:val="%1."/>
      <w:lvlJc w:val="left"/>
      <w:pPr>
        <w:tabs>
          <w:tab w:val="num" w:pos="360"/>
        </w:tabs>
        <w:ind w:left="360" w:hanging="360"/>
      </w:pPr>
      <w:rPr>
        <w:rFonts w:hint="default"/>
        <w:b w:val="0"/>
      </w:rPr>
    </w:lvl>
    <w:lvl w:ilvl="1" w:tplc="1890A102" w:tentative="1">
      <w:start w:val="1"/>
      <w:numFmt w:val="lowerLetter"/>
      <w:lvlText w:val="%2."/>
      <w:lvlJc w:val="left"/>
      <w:pPr>
        <w:tabs>
          <w:tab w:val="num" w:pos="1440"/>
        </w:tabs>
        <w:ind w:left="1440" w:hanging="360"/>
      </w:pPr>
    </w:lvl>
    <w:lvl w:ilvl="2" w:tplc="3A066C1C" w:tentative="1">
      <w:start w:val="1"/>
      <w:numFmt w:val="lowerRoman"/>
      <w:lvlText w:val="%3."/>
      <w:lvlJc w:val="right"/>
      <w:pPr>
        <w:tabs>
          <w:tab w:val="num" w:pos="2160"/>
        </w:tabs>
        <w:ind w:left="2160" w:hanging="180"/>
      </w:pPr>
    </w:lvl>
    <w:lvl w:ilvl="3" w:tplc="1046C90E" w:tentative="1">
      <w:start w:val="1"/>
      <w:numFmt w:val="decimal"/>
      <w:lvlText w:val="%4."/>
      <w:lvlJc w:val="left"/>
      <w:pPr>
        <w:tabs>
          <w:tab w:val="num" w:pos="2880"/>
        </w:tabs>
        <w:ind w:left="2880" w:hanging="360"/>
      </w:pPr>
    </w:lvl>
    <w:lvl w:ilvl="4" w:tplc="DB8E5470" w:tentative="1">
      <w:start w:val="1"/>
      <w:numFmt w:val="lowerLetter"/>
      <w:lvlText w:val="%5."/>
      <w:lvlJc w:val="left"/>
      <w:pPr>
        <w:tabs>
          <w:tab w:val="num" w:pos="3600"/>
        </w:tabs>
        <w:ind w:left="3600" w:hanging="360"/>
      </w:pPr>
    </w:lvl>
    <w:lvl w:ilvl="5" w:tplc="E6BC6922" w:tentative="1">
      <w:start w:val="1"/>
      <w:numFmt w:val="lowerRoman"/>
      <w:lvlText w:val="%6."/>
      <w:lvlJc w:val="right"/>
      <w:pPr>
        <w:tabs>
          <w:tab w:val="num" w:pos="4320"/>
        </w:tabs>
        <w:ind w:left="4320" w:hanging="180"/>
      </w:pPr>
    </w:lvl>
    <w:lvl w:ilvl="6" w:tplc="98F20762" w:tentative="1">
      <w:start w:val="1"/>
      <w:numFmt w:val="decimal"/>
      <w:lvlText w:val="%7."/>
      <w:lvlJc w:val="left"/>
      <w:pPr>
        <w:tabs>
          <w:tab w:val="num" w:pos="5040"/>
        </w:tabs>
        <w:ind w:left="5040" w:hanging="360"/>
      </w:pPr>
    </w:lvl>
    <w:lvl w:ilvl="7" w:tplc="A1DE525A" w:tentative="1">
      <w:start w:val="1"/>
      <w:numFmt w:val="lowerLetter"/>
      <w:lvlText w:val="%8."/>
      <w:lvlJc w:val="left"/>
      <w:pPr>
        <w:tabs>
          <w:tab w:val="num" w:pos="5760"/>
        </w:tabs>
        <w:ind w:left="5760" w:hanging="360"/>
      </w:pPr>
    </w:lvl>
    <w:lvl w:ilvl="8" w:tplc="AD984B1C" w:tentative="1">
      <w:start w:val="1"/>
      <w:numFmt w:val="lowerRoman"/>
      <w:lvlText w:val="%9."/>
      <w:lvlJc w:val="right"/>
      <w:pPr>
        <w:tabs>
          <w:tab w:val="num" w:pos="6480"/>
        </w:tabs>
        <w:ind w:left="6480" w:hanging="180"/>
      </w:pPr>
    </w:lvl>
  </w:abstractNum>
  <w:abstractNum w:abstractNumId="249"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0"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8"/>
  </w:num>
  <w:num w:numId="2">
    <w:abstractNumId w:val="230"/>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7"/>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8"/>
  </w:num>
  <w:num w:numId="12">
    <w:abstractNumId w:val="109"/>
  </w:num>
  <w:num w:numId="13">
    <w:abstractNumId w:val="240"/>
  </w:num>
  <w:num w:numId="14">
    <w:abstractNumId w:val="62"/>
  </w:num>
  <w:num w:numId="15">
    <w:abstractNumId w:val="40"/>
  </w:num>
  <w:num w:numId="16">
    <w:abstractNumId w:val="225"/>
  </w:num>
  <w:num w:numId="17">
    <w:abstractNumId w:val="233"/>
  </w:num>
  <w:num w:numId="18">
    <w:abstractNumId w:val="11"/>
  </w:num>
  <w:num w:numId="19">
    <w:abstractNumId w:val="139"/>
  </w:num>
  <w:num w:numId="20">
    <w:abstractNumId w:val="42"/>
  </w:num>
  <w:num w:numId="21">
    <w:abstractNumId w:val="156"/>
  </w:num>
  <w:num w:numId="22">
    <w:abstractNumId w:val="168"/>
  </w:num>
  <w:num w:numId="23">
    <w:abstractNumId w:val="244"/>
  </w:num>
  <w:num w:numId="24">
    <w:abstractNumId w:val="197"/>
  </w:num>
  <w:num w:numId="25">
    <w:abstractNumId w:val="70"/>
  </w:num>
  <w:num w:numId="26">
    <w:abstractNumId w:val="221"/>
  </w:num>
  <w:num w:numId="27">
    <w:abstractNumId w:val="208"/>
  </w:num>
  <w:num w:numId="28">
    <w:abstractNumId w:val="1"/>
  </w:num>
  <w:num w:numId="29">
    <w:abstractNumId w:val="152"/>
  </w:num>
  <w:num w:numId="30">
    <w:abstractNumId w:val="184"/>
  </w:num>
  <w:num w:numId="31">
    <w:abstractNumId w:val="206"/>
  </w:num>
  <w:num w:numId="32">
    <w:abstractNumId w:val="159"/>
  </w:num>
  <w:num w:numId="33">
    <w:abstractNumId w:val="69"/>
  </w:num>
  <w:num w:numId="34">
    <w:abstractNumId w:val="157"/>
  </w:num>
  <w:num w:numId="35">
    <w:abstractNumId w:val="178"/>
  </w:num>
  <w:num w:numId="36">
    <w:abstractNumId w:val="216"/>
  </w:num>
  <w:num w:numId="37">
    <w:abstractNumId w:val="189"/>
  </w:num>
  <w:num w:numId="38">
    <w:abstractNumId w:val="73"/>
  </w:num>
  <w:num w:numId="39">
    <w:abstractNumId w:val="39"/>
  </w:num>
  <w:num w:numId="40">
    <w:abstractNumId w:val="17"/>
  </w:num>
  <w:num w:numId="41">
    <w:abstractNumId w:val="142"/>
  </w:num>
  <w:num w:numId="42">
    <w:abstractNumId w:val="205"/>
  </w:num>
  <w:num w:numId="43">
    <w:abstractNumId w:val="6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1B6"/>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155"/>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25D"/>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1DD"/>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1EC6"/>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6AFD"/>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016"/>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2E8"/>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6FB"/>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AE6"/>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5A00"/>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4FD"/>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D3B"/>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0AB"/>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D91"/>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96E"/>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C42"/>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8D6"/>
    <w:rPr>
      <w:rFonts w:cs="Tahoma"/>
      <w:iCs/>
      <w:color w:val="000000"/>
      <w:sz w:val="24"/>
      <w:lang w:eastAsia="en-US"/>
    </w:rPr>
  </w:style>
  <w:style w:type="paragraph" w:styleId="Virsraksts1">
    <w:name w:val="heading 1"/>
    <w:aliases w:val="H1"/>
    <w:basedOn w:val="Parasts"/>
    <w:next w:val="Parasts"/>
    <w:link w:val="Virsraksts1Rakstz"/>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Virsraksts2">
    <w:name w:val="heading 2"/>
    <w:basedOn w:val="Parasts"/>
    <w:next w:val="Parasts"/>
    <w:link w:val="Virsraksts2Rakstz"/>
    <w:uiPriority w:val="99"/>
    <w:qFormat/>
    <w:pPr>
      <w:keepNext/>
      <w:jc w:val="center"/>
      <w:outlineLvl w:val="1"/>
    </w:pPr>
    <w:rPr>
      <w:rFonts w:cs="Times New Roman"/>
      <w:b/>
      <w:bCs/>
      <w:iCs w:val="0"/>
      <w:color w:val="auto"/>
      <w:sz w:val="40"/>
      <w:szCs w:val="24"/>
    </w:rPr>
  </w:style>
  <w:style w:type="paragraph" w:styleId="Virsraksts3">
    <w:name w:val="heading 3"/>
    <w:basedOn w:val="Parasts"/>
    <w:next w:val="Parasts"/>
    <w:link w:val="Virsraksts3Rakstz"/>
    <w:qFormat/>
    <w:pPr>
      <w:keepNext/>
      <w:ind w:left="2977" w:hanging="2977"/>
      <w:jc w:val="both"/>
      <w:outlineLvl w:val="2"/>
    </w:pPr>
    <w:rPr>
      <w:rFonts w:cs="Times New Roman"/>
      <w:b/>
      <w:bCs/>
      <w:iCs w:val="0"/>
      <w:color w:val="auto"/>
      <w:szCs w:val="24"/>
    </w:rPr>
  </w:style>
  <w:style w:type="paragraph" w:styleId="Virsraksts4">
    <w:name w:val="heading 4"/>
    <w:basedOn w:val="Parasts"/>
    <w:next w:val="Parasts"/>
    <w:link w:val="Virsraksts4Rakstz"/>
    <w:qFormat/>
    <w:pPr>
      <w:autoSpaceDE w:val="0"/>
      <w:autoSpaceDN w:val="0"/>
      <w:adjustRightInd w:val="0"/>
      <w:outlineLvl w:val="3"/>
    </w:pPr>
    <w:rPr>
      <w:rFonts w:ascii="Arial" w:hAnsi="Arial" w:cs="Times New Roman"/>
      <w:iCs w:val="0"/>
      <w:color w:val="auto"/>
      <w:sz w:val="20"/>
      <w:szCs w:val="24"/>
      <w:lang w:val="en-US"/>
    </w:rPr>
  </w:style>
  <w:style w:type="paragraph" w:styleId="Virsraksts5">
    <w:name w:val="heading 5"/>
    <w:basedOn w:val="Parasts"/>
    <w:next w:val="Parasts"/>
    <w:qFormat/>
    <w:pPr>
      <w:keepNext/>
      <w:suppressAutoHyphens/>
      <w:spacing w:line="360" w:lineRule="auto"/>
      <w:jc w:val="both"/>
      <w:outlineLvl w:val="4"/>
    </w:pPr>
    <w:rPr>
      <w:rFonts w:cs="Times New Roman"/>
      <w:b/>
      <w:iCs w:val="0"/>
      <w:color w:val="993366"/>
      <w:sz w:val="28"/>
      <w:szCs w:val="24"/>
    </w:rPr>
  </w:style>
  <w:style w:type="paragraph" w:styleId="Virsraksts6">
    <w:name w:val="heading 6"/>
    <w:basedOn w:val="Parasts"/>
    <w:next w:val="Parasts"/>
    <w:qFormat/>
    <w:pPr>
      <w:keepNext/>
      <w:jc w:val="center"/>
      <w:outlineLvl w:val="5"/>
    </w:pPr>
    <w:rPr>
      <w:rFonts w:cs="Times New Roman"/>
      <w:b/>
      <w:bCs/>
      <w:iCs w:val="0"/>
      <w:color w:val="auto"/>
      <w:szCs w:val="24"/>
      <w:u w:val="single"/>
    </w:rPr>
  </w:style>
  <w:style w:type="paragraph" w:styleId="Virsraksts7">
    <w:name w:val="heading 7"/>
    <w:basedOn w:val="Parasts"/>
    <w:next w:val="Parasts"/>
    <w:qFormat/>
    <w:pPr>
      <w:keepNext/>
      <w:jc w:val="center"/>
      <w:outlineLvl w:val="6"/>
    </w:pPr>
    <w:rPr>
      <w:b/>
      <w:bCs/>
      <w:u w:val="single"/>
    </w:rPr>
  </w:style>
  <w:style w:type="paragraph" w:styleId="Virsraksts8">
    <w:name w:val="heading 8"/>
    <w:basedOn w:val="Parasts"/>
    <w:next w:val="Parasts"/>
    <w:qFormat/>
    <w:pPr>
      <w:keepNext/>
      <w:jc w:val="center"/>
      <w:outlineLvl w:val="7"/>
    </w:pPr>
    <w:rPr>
      <w:b/>
      <w:bCs/>
    </w:rPr>
  </w:style>
  <w:style w:type="paragraph" w:styleId="Virsraksts9">
    <w:name w:val="heading 9"/>
    <w:basedOn w:val="Parasts"/>
    <w:next w:val="Parasts"/>
    <w:qFormat/>
    <w:pPr>
      <w:keepNext/>
      <w:ind w:left="720"/>
      <w:jc w:val="both"/>
      <w:outlineLvl w:val="8"/>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rFonts w:ascii="RimTimes" w:hAnsi="RimTimes" w:cs="Times New Roman"/>
      <w:iCs w:val="0"/>
      <w:color w:val="auto"/>
    </w:rPr>
  </w:style>
  <w:style w:type="paragraph" w:styleId="Pamatteksts3">
    <w:name w:val="Body Text 3"/>
    <w:basedOn w:val="Parasts"/>
    <w:link w:val="Pamatteksts3Rakstz"/>
    <w:pPr>
      <w:jc w:val="both"/>
    </w:pPr>
    <w:rPr>
      <w:rFonts w:ascii="RimTimes" w:hAnsi="RimTimes" w:cs="Times New Roman"/>
      <w:i/>
      <w:color w:val="auto"/>
      <w:lang w:val="en-US"/>
    </w:rPr>
  </w:style>
  <w:style w:type="paragraph" w:styleId="Pamatteksts">
    <w:name w:val="Body Text"/>
    <w:basedOn w:val="Parasts"/>
    <w:rPr>
      <w:rFonts w:cs="Times New Roman"/>
      <w:iCs w:val="0"/>
      <w:color w:val="auto"/>
      <w:sz w:val="28"/>
      <w:szCs w:val="24"/>
    </w:rPr>
  </w:style>
  <w:style w:type="paragraph" w:styleId="Pamattekstaatkpe3">
    <w:name w:val="Body Text Indent 3"/>
    <w:basedOn w:val="Parasts"/>
    <w:link w:val="Pamattekstaatkpe3Rakstz"/>
    <w:pPr>
      <w:ind w:left="709" w:hanging="425"/>
    </w:pPr>
    <w:rPr>
      <w:rFonts w:ascii="RimHelvetica" w:hAnsi="RimHelvetica" w:cs="Times New Roman"/>
      <w:iCs w:val="0"/>
      <w:color w:val="auto"/>
    </w:rPr>
  </w:style>
  <w:style w:type="paragraph" w:customStyle="1" w:styleId="naisc">
    <w:name w:val="naisc"/>
    <w:basedOn w:val="Parasts"/>
    <w:pPr>
      <w:spacing w:before="75" w:after="75"/>
      <w:jc w:val="center"/>
    </w:pPr>
    <w:rPr>
      <w:rFonts w:cs="Times New Roman"/>
      <w:iCs w:val="0"/>
      <w:color w:val="auto"/>
      <w:szCs w:val="24"/>
      <w:lang w:eastAsia="lv-LV"/>
    </w:rPr>
  </w:style>
  <w:style w:type="paragraph" w:styleId="Balonteksts">
    <w:name w:val="Balloon Text"/>
    <w:basedOn w:val="Parasts"/>
    <w:semiHidden/>
    <w:rPr>
      <w:rFonts w:ascii="Tahoma" w:hAnsi="Tahoma"/>
      <w:iCs w:val="0"/>
      <w:color w:val="auto"/>
      <w:sz w:val="16"/>
      <w:szCs w:val="16"/>
      <w:lang w:val="en-US"/>
    </w:rPr>
  </w:style>
  <w:style w:type="paragraph" w:styleId="Pamattekstaatkpe2">
    <w:name w:val="Body Text Indent 2"/>
    <w:basedOn w:val="Parasts"/>
    <w:link w:val="Pamattekstaatkpe2Rakstz"/>
    <w:pPr>
      <w:ind w:left="720"/>
    </w:pPr>
    <w:rPr>
      <w:rFonts w:cs="Times New Roman"/>
      <w:iCs w:val="0"/>
      <w:color w:val="auto"/>
      <w:szCs w:val="24"/>
    </w:rPr>
  </w:style>
  <w:style w:type="paragraph" w:styleId="Pamatteksts2">
    <w:name w:val="Body Text 2"/>
    <w:basedOn w:val="Parasts"/>
    <w:link w:val="Pamatteksts2Rakstz"/>
    <w:pPr>
      <w:jc w:val="both"/>
    </w:pPr>
    <w:rPr>
      <w:rFonts w:cs="Times New Roman"/>
      <w:iCs w:val="0"/>
      <w:color w:val="auto"/>
      <w:szCs w:val="24"/>
    </w:rPr>
  </w:style>
  <w:style w:type="paragraph" w:styleId="Pamattekstsaratkpi">
    <w:name w:val="Body Text Indent"/>
    <w:basedOn w:val="Parasts"/>
    <w:link w:val="PamattekstsaratkpiRakstz"/>
    <w:pPr>
      <w:ind w:firstLine="218"/>
      <w:jc w:val="both"/>
    </w:pPr>
    <w:rPr>
      <w:rFonts w:cs="Times New Roman"/>
      <w:iCs w:val="0"/>
      <w:color w:val="auto"/>
    </w:rPr>
  </w:style>
  <w:style w:type="character" w:styleId="Hipersaite">
    <w:name w:val="Hyperlink"/>
    <w:uiPriority w:val="99"/>
    <w:rPr>
      <w:color w:val="0000FF"/>
      <w:u w:val="single"/>
    </w:rPr>
  </w:style>
  <w:style w:type="paragraph" w:customStyle="1" w:styleId="TableHeading">
    <w:name w:val="Table Heading"/>
    <w:basedOn w:val="Parasts"/>
    <w:pPr>
      <w:suppressLineNumbers/>
      <w:suppressAutoHyphens/>
      <w:jc w:val="center"/>
    </w:pPr>
    <w:rPr>
      <w:rFonts w:cs="Times New Roman"/>
      <w:b/>
      <w:bCs/>
      <w:iCs w:val="0"/>
      <w:color w:val="auto"/>
      <w:szCs w:val="24"/>
      <w:lang w:eastAsia="ar-SA"/>
    </w:rPr>
  </w:style>
  <w:style w:type="paragraph" w:styleId="Paraststmeklis">
    <w:name w:val="Normal (Web)"/>
    <w:basedOn w:val="Parasts"/>
    <w:uiPriority w:val="99"/>
    <w:pPr>
      <w:spacing w:before="100" w:beforeAutospacing="1" w:after="100" w:afterAutospacing="1"/>
    </w:pPr>
    <w:rPr>
      <w:rFonts w:ascii="Tahoma" w:hAnsi="Tahoma"/>
      <w:iCs w:val="0"/>
      <w:color w:val="auto"/>
      <w:sz w:val="18"/>
      <w:szCs w:val="18"/>
      <w:lang w:eastAsia="lv-LV"/>
    </w:rPr>
  </w:style>
  <w:style w:type="paragraph" w:styleId="Kjene">
    <w:name w:val="footer"/>
    <w:basedOn w:val="Parasts"/>
    <w:pPr>
      <w:tabs>
        <w:tab w:val="center" w:pos="4153"/>
        <w:tab w:val="right" w:pos="8306"/>
      </w:tabs>
    </w:pPr>
    <w:rPr>
      <w:rFonts w:cs="Times New Roman"/>
      <w:iCs w:val="0"/>
      <w:color w:val="auto"/>
      <w:szCs w:val="24"/>
    </w:rPr>
  </w:style>
  <w:style w:type="paragraph" w:customStyle="1" w:styleId="xl24">
    <w:name w:val="xl24"/>
    <w:basedOn w:val="Parasts"/>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Parasts"/>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Tekstabloks">
    <w:name w:val="Block Text"/>
    <w:basedOn w:val="Parasts"/>
    <w:pPr>
      <w:ind w:left="360" w:right="17" w:hanging="360"/>
      <w:jc w:val="both"/>
    </w:pPr>
    <w:rPr>
      <w:rFonts w:cs="Times New Roman"/>
      <w:iCs w:val="0"/>
      <w:color w:val="auto"/>
      <w:szCs w:val="24"/>
    </w:rPr>
  </w:style>
  <w:style w:type="paragraph" w:styleId="Apakvirsraksts">
    <w:name w:val="Subtitle"/>
    <w:basedOn w:val="Parasts"/>
    <w:next w:val="Pamatteksts"/>
    <w:link w:val="ApakvirsrakstsRakstz"/>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Parasts"/>
    <w:pPr>
      <w:spacing w:before="100" w:beforeAutospacing="1" w:after="100" w:afterAutospacing="1"/>
      <w:jc w:val="both"/>
    </w:pPr>
    <w:rPr>
      <w:rFonts w:eastAsia="Arial Unicode MS" w:cs="Times New Roman"/>
      <w:b/>
      <w:bCs/>
      <w:iCs w:val="0"/>
      <w:color w:val="auto"/>
      <w:szCs w:val="24"/>
      <w:lang w:val="en-GB"/>
    </w:rPr>
  </w:style>
  <w:style w:type="character" w:styleId="Izmantotahipersaite">
    <w:name w:val="FollowedHyperlink"/>
    <w:rPr>
      <w:color w:val="800080"/>
      <w:u w:val="single"/>
    </w:rPr>
  </w:style>
  <w:style w:type="paragraph" w:styleId="Nosaukums">
    <w:name w:val="Title"/>
    <w:basedOn w:val="Parasts"/>
    <w:link w:val="NosaukumsRakstz"/>
    <w:qFormat/>
    <w:pPr>
      <w:jc w:val="center"/>
    </w:pPr>
    <w:rPr>
      <w:rFonts w:cs="Times New Roman"/>
      <w:b/>
      <w:iCs w:val="0"/>
      <w:color w:val="auto"/>
      <w:sz w:val="36"/>
    </w:rPr>
  </w:style>
  <w:style w:type="character" w:styleId="Lappusesnumurs">
    <w:name w:val="page number"/>
    <w:basedOn w:val="Noklusjumarindkopasfonts"/>
  </w:style>
  <w:style w:type="paragraph" w:styleId="Parakstszemobjekta">
    <w:name w:val="caption"/>
    <w:basedOn w:val="Parasts"/>
    <w:next w:val="Parasts"/>
    <w:qFormat/>
    <w:pPr>
      <w:pBdr>
        <w:bottom w:val="single" w:sz="12" w:space="0" w:color="auto"/>
      </w:pBdr>
      <w:jc w:val="center"/>
    </w:pPr>
    <w:rPr>
      <w:rFonts w:ascii="RimBelwe" w:hAnsi="RimBelwe" w:cs="Times New Roman"/>
      <w:iCs w:val="0"/>
      <w:noProof/>
      <w:sz w:val="36"/>
      <w:szCs w:val="24"/>
    </w:rPr>
  </w:style>
  <w:style w:type="paragraph" w:styleId="Vresteksts">
    <w:name w:val="footnote text"/>
    <w:aliases w:val="Footnote,Fußnote"/>
    <w:basedOn w:val="Parasts"/>
    <w:link w:val="VrestekstsRakstz"/>
    <w:semiHidden/>
    <w:rPr>
      <w:rFonts w:cs="Times New Roman"/>
      <w:iCs w:val="0"/>
      <w:color w:val="auto"/>
      <w:sz w:val="20"/>
    </w:rPr>
  </w:style>
  <w:style w:type="character" w:styleId="Izteiksmgs">
    <w:name w:val="Strong"/>
    <w:uiPriority w:val="22"/>
    <w:qFormat/>
    <w:rPr>
      <w:b/>
      <w:bCs/>
    </w:rPr>
  </w:style>
  <w:style w:type="paragraph" w:customStyle="1" w:styleId="Sarakstarindkopa1">
    <w:name w:val="Saraksta rindkopa1"/>
    <w:basedOn w:val="Parasts"/>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Parasts"/>
    <w:pPr>
      <w:suppressLineNumbers/>
      <w:suppressAutoHyphens/>
    </w:pPr>
    <w:rPr>
      <w:iCs w:val="0"/>
      <w:color w:val="auto"/>
      <w:szCs w:val="24"/>
      <w:lang w:val="en-GB" w:eastAsia="ar-SA"/>
    </w:rPr>
  </w:style>
  <w:style w:type="paragraph" w:customStyle="1" w:styleId="naisvisr">
    <w:name w:val="naisvisr"/>
    <w:basedOn w:val="Parasts"/>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Parasts"/>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Parasts"/>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Parasts"/>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Saraksts">
    <w:name w:val="List"/>
    <w:basedOn w:val="Parasts"/>
    <w:uiPriority w:val="99"/>
    <w:rsid w:val="00E1271C"/>
    <w:pPr>
      <w:ind w:left="283" w:hanging="283"/>
    </w:pPr>
    <w:rPr>
      <w:rFonts w:cs="Times New Roman"/>
      <w:iCs w:val="0"/>
      <w:color w:val="auto"/>
      <w:szCs w:val="24"/>
      <w:lang w:val="en-GB"/>
    </w:rPr>
  </w:style>
  <w:style w:type="paragraph" w:styleId="Saraksts2">
    <w:name w:val="List 2"/>
    <w:basedOn w:val="Parasts"/>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Parasts"/>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Parasts"/>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Virsraksts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Parasts"/>
    <w:rsid w:val="00005BE9"/>
    <w:pPr>
      <w:spacing w:after="160" w:line="240" w:lineRule="exact"/>
    </w:pPr>
    <w:rPr>
      <w:rFonts w:ascii="Arial" w:hAnsi="Arial" w:cs="Times New Roman"/>
      <w:iCs w:val="0"/>
      <w:color w:val="auto"/>
      <w:sz w:val="22"/>
      <w:szCs w:val="24"/>
      <w:lang w:val="en-US"/>
    </w:rPr>
  </w:style>
  <w:style w:type="paragraph" w:styleId="Dokumentakarte">
    <w:name w:val="Document Map"/>
    <w:basedOn w:val="Parasts"/>
    <w:semiHidden/>
    <w:rsid w:val="00D23248"/>
    <w:pPr>
      <w:shd w:val="clear" w:color="auto" w:fill="000080"/>
    </w:pPr>
    <w:rPr>
      <w:rFonts w:ascii="Tahoma" w:hAnsi="Tahoma"/>
      <w:sz w:val="20"/>
    </w:rPr>
  </w:style>
  <w:style w:type="table" w:styleId="Reatabula">
    <w:name w:val="Table Grid"/>
    <w:basedOn w:val="Parastatabula"/>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Vresatsauce">
    <w:name w:val="footnote reference"/>
    <w:rsid w:val="00C934E5"/>
    <w:rPr>
      <w:vertAlign w:val="superscript"/>
    </w:rPr>
  </w:style>
  <w:style w:type="character" w:customStyle="1" w:styleId="GalveneRakstz">
    <w:name w:val="Galvene Rakstz."/>
    <w:link w:val="Galvene"/>
    <w:rsid w:val="00C934E5"/>
    <w:rPr>
      <w:rFonts w:ascii="RimTimes" w:hAnsi="RimTimes"/>
      <w:sz w:val="24"/>
      <w:lang w:val="lv-LV" w:eastAsia="en-US" w:bidi="ar-SA"/>
    </w:rPr>
  </w:style>
  <w:style w:type="character" w:customStyle="1" w:styleId="Virsraksts2Rakstz">
    <w:name w:val="Virsraksts 2 Rakstz."/>
    <w:link w:val="Virsraksts2"/>
    <w:rsid w:val="00536699"/>
    <w:rPr>
      <w:b/>
      <w:bCs/>
      <w:sz w:val="40"/>
      <w:szCs w:val="24"/>
      <w:lang w:val="lv-LV" w:eastAsia="en-US" w:bidi="ar-SA"/>
    </w:rPr>
  </w:style>
  <w:style w:type="character" w:customStyle="1" w:styleId="Virsraksts3Rakstz">
    <w:name w:val="Virsraksts 3 Rakstz."/>
    <w:link w:val="Virsraksts3"/>
    <w:rsid w:val="00536699"/>
    <w:rPr>
      <w:b/>
      <w:bCs/>
      <w:sz w:val="24"/>
      <w:szCs w:val="24"/>
      <w:lang w:val="lv-LV" w:eastAsia="en-US" w:bidi="ar-SA"/>
    </w:rPr>
  </w:style>
  <w:style w:type="character" w:customStyle="1" w:styleId="Pamattekstaatkpe2Rakstz">
    <w:name w:val="Pamatteksta atkāpe 2 Rakstz."/>
    <w:link w:val="Pamattekstaatkpe2"/>
    <w:rsid w:val="00536699"/>
    <w:rPr>
      <w:sz w:val="24"/>
      <w:szCs w:val="24"/>
      <w:lang w:val="lv-LV" w:eastAsia="en-US" w:bidi="ar-SA"/>
    </w:rPr>
  </w:style>
  <w:style w:type="character" w:customStyle="1" w:styleId="Virsraksts1Rakstz">
    <w:name w:val="Virsraksts 1 Rakstz."/>
    <w:aliases w:val="H1 Rakstz."/>
    <w:link w:val="Virsraksts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Virsraksts4Rakstz">
    <w:name w:val="Virsraksts 4 Rakstz."/>
    <w:link w:val="Virsraksts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Parasts"/>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Parasts"/>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Parasts"/>
    <w:rsid w:val="009270C3"/>
    <w:pPr>
      <w:spacing w:before="100" w:beforeAutospacing="1" w:after="100" w:afterAutospacing="1"/>
    </w:pPr>
    <w:rPr>
      <w:rFonts w:cs="Times New Roman"/>
      <w:iCs w:val="0"/>
      <w:color w:val="auto"/>
      <w:szCs w:val="24"/>
      <w:lang w:eastAsia="lv-LV"/>
    </w:rPr>
  </w:style>
  <w:style w:type="character" w:customStyle="1" w:styleId="PamattekstsaratkpiRakstz">
    <w:name w:val="Pamatteksts ar atkāpi Rakstz."/>
    <w:link w:val="Pamattekstsaratkpi"/>
    <w:rsid w:val="005D68E7"/>
    <w:rPr>
      <w:sz w:val="24"/>
      <w:lang w:eastAsia="en-US"/>
    </w:rPr>
  </w:style>
  <w:style w:type="character" w:customStyle="1" w:styleId="Pamattekstaatkpe3Rakstz">
    <w:name w:val="Pamatteksta atkāpe 3 Rakstz."/>
    <w:link w:val="Pamattekstaatkpe3"/>
    <w:rsid w:val="0083433B"/>
    <w:rPr>
      <w:rFonts w:ascii="RimHelvetica" w:hAnsi="RimHelvetica"/>
      <w:sz w:val="24"/>
      <w:lang w:eastAsia="en-US"/>
    </w:rPr>
  </w:style>
  <w:style w:type="character" w:customStyle="1" w:styleId="Pamatteksts2Rakstz">
    <w:name w:val="Pamatteksts 2 Rakstz."/>
    <w:link w:val="Pamatteksts2"/>
    <w:rsid w:val="00C12B4A"/>
    <w:rPr>
      <w:sz w:val="24"/>
      <w:szCs w:val="24"/>
      <w:lang w:eastAsia="en-US"/>
    </w:rPr>
  </w:style>
  <w:style w:type="character" w:customStyle="1" w:styleId="VrestekstsRakstz">
    <w:name w:val="Vēres teksts Rakstz."/>
    <w:aliases w:val="Footnote Rakstz.,Fußnote Rakstz."/>
    <w:link w:val="Vresteksts"/>
    <w:semiHidden/>
    <w:rsid w:val="0054438E"/>
    <w:rPr>
      <w:lang w:eastAsia="en-US"/>
    </w:rPr>
  </w:style>
  <w:style w:type="paragraph" w:styleId="Sarakstarindkopa">
    <w:name w:val="List Paragraph"/>
    <w:basedOn w:val="Parasts"/>
    <w:uiPriority w:val="34"/>
    <w:qFormat/>
    <w:rsid w:val="00831515"/>
    <w:pPr>
      <w:ind w:left="720"/>
    </w:pPr>
    <w:rPr>
      <w:rFonts w:cs="Times New Roman"/>
      <w:iCs w:val="0"/>
      <w:color w:val="auto"/>
      <w:szCs w:val="24"/>
      <w:lang w:eastAsia="lv-LV"/>
    </w:rPr>
  </w:style>
  <w:style w:type="character" w:styleId="HTMLcitts">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Parasts"/>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Parasts"/>
    <w:rsid w:val="00197E60"/>
    <w:pPr>
      <w:spacing w:before="100" w:beforeAutospacing="1" w:after="100" w:afterAutospacing="1"/>
    </w:pPr>
    <w:rPr>
      <w:rFonts w:cs="Times New Roman"/>
      <w:iCs w:val="0"/>
      <w:color w:val="auto"/>
      <w:szCs w:val="24"/>
      <w:lang w:eastAsia="lv-LV"/>
    </w:rPr>
  </w:style>
  <w:style w:type="character" w:customStyle="1" w:styleId="NosaukumsRakstz">
    <w:name w:val="Nosaukums Rakstz."/>
    <w:link w:val="Nosaukums"/>
    <w:locked/>
    <w:rsid w:val="007738DC"/>
    <w:rPr>
      <w:b/>
      <w:sz w:val="36"/>
      <w:lang w:val="lv-LV" w:eastAsia="en-US" w:bidi="ar-SA"/>
    </w:rPr>
  </w:style>
  <w:style w:type="paragraph" w:customStyle="1" w:styleId="Grmata1">
    <w:name w:val="Grāmata 1"/>
    <w:basedOn w:val="Parasts"/>
    <w:rsid w:val="0029092F"/>
    <w:pPr>
      <w:numPr>
        <w:numId w:val="2"/>
      </w:numPr>
    </w:pPr>
    <w:rPr>
      <w:rFonts w:cs="Times New Roman"/>
      <w:iCs w:val="0"/>
      <w:color w:val="auto"/>
      <w:szCs w:val="24"/>
      <w:lang w:val="en-GB"/>
    </w:rPr>
  </w:style>
  <w:style w:type="paragraph" w:customStyle="1" w:styleId="Grmata11">
    <w:name w:val="Grāmata 1.1"/>
    <w:basedOn w:val="Parasts"/>
    <w:rsid w:val="0029092F"/>
    <w:pPr>
      <w:numPr>
        <w:ilvl w:val="1"/>
        <w:numId w:val="2"/>
      </w:numPr>
    </w:pPr>
    <w:rPr>
      <w:rFonts w:cs="Times New Roman"/>
      <w:iCs w:val="0"/>
      <w:color w:val="auto"/>
      <w:szCs w:val="24"/>
      <w:lang w:val="en-GB"/>
    </w:rPr>
  </w:style>
  <w:style w:type="paragraph" w:customStyle="1" w:styleId="Grmata10">
    <w:name w:val="Grāmata 1)"/>
    <w:basedOn w:val="Parasts"/>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Parasts"/>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Parasts"/>
    <w:rsid w:val="00A81526"/>
    <w:pPr>
      <w:widowControl w:val="0"/>
      <w:suppressAutoHyphens/>
      <w:ind w:left="-142"/>
      <w:jc w:val="both"/>
    </w:pPr>
    <w:rPr>
      <w:rFonts w:eastAsia="Lucida Sans Unicode" w:cs="Mangal"/>
      <w:iCs w:val="0"/>
      <w:color w:val="auto"/>
      <w:kern w:val="1"/>
      <w:lang w:eastAsia="zh-CN" w:bidi="hi-IN"/>
    </w:rPr>
  </w:style>
  <w:style w:type="character" w:customStyle="1" w:styleId="ApakvirsrakstsRakstz">
    <w:name w:val="Apakšvirsraksts Rakstz."/>
    <w:link w:val="Apakvirsraksts"/>
    <w:locked/>
    <w:rsid w:val="0005587F"/>
    <w:rPr>
      <w:rFonts w:ascii="RimHelvetica" w:hAnsi="RimHelvetica"/>
      <w:b/>
      <w:sz w:val="28"/>
      <w:lang w:val="lv-LV" w:eastAsia="ar-SA" w:bidi="ar-SA"/>
    </w:rPr>
  </w:style>
  <w:style w:type="paragraph" w:customStyle="1" w:styleId="tv213limenis2">
    <w:name w:val="tv213 limenis2"/>
    <w:basedOn w:val="Parasts"/>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iepriekformattais">
    <w:name w:val="HTML Preformatted"/>
    <w:basedOn w:val="Parasts"/>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Pamatteksts3Rakstz">
    <w:name w:val="Pamatteksts 3 Rakstz."/>
    <w:link w:val="Pamatteksts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Parastatabula"/>
    <w:next w:val="Reatabula"/>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0B7FF8"/>
    <w:rPr>
      <w:rFonts w:ascii="Calibri" w:eastAsia="Calibri" w:hAnsi="Calibri" w:cs="Consolas"/>
      <w:iCs w:val="0"/>
      <w:color w:val="auto"/>
      <w:sz w:val="22"/>
      <w:szCs w:val="21"/>
    </w:rPr>
  </w:style>
  <w:style w:type="character" w:customStyle="1" w:styleId="VienkrstekstsRakstz">
    <w:name w:val="Vienkāršs teksts Rakstz."/>
    <w:link w:val="Vienkrsteksts"/>
    <w:uiPriority w:val="99"/>
    <w:rsid w:val="000B7FF8"/>
    <w:rPr>
      <w:rFonts w:ascii="Calibri" w:eastAsia="Calibri" w:hAnsi="Calibri" w:cs="Consolas"/>
      <w:sz w:val="22"/>
      <w:szCs w:val="21"/>
      <w:lang w:eastAsia="en-US"/>
    </w:rPr>
  </w:style>
  <w:style w:type="paragraph" w:customStyle="1" w:styleId="CharChar">
    <w:name w:val="Char Char"/>
    <w:basedOn w:val="Parasts"/>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Parasts"/>
    <w:link w:val="BodyTextIndent2CharCharChar"/>
    <w:rsid w:val="00314BB3"/>
    <w:pPr>
      <w:ind w:left="-142"/>
      <w:jc w:val="both"/>
    </w:pPr>
    <w:rPr>
      <w:rFonts w:cs="Times New Roman"/>
      <w:iCs w:val="0"/>
      <w:color w:val="auto"/>
      <w:lang w:eastAsia="lv-LV"/>
    </w:rPr>
  </w:style>
  <w:style w:type="paragraph" w:styleId="Sarakstaaizzme">
    <w:name w:val="List Bullet"/>
    <w:basedOn w:val="Parasts"/>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Bezatstarpm">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vaatsauce">
    <w:name w:val="Intense Reference"/>
    <w:basedOn w:val="Noklusjumarindkopasfonts"/>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5571-63BB-40FF-854E-6F03D53F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5418</Words>
  <Characters>3089</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Santa Hermane</cp:lastModifiedBy>
  <cp:revision>2</cp:revision>
  <cp:lastPrinted>2020-11-10T13:29:00Z</cp:lastPrinted>
  <dcterms:created xsi:type="dcterms:W3CDTF">2024-03-18T13:56:00Z</dcterms:created>
  <dcterms:modified xsi:type="dcterms:W3CDTF">2024-03-18T13:56:00Z</dcterms:modified>
</cp:coreProperties>
</file>