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8C3ED1"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3C694E" w:rsidRPr="003C694E" w:rsidRDefault="008C3ED1" w:rsidP="003C694E">
      <w:pPr>
        <w:jc w:val="center"/>
        <w:rPr>
          <w:rFonts w:cs="Times New Roman"/>
          <w:iCs w:val="0"/>
          <w:noProof/>
          <w:color w:val="auto"/>
          <w:sz w:val="36"/>
          <w:szCs w:val="24"/>
        </w:rPr>
      </w:pPr>
      <w:r w:rsidRPr="003C694E">
        <w:rPr>
          <w:rFonts w:cs="Times New Roman"/>
          <w:iCs w:val="0"/>
          <w:noProof/>
          <w:color w:val="auto"/>
          <w:sz w:val="36"/>
          <w:szCs w:val="24"/>
        </w:rPr>
        <w:t>OGRES  NOVADA  PAŠVALDĪBA</w:t>
      </w:r>
    </w:p>
    <w:p w:rsidR="003C694E" w:rsidRPr="003C694E" w:rsidRDefault="008C3ED1" w:rsidP="003C694E">
      <w:pPr>
        <w:jc w:val="center"/>
        <w:rPr>
          <w:rFonts w:cs="Times New Roman"/>
          <w:iCs w:val="0"/>
          <w:noProof/>
          <w:color w:val="auto"/>
          <w:sz w:val="18"/>
          <w:szCs w:val="24"/>
        </w:rPr>
      </w:pPr>
      <w:r w:rsidRPr="003C694E">
        <w:rPr>
          <w:rFonts w:cs="Times New Roman"/>
          <w:iCs w:val="0"/>
          <w:noProof/>
          <w:color w:val="auto"/>
          <w:sz w:val="18"/>
          <w:szCs w:val="24"/>
        </w:rPr>
        <w:t>Reģ.Nr.90000024455, Brīvības iela 33, Ogre, Ogres nov., LV-5001</w:t>
      </w:r>
    </w:p>
    <w:p w:rsidR="003C694E" w:rsidRPr="003C694E" w:rsidRDefault="008C3ED1" w:rsidP="003C694E">
      <w:pPr>
        <w:pBdr>
          <w:bottom w:val="single" w:sz="4" w:space="1" w:color="auto"/>
        </w:pBdr>
        <w:jc w:val="center"/>
        <w:rPr>
          <w:rFonts w:cs="Times New Roman"/>
          <w:iCs w:val="0"/>
          <w:noProof/>
          <w:color w:val="auto"/>
          <w:sz w:val="18"/>
          <w:szCs w:val="24"/>
        </w:rPr>
      </w:pPr>
      <w:r w:rsidRPr="003C694E">
        <w:rPr>
          <w:rFonts w:cs="Times New Roman"/>
          <w:iCs w:val="0"/>
          <w:noProof/>
          <w:color w:val="auto"/>
          <w:sz w:val="18"/>
          <w:szCs w:val="24"/>
        </w:rPr>
        <w:t xml:space="preserve">tālrunis 65071160, </w:t>
      </w:r>
      <w:r w:rsidRPr="003C694E">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8C3ED1"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8C3ED1">
      <w:pPr>
        <w:jc w:val="center"/>
        <w:rPr>
          <w:rFonts w:cs="Times New Roman"/>
          <w:b/>
          <w:bCs/>
          <w:sz w:val="32"/>
          <w:szCs w:val="32"/>
        </w:rPr>
      </w:pPr>
      <w:r>
        <w:rPr>
          <w:rFonts w:cs="Times New Roman"/>
          <w:b/>
          <w:bCs/>
          <w:sz w:val="32"/>
          <w:szCs w:val="32"/>
        </w:rPr>
        <w:t>FINANŠU KOMITEJAS</w:t>
      </w:r>
      <w:r w:rsidRPr="00293563">
        <w:rPr>
          <w:rFonts w:cs="Times New Roman"/>
          <w:b/>
          <w:bCs/>
          <w:sz w:val="32"/>
          <w:szCs w:val="32"/>
        </w:rPr>
        <w:t xml:space="preserve"> 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0A3FCF">
        <w:tc>
          <w:tcPr>
            <w:tcW w:w="2500" w:type="pct"/>
            <w:tcBorders>
              <w:top w:val="nil"/>
              <w:left w:val="nil"/>
              <w:bottom w:val="nil"/>
              <w:right w:val="nil"/>
            </w:tcBorders>
          </w:tcPr>
          <w:p w:rsidR="009F6903" w:rsidRPr="00293563" w:rsidRDefault="008C3ED1" w:rsidP="009F6903">
            <w:pPr>
              <w:ind w:hanging="108"/>
              <w:rPr>
                <w:rFonts w:cs="Times New Roman"/>
              </w:rPr>
            </w:pPr>
            <w:r w:rsidRPr="00470E79">
              <w:rPr>
                <w:noProof/>
              </w:rPr>
              <w:t>2024. gada</w:t>
            </w:r>
            <w:r>
              <w:rPr>
                <w:noProof/>
              </w:rPr>
              <w:t xml:space="preserve"> 18. marts</w:t>
            </w:r>
          </w:p>
        </w:tc>
        <w:tc>
          <w:tcPr>
            <w:tcW w:w="2500" w:type="pct"/>
            <w:tcBorders>
              <w:top w:val="nil"/>
              <w:left w:val="nil"/>
              <w:bottom w:val="nil"/>
              <w:right w:val="nil"/>
            </w:tcBorders>
          </w:tcPr>
          <w:p w:rsidR="009F6903" w:rsidRPr="00293563" w:rsidRDefault="008C3ED1" w:rsidP="00E7180E">
            <w:pPr>
              <w:jc w:val="right"/>
              <w:rPr>
                <w:rFonts w:cs="Times New Roman"/>
              </w:rPr>
            </w:pPr>
            <w:r w:rsidRPr="00470E79">
              <w:rPr>
                <w:b/>
                <w:bCs/>
              </w:rPr>
              <w:t>Nr.</w:t>
            </w:r>
            <w:r w:rsidRPr="00470E79">
              <w:rPr>
                <w:rStyle w:val="Intensvaatsauce"/>
                <w:noProof/>
                <w:color w:val="auto"/>
              </w:rPr>
              <w:t>4</w:t>
            </w:r>
          </w:p>
        </w:tc>
      </w:tr>
    </w:tbl>
    <w:p w:rsidR="00E7180E" w:rsidRPr="00135E42" w:rsidRDefault="00E7180E" w:rsidP="00E7180E">
      <w:pPr>
        <w:pStyle w:val="Galvene"/>
        <w:tabs>
          <w:tab w:val="clear" w:pos="4153"/>
          <w:tab w:val="clear" w:pos="8306"/>
        </w:tabs>
        <w:rPr>
          <w:rFonts w:ascii="Times New Roman" w:hAnsi="Times New Roman"/>
          <w:sz w:val="28"/>
          <w:szCs w:val="28"/>
        </w:rPr>
      </w:pPr>
      <w:r w:rsidRPr="00981471">
        <w:rPr>
          <w:szCs w:val="32"/>
        </w:rPr>
        <w:t>Ogrē, Brīvības ielā 33, 3.stāva zālē</w:t>
      </w:r>
    </w:p>
    <w:p w:rsidR="002D7C56" w:rsidRPr="00135E42" w:rsidRDefault="002D7C56">
      <w:pPr>
        <w:pStyle w:val="Galvene"/>
        <w:tabs>
          <w:tab w:val="clear" w:pos="4153"/>
          <w:tab w:val="clear" w:pos="8306"/>
        </w:tabs>
        <w:rPr>
          <w:rFonts w:ascii="Times New Roman" w:hAnsi="Times New Roman"/>
          <w:sz w:val="28"/>
          <w:szCs w:val="28"/>
        </w:rPr>
      </w:pPr>
    </w:p>
    <w:p w:rsidR="009F6903" w:rsidRPr="00470E79" w:rsidRDefault="008C3ED1" w:rsidP="009F6903">
      <w:pPr>
        <w:tabs>
          <w:tab w:val="left" w:pos="0"/>
        </w:tabs>
      </w:pPr>
      <w:r w:rsidRPr="00470E79">
        <w:t>Sēde sasaukta p</w:t>
      </w:r>
      <w:r>
        <w:t>ulksten</w:t>
      </w:r>
      <w:r w:rsidRPr="00470E79">
        <w:t xml:space="preserve">. </w:t>
      </w:r>
      <w:r w:rsidRPr="00470E79">
        <w:rPr>
          <w:noProof/>
        </w:rPr>
        <w:t>09:00</w:t>
      </w:r>
    </w:p>
    <w:p w:rsidR="009F6903" w:rsidRPr="00470E79" w:rsidRDefault="008C3ED1" w:rsidP="009F6903">
      <w:pPr>
        <w:tabs>
          <w:tab w:val="left" w:pos="0"/>
        </w:tabs>
      </w:pPr>
      <w:r w:rsidRPr="00470E79">
        <w:t>Sēdi atklāj p</w:t>
      </w:r>
      <w:r>
        <w:t>ulksten</w:t>
      </w:r>
      <w:r w:rsidRPr="00470E79">
        <w:t xml:space="preserve">. </w:t>
      </w:r>
      <w:r w:rsidRPr="00470E79">
        <w:rPr>
          <w:noProof/>
        </w:rPr>
        <w:t>09:01</w:t>
      </w:r>
      <w:r w:rsidRPr="00470E79">
        <w:t xml:space="preserve"> </w:t>
      </w:r>
    </w:p>
    <w:p w:rsidR="0049126A" w:rsidRPr="00135E42" w:rsidRDefault="0049126A">
      <w:pPr>
        <w:ind w:right="28"/>
        <w:jc w:val="both"/>
        <w:rPr>
          <w:rFonts w:cs="Times New Roman"/>
          <w:sz w:val="28"/>
          <w:szCs w:val="28"/>
        </w:rPr>
      </w:pPr>
    </w:p>
    <w:p w:rsidR="00010E83" w:rsidRPr="00293563" w:rsidRDefault="008C3ED1">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1B1508">
        <w:rPr>
          <w:rFonts w:cs="Times New Roman"/>
          <w:bCs/>
        </w:rPr>
        <w:t xml:space="preserve">Finanšu komitejas </w:t>
      </w:r>
      <w:r w:rsidR="0049126A" w:rsidRPr="00293563">
        <w:rPr>
          <w:rFonts w:cs="Times New Roman"/>
        </w:rPr>
        <w:t>priekšsēdētāj</w:t>
      </w:r>
      <w:r w:rsidR="00B13BBE">
        <w:rPr>
          <w:rFonts w:cs="Times New Roman"/>
        </w:rPr>
        <w:t>s Egils Helmanis</w:t>
      </w:r>
      <w:r w:rsidR="00E7180E">
        <w:rPr>
          <w:rFonts w:cs="Times New Roman"/>
        </w:rPr>
        <w:t>.</w:t>
      </w:r>
    </w:p>
    <w:p w:rsidR="002413AC" w:rsidRPr="00135E42" w:rsidRDefault="002413AC">
      <w:pPr>
        <w:ind w:right="28"/>
        <w:jc w:val="both"/>
        <w:rPr>
          <w:rFonts w:cs="Times New Roman"/>
          <w:sz w:val="28"/>
          <w:szCs w:val="28"/>
        </w:rPr>
      </w:pPr>
    </w:p>
    <w:p w:rsidR="003B234B" w:rsidRDefault="008C3ED1">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w:t>
      </w:r>
      <w:r w:rsidR="00E7180E">
        <w:t>vadītāja vietniece</w:t>
      </w:r>
      <w:r>
        <w:t xml:space="preserve"> Santa Hermane</w:t>
      </w:r>
      <w:r w:rsidR="00E7180E">
        <w:t>-Kondrova.</w:t>
      </w:r>
    </w:p>
    <w:p w:rsidR="009F6903" w:rsidRPr="00293563" w:rsidRDefault="009F6903">
      <w:pPr>
        <w:ind w:right="28"/>
        <w:jc w:val="both"/>
        <w:rPr>
          <w:rFonts w:cs="Times New Roman"/>
        </w:rPr>
      </w:pPr>
    </w:p>
    <w:p w:rsidR="00E7180E" w:rsidRDefault="00E7180E" w:rsidP="00E7180E">
      <w:pPr>
        <w:ind w:right="28"/>
        <w:jc w:val="both"/>
        <w:rPr>
          <w:noProof/>
        </w:rPr>
      </w:pPr>
      <w:r w:rsidRPr="00BD7D64">
        <w:rPr>
          <w:rFonts w:cs="Times New Roman"/>
        </w:rPr>
        <w:t>Piedalās komitejas locekļi:</w:t>
      </w:r>
      <w:r>
        <w:rPr>
          <w:rFonts w:cs="Times New Roman"/>
        </w:rPr>
        <w:t xml:space="preserve"> </w:t>
      </w:r>
      <w:r w:rsidRPr="00470E79">
        <w:rPr>
          <w:noProof/>
        </w:rPr>
        <w:t>Gints</w:t>
      </w:r>
      <w:r w:rsidRPr="00470E79">
        <w:rPr>
          <w:b/>
          <w:noProof/>
        </w:rPr>
        <w:t xml:space="preserve"> </w:t>
      </w:r>
      <w:r w:rsidRPr="00470E79">
        <w:rPr>
          <w:noProof/>
        </w:rPr>
        <w:t>Sīviņš</w:t>
      </w:r>
      <w:r>
        <w:rPr>
          <w:noProof/>
        </w:rPr>
        <w:t xml:space="preserve">, </w:t>
      </w:r>
      <w:r w:rsidRPr="00470E79">
        <w:rPr>
          <w:noProof/>
        </w:rPr>
        <w:t>Pāvels</w:t>
      </w:r>
      <w:r w:rsidRPr="00470E79">
        <w:rPr>
          <w:b/>
          <w:noProof/>
        </w:rPr>
        <w:t xml:space="preserve"> </w:t>
      </w:r>
      <w:r w:rsidRPr="00470E79">
        <w:rPr>
          <w:noProof/>
        </w:rPr>
        <w:t>Kotāns</w:t>
      </w:r>
      <w:r>
        <w:rPr>
          <w:noProof/>
        </w:rPr>
        <w:t>,</w:t>
      </w:r>
      <w:r w:rsidRPr="00470E79">
        <w:rPr>
          <w:noProof/>
        </w:rPr>
        <w:t xml:space="preserve"> </w:t>
      </w:r>
      <w:r>
        <w:rPr>
          <w:noProof/>
        </w:rPr>
        <w:t>Dace Kļavina,</w:t>
      </w:r>
      <w:r w:rsidRPr="00470E79">
        <w:rPr>
          <w:noProof/>
        </w:rPr>
        <w:t xml:space="preserve"> </w:t>
      </w:r>
      <w:r>
        <w:rPr>
          <w:noProof/>
        </w:rPr>
        <w:t xml:space="preserve">Raivis Ūzuls, </w:t>
      </w:r>
      <w:r>
        <w:t>Santa Ločmele,</w:t>
      </w:r>
      <w:r w:rsidRPr="00E7180E">
        <w:rPr>
          <w:noProof/>
        </w:rPr>
        <w:t xml:space="preserve"> </w:t>
      </w:r>
      <w:r w:rsidRPr="00470E79">
        <w:rPr>
          <w:noProof/>
        </w:rPr>
        <w:t>Indulis</w:t>
      </w:r>
      <w:r w:rsidRPr="00470E79">
        <w:rPr>
          <w:b/>
          <w:noProof/>
        </w:rPr>
        <w:t xml:space="preserve"> </w:t>
      </w:r>
      <w:r w:rsidRPr="00470E79">
        <w:rPr>
          <w:noProof/>
        </w:rPr>
        <w:t>Trapiņš</w:t>
      </w:r>
      <w:r>
        <w:rPr>
          <w:noProof/>
        </w:rPr>
        <w:t>,</w:t>
      </w:r>
      <w:r w:rsidRPr="00E7180E">
        <w:rPr>
          <w:noProof/>
        </w:rPr>
        <w:t xml:space="preserve"> </w:t>
      </w:r>
      <w:r w:rsidRPr="00470E79">
        <w:rPr>
          <w:noProof/>
        </w:rPr>
        <w:t>Jānis</w:t>
      </w:r>
      <w:r w:rsidRPr="00470E79">
        <w:rPr>
          <w:b/>
          <w:noProof/>
        </w:rPr>
        <w:t xml:space="preserve"> </w:t>
      </w:r>
      <w:r w:rsidRPr="00470E79">
        <w:rPr>
          <w:noProof/>
        </w:rPr>
        <w:t>Iklāvs</w:t>
      </w:r>
      <w:r>
        <w:rPr>
          <w:noProof/>
        </w:rPr>
        <w:t>,</w:t>
      </w:r>
      <w:r w:rsidRPr="00E7180E">
        <w:rPr>
          <w:noProof/>
        </w:rPr>
        <w:t xml:space="preserve"> </w:t>
      </w:r>
      <w:r w:rsidRPr="00470E79">
        <w:rPr>
          <w:noProof/>
        </w:rPr>
        <w:t>Dainis</w:t>
      </w:r>
      <w:r w:rsidRPr="00470E79">
        <w:rPr>
          <w:b/>
          <w:noProof/>
        </w:rPr>
        <w:t xml:space="preserve"> </w:t>
      </w:r>
      <w:r w:rsidRPr="00470E79">
        <w:rPr>
          <w:noProof/>
        </w:rPr>
        <w:t>Širovs</w:t>
      </w:r>
      <w:r>
        <w:rPr>
          <w:noProof/>
        </w:rPr>
        <w:t>,</w:t>
      </w:r>
      <w:r w:rsidRPr="00E7180E">
        <w:rPr>
          <w:noProof/>
        </w:rPr>
        <w:t xml:space="preserve"> </w:t>
      </w:r>
      <w:r w:rsidRPr="00470E79">
        <w:rPr>
          <w:noProof/>
        </w:rPr>
        <w:t>Jānis</w:t>
      </w:r>
      <w:r w:rsidRPr="00470E79">
        <w:rPr>
          <w:b/>
          <w:noProof/>
        </w:rPr>
        <w:t xml:space="preserve"> </w:t>
      </w:r>
      <w:r w:rsidRPr="00470E79">
        <w:rPr>
          <w:noProof/>
        </w:rPr>
        <w:t>Kaijaks</w:t>
      </w:r>
      <w:r>
        <w:rPr>
          <w:noProof/>
        </w:rPr>
        <w:t>, Andris Krauja.</w:t>
      </w:r>
    </w:p>
    <w:p w:rsidR="00E7180E" w:rsidRDefault="00E7180E" w:rsidP="00E7180E">
      <w:pPr>
        <w:ind w:right="28"/>
        <w:jc w:val="both"/>
        <w:rPr>
          <w:noProof/>
        </w:rPr>
      </w:pPr>
    </w:p>
    <w:p w:rsidR="00E7180E" w:rsidRDefault="00E7180E" w:rsidP="00E7180E">
      <w:pPr>
        <w:ind w:right="28"/>
        <w:jc w:val="both"/>
        <w:rPr>
          <w:noProof/>
        </w:rPr>
      </w:pPr>
      <w:r>
        <w:rPr>
          <w:noProof/>
        </w:rPr>
        <w:t>Nepiedalās komitejas locekļi:</w:t>
      </w:r>
      <w:r w:rsidRPr="00564E81">
        <w:rPr>
          <w:rFonts w:cs="Times New Roman"/>
        </w:rPr>
        <w:t xml:space="preserve"> </w:t>
      </w:r>
      <w:r w:rsidRPr="00470E79">
        <w:rPr>
          <w:noProof/>
        </w:rPr>
        <w:t>Atvars</w:t>
      </w:r>
      <w:r w:rsidRPr="00470E79">
        <w:rPr>
          <w:b/>
          <w:noProof/>
        </w:rPr>
        <w:t xml:space="preserve"> </w:t>
      </w:r>
      <w:r w:rsidRPr="00470E79">
        <w:rPr>
          <w:noProof/>
        </w:rPr>
        <w:t>Lakstīgala</w:t>
      </w:r>
      <w:r>
        <w:rPr>
          <w:noProof/>
        </w:rPr>
        <w:t xml:space="preserve"> – cits iemesls, </w:t>
      </w:r>
      <w:r w:rsidRPr="00470E79">
        <w:rPr>
          <w:noProof/>
        </w:rPr>
        <w:t>Rūdolfs</w:t>
      </w:r>
      <w:r w:rsidRPr="00470E79">
        <w:rPr>
          <w:b/>
          <w:noProof/>
        </w:rPr>
        <w:t xml:space="preserve"> </w:t>
      </w:r>
      <w:r w:rsidRPr="00470E79">
        <w:rPr>
          <w:noProof/>
        </w:rPr>
        <w:t>Kudļa</w:t>
      </w:r>
      <w:r>
        <w:rPr>
          <w:noProof/>
        </w:rPr>
        <w:t xml:space="preserve"> -</w:t>
      </w:r>
      <w:r w:rsidRPr="001442C1">
        <w:rPr>
          <w:noProof/>
        </w:rPr>
        <w:t xml:space="preserve"> </w:t>
      </w:r>
      <w:r>
        <w:rPr>
          <w:noProof/>
        </w:rPr>
        <w:t>iemesls nav zināms.</w:t>
      </w:r>
      <w:r>
        <w:rPr>
          <w:rFonts w:cs="Times New Roman"/>
        </w:rPr>
        <w:t xml:space="preserve"> </w:t>
      </w:r>
    </w:p>
    <w:p w:rsidR="00E7180E" w:rsidRDefault="00E7180E" w:rsidP="00E7180E">
      <w:pPr>
        <w:ind w:right="28"/>
        <w:jc w:val="both"/>
        <w:rPr>
          <w:rFonts w:cs="Times New Roman"/>
        </w:rPr>
      </w:pPr>
    </w:p>
    <w:p w:rsidR="00E7180E" w:rsidRDefault="00E7180E" w:rsidP="00E7180E">
      <w:pPr>
        <w:ind w:right="28"/>
        <w:jc w:val="both"/>
        <w:rPr>
          <w:noProof/>
        </w:rPr>
      </w:pPr>
      <w:r w:rsidRPr="00F611FF">
        <w:t>Piedalās deputāti:</w:t>
      </w:r>
      <w:r>
        <w:rPr>
          <w:noProof/>
        </w:rPr>
        <w:t xml:space="preserve"> </w:t>
      </w:r>
      <w:r w:rsidRPr="00470E79">
        <w:rPr>
          <w:noProof/>
        </w:rPr>
        <w:t>Artūrs</w:t>
      </w:r>
      <w:r w:rsidRPr="00470E79">
        <w:rPr>
          <w:b/>
          <w:noProof/>
        </w:rPr>
        <w:t xml:space="preserve"> </w:t>
      </w:r>
      <w:r w:rsidRPr="00470E79">
        <w:rPr>
          <w:noProof/>
        </w:rPr>
        <w:t>Mangulis</w:t>
      </w:r>
      <w:r>
        <w:rPr>
          <w:noProof/>
        </w:rPr>
        <w:t xml:space="preserve">, </w:t>
      </w:r>
      <w:r w:rsidRPr="00470E79">
        <w:rPr>
          <w:noProof/>
        </w:rPr>
        <w:t>Dace</w:t>
      </w:r>
      <w:r w:rsidRPr="00470E79">
        <w:rPr>
          <w:b/>
          <w:noProof/>
        </w:rPr>
        <w:t xml:space="preserve"> </w:t>
      </w:r>
      <w:r w:rsidRPr="00470E79">
        <w:rPr>
          <w:noProof/>
        </w:rPr>
        <w:t>Māliņa</w:t>
      </w:r>
      <w:r>
        <w:rPr>
          <w:noProof/>
        </w:rPr>
        <w:t xml:space="preserve">, </w:t>
      </w:r>
      <w:r w:rsidRPr="00470E79">
        <w:rPr>
          <w:noProof/>
        </w:rPr>
        <w:t>Dace</w:t>
      </w:r>
      <w:r w:rsidRPr="00470E79">
        <w:rPr>
          <w:b/>
          <w:noProof/>
        </w:rPr>
        <w:t xml:space="preserve"> </w:t>
      </w:r>
      <w:r>
        <w:rPr>
          <w:noProof/>
        </w:rPr>
        <w:t>Veiliņa,</w:t>
      </w:r>
      <w:r>
        <w:rPr>
          <w:rFonts w:cs="Times New Roman"/>
        </w:rPr>
        <w:t xml:space="preserve"> </w:t>
      </w:r>
      <w:r w:rsidRPr="00470E79">
        <w:rPr>
          <w:noProof/>
        </w:rPr>
        <w:t>Dzirkstīte</w:t>
      </w:r>
      <w:r w:rsidRPr="00470E79">
        <w:rPr>
          <w:b/>
          <w:noProof/>
        </w:rPr>
        <w:t xml:space="preserve"> </w:t>
      </w:r>
      <w:r w:rsidRPr="00470E79">
        <w:rPr>
          <w:noProof/>
        </w:rPr>
        <w:t>Žindiga</w:t>
      </w:r>
      <w:r>
        <w:rPr>
          <w:noProof/>
        </w:rPr>
        <w:t xml:space="preserve">, </w:t>
      </w:r>
      <w:r w:rsidRPr="00470E79">
        <w:rPr>
          <w:noProof/>
        </w:rPr>
        <w:t>Valentīns</w:t>
      </w:r>
      <w:r w:rsidRPr="00470E79">
        <w:rPr>
          <w:b/>
          <w:noProof/>
        </w:rPr>
        <w:t xml:space="preserve"> </w:t>
      </w:r>
      <w:r w:rsidRPr="00470E79">
        <w:rPr>
          <w:noProof/>
        </w:rPr>
        <w:t>Špēlis</w:t>
      </w:r>
      <w:r>
        <w:rPr>
          <w:noProof/>
        </w:rPr>
        <w:t xml:space="preserve">, </w:t>
      </w:r>
      <w:r w:rsidRPr="00470E79">
        <w:rPr>
          <w:noProof/>
        </w:rPr>
        <w:t>Jānis</w:t>
      </w:r>
      <w:r w:rsidRPr="00470E79">
        <w:rPr>
          <w:b/>
          <w:noProof/>
        </w:rPr>
        <w:t xml:space="preserve"> </w:t>
      </w:r>
      <w:r w:rsidRPr="00470E79">
        <w:rPr>
          <w:noProof/>
        </w:rPr>
        <w:t>Siliņš</w:t>
      </w:r>
      <w:r>
        <w:rPr>
          <w:noProof/>
        </w:rPr>
        <w:t>,</w:t>
      </w:r>
      <w:r w:rsidRPr="004C0C19">
        <w:rPr>
          <w:noProof/>
        </w:rPr>
        <w:t xml:space="preserve"> </w:t>
      </w:r>
      <w:r w:rsidRPr="00470E79">
        <w:rPr>
          <w:noProof/>
        </w:rPr>
        <w:t>Kaspars</w:t>
      </w:r>
      <w:r w:rsidRPr="00470E79">
        <w:rPr>
          <w:b/>
          <w:noProof/>
        </w:rPr>
        <w:t xml:space="preserve"> </w:t>
      </w:r>
      <w:r w:rsidRPr="00470E79">
        <w:rPr>
          <w:noProof/>
        </w:rPr>
        <w:t>Bramanis</w:t>
      </w:r>
      <w:r>
        <w:rPr>
          <w:noProof/>
        </w:rPr>
        <w:t>.</w:t>
      </w:r>
    </w:p>
    <w:p w:rsidR="00E7180E" w:rsidRDefault="00E7180E" w:rsidP="00E7180E">
      <w:pPr>
        <w:ind w:right="28"/>
        <w:jc w:val="both"/>
        <w:rPr>
          <w:noProof/>
        </w:rPr>
      </w:pPr>
    </w:p>
    <w:p w:rsidR="00E7180E" w:rsidRDefault="00E7180E" w:rsidP="00E7180E">
      <w:pPr>
        <w:ind w:right="28"/>
        <w:jc w:val="both"/>
        <w:rPr>
          <w:rFonts w:cs="Times New Roman"/>
        </w:rPr>
      </w:pPr>
      <w:r>
        <w:t>Nep</w:t>
      </w:r>
      <w:r w:rsidRPr="00F611FF">
        <w:t>iedalās deputāti</w:t>
      </w:r>
      <w:r>
        <w:t xml:space="preserve">: </w:t>
      </w:r>
      <w:r>
        <w:rPr>
          <w:rFonts w:cs="Times New Roman"/>
        </w:rPr>
        <w:t xml:space="preserve">Daiga Brante - iemesls nav zināms, </w:t>
      </w:r>
      <w:r w:rsidRPr="00470E79">
        <w:rPr>
          <w:noProof/>
        </w:rPr>
        <w:t>Toms</w:t>
      </w:r>
      <w:r w:rsidRPr="00470E79">
        <w:rPr>
          <w:b/>
          <w:noProof/>
        </w:rPr>
        <w:t xml:space="preserve"> </w:t>
      </w:r>
      <w:r w:rsidRPr="00470E79">
        <w:rPr>
          <w:noProof/>
        </w:rPr>
        <w:t>Āboltiņš</w:t>
      </w:r>
      <w:r>
        <w:rPr>
          <w:noProof/>
        </w:rPr>
        <w:t xml:space="preserve"> – iemesls nav zināms, </w:t>
      </w:r>
      <w:r w:rsidRPr="00470E79">
        <w:rPr>
          <w:noProof/>
        </w:rPr>
        <w:t>Ilmārs</w:t>
      </w:r>
      <w:r w:rsidRPr="00470E79">
        <w:rPr>
          <w:b/>
          <w:noProof/>
        </w:rPr>
        <w:t xml:space="preserve"> </w:t>
      </w:r>
      <w:r w:rsidRPr="00470E79">
        <w:rPr>
          <w:noProof/>
        </w:rPr>
        <w:t>Zemnieks</w:t>
      </w:r>
      <w:r>
        <w:rPr>
          <w:noProof/>
        </w:rPr>
        <w:t xml:space="preserve"> – </w:t>
      </w:r>
      <w:r>
        <w:rPr>
          <w:rFonts w:cs="Times New Roman"/>
        </w:rPr>
        <w:t>darba nespējas lapa.</w:t>
      </w:r>
      <w:r w:rsidRPr="00E7180E">
        <w:rPr>
          <w:rFonts w:cs="Times New Roman"/>
        </w:rPr>
        <w:t xml:space="preserve"> </w:t>
      </w:r>
    </w:p>
    <w:p w:rsidR="00E7180E" w:rsidRPr="00293563" w:rsidRDefault="00E7180E" w:rsidP="00E7180E">
      <w:pPr>
        <w:ind w:right="28"/>
        <w:jc w:val="both"/>
        <w:rPr>
          <w:rFonts w:cs="Times New Roman"/>
        </w:rPr>
      </w:pPr>
    </w:p>
    <w:p w:rsidR="00E7180E" w:rsidRPr="00ED28E1" w:rsidRDefault="00E7180E" w:rsidP="00E7180E">
      <w:pPr>
        <w:jc w:val="both"/>
        <w:rPr>
          <w:rFonts w:cs="Times New Roman"/>
          <w:color w:val="auto"/>
          <w:szCs w:val="24"/>
        </w:rPr>
      </w:pPr>
      <w:r w:rsidRPr="00ED28E1">
        <w:rPr>
          <w:rFonts w:cs="Times New Roman"/>
          <w:color w:val="auto"/>
          <w:szCs w:val="24"/>
        </w:rPr>
        <w:t>Piedalās pašvaldības darbinieki un uzaicinātie: Ogres novada pašvaldības izpilddirektora vietniece Dana Bārbale, Kancelejas vadītāja Ingūna Šubrovska, Juridiskā</w:t>
      </w:r>
      <w:r w:rsidR="00ED28E1" w:rsidRPr="00ED28E1">
        <w:rPr>
          <w:rFonts w:cs="Times New Roman"/>
          <w:color w:val="auto"/>
          <w:szCs w:val="24"/>
        </w:rPr>
        <w:t xml:space="preserve">s nodaļas juriste Ilvija Ābele, Sabiedrisko attiecību nodaļas vadītājs Nikolajs Sapožņikovs, </w:t>
      </w:r>
      <w:r w:rsidR="00ED28E1">
        <w:rPr>
          <w:rFonts w:cs="Times New Roman"/>
          <w:color w:val="auto"/>
          <w:szCs w:val="24"/>
        </w:rPr>
        <w:t xml:space="preserve">Ikšķiles pilsētas un Tīnūžu pagasta pārvaldes vadītāja Aiva Ormane, Suntažu pagasta pārvaldes vadītājs Valdis Ancāns (attālināti tiešsaistē), Madlienas pagasta pārvaldes vadītāja Inga Elme, Personālvadības nodaļas vadītāja Antra Pūga, </w:t>
      </w:r>
      <w:r w:rsidRPr="00ED28E1">
        <w:rPr>
          <w:color w:val="auto"/>
        </w:rPr>
        <w:t>Attīstības un plānošanas nodaļas vadītāja vietnieks Edgars Pārpucis, Attīstības un plānošanas nodaļas telpiskais plānotājs Toms Mārtiņš Millers,</w:t>
      </w:r>
      <w:r w:rsidRPr="00ED28E1">
        <w:rPr>
          <w:rFonts w:cs="Times New Roman"/>
          <w:color w:val="auto"/>
          <w:szCs w:val="24"/>
          <w:shd w:val="clear" w:color="auto" w:fill="FFFFFF"/>
        </w:rPr>
        <w:t xml:space="preserve"> </w:t>
      </w:r>
      <w:r w:rsidR="00ED28E1" w:rsidRPr="00ED28E1">
        <w:rPr>
          <w:color w:val="auto"/>
        </w:rPr>
        <w:t xml:space="preserve">Attīstības un plānošanas nodaļas telpiskais plānotājs Jevgēnijs Duboks, </w:t>
      </w:r>
      <w:r w:rsidR="006D4149">
        <w:t>Nekustamo īpašumu pārvaldes nodaļas</w:t>
      </w:r>
      <w:r w:rsidR="006D4149" w:rsidRPr="00BB0B08">
        <w:rPr>
          <w:color w:val="FF0000"/>
        </w:rPr>
        <w:t xml:space="preserve"> </w:t>
      </w:r>
      <w:r w:rsidR="006D4149" w:rsidRPr="006D4149">
        <w:rPr>
          <w:color w:val="auto"/>
        </w:rPr>
        <w:t xml:space="preserve">juriste </w:t>
      </w:r>
      <w:r w:rsidR="00ED28E1" w:rsidRPr="006D4149">
        <w:rPr>
          <w:color w:val="auto"/>
        </w:rPr>
        <w:t xml:space="preserve">Žanete Pilmane, </w:t>
      </w:r>
      <w:r w:rsidR="006D4149">
        <w:t xml:space="preserve">Nekustamo īpašumu pārvaldes nodaļas vadītāja vietniece </w:t>
      </w:r>
      <w:r w:rsidR="00ED28E1" w:rsidRPr="006D4149">
        <w:rPr>
          <w:color w:val="auto"/>
        </w:rPr>
        <w:t xml:space="preserve">Žanete Briede, </w:t>
      </w:r>
      <w:r w:rsidR="006D4149">
        <w:t xml:space="preserve">Nekustamo īpašumu pārvaldes nodaļas nekustamo īpašumu speciāliste </w:t>
      </w:r>
      <w:r w:rsidR="00ED28E1" w:rsidRPr="006D4149">
        <w:rPr>
          <w:color w:val="auto"/>
        </w:rPr>
        <w:t xml:space="preserve">Aija Mežale, </w:t>
      </w:r>
      <w:r w:rsidR="006D4149">
        <w:rPr>
          <w:color w:val="auto"/>
        </w:rPr>
        <w:t>Komunikāciju nodaļas p</w:t>
      </w:r>
      <w:r w:rsidR="006D4149">
        <w:t>reses sekretāre</w:t>
      </w:r>
      <w:r w:rsidR="006D4149" w:rsidRPr="00BB0B08">
        <w:rPr>
          <w:color w:val="FF0000"/>
        </w:rPr>
        <w:t xml:space="preserve"> </w:t>
      </w:r>
      <w:r w:rsidR="00ED28E1" w:rsidRPr="006D4149">
        <w:rPr>
          <w:color w:val="auto"/>
        </w:rPr>
        <w:t xml:space="preserve">Olga Tinkuse, </w:t>
      </w:r>
      <w:r w:rsidRPr="00ED28E1">
        <w:rPr>
          <w:rFonts w:cs="Times New Roman"/>
          <w:color w:val="auto"/>
          <w:szCs w:val="24"/>
        </w:rPr>
        <w:t>Informācijas sistēmu un tehnoloģiju nodaļas datorsistēmu un datortīklu administrators Kaspars Vilcāns, Informācijas sistēmu un tehnoloģiju nodaļas datorsistēmu un datortīklu administrators Mikus Liepa,</w:t>
      </w:r>
      <w:r w:rsidRPr="00ED28E1">
        <w:rPr>
          <w:rFonts w:cs="Times New Roman"/>
          <w:color w:val="auto"/>
          <w:szCs w:val="24"/>
          <w:shd w:val="clear" w:color="auto" w:fill="FFFFFF"/>
        </w:rPr>
        <w:t xml:space="preserve"> Ogres </w:t>
      </w:r>
      <w:r w:rsidRPr="00ED28E1">
        <w:rPr>
          <w:rFonts w:cs="Times New Roman"/>
          <w:color w:val="auto"/>
          <w:szCs w:val="24"/>
          <w:shd w:val="clear" w:color="auto" w:fill="FFFFFF"/>
        </w:rPr>
        <w:lastRenderedPageBreak/>
        <w:t xml:space="preserve">novada Izglītības pārvaldes vadītājs Igors Grigorjevs, </w:t>
      </w:r>
      <w:r w:rsidRPr="00ED28E1">
        <w:rPr>
          <w:rFonts w:cs="Times New Roman"/>
          <w:color w:val="auto"/>
          <w:szCs w:val="24"/>
        </w:rPr>
        <w:t>Ogres novada Sociālā dienesta vadītāja Sarmīte Ozoliņa, Ogres novada Sociālā dienesta juriste Katrīne Kondratjuka</w:t>
      </w:r>
      <w:r w:rsidRPr="00ED28E1">
        <w:rPr>
          <w:rFonts w:cs="Times New Roman"/>
          <w:color w:val="auto"/>
          <w:szCs w:val="24"/>
          <w:shd w:val="clear" w:color="auto" w:fill="FFFFFF"/>
        </w:rPr>
        <w:t xml:space="preserve">, </w:t>
      </w:r>
      <w:r w:rsidRPr="00ED28E1">
        <w:rPr>
          <w:color w:val="auto"/>
        </w:rPr>
        <w:t>Ogres novada pašvaldības aģentūras “Tūrisma, sporta un atpūtas kompleksa “Zilie kalni” attīstības aģentūras direktora vietniece Ieva Kraukle</w:t>
      </w:r>
      <w:r w:rsidRPr="00ED28E1">
        <w:rPr>
          <w:rFonts w:cs="Times New Roman"/>
          <w:color w:val="auto"/>
          <w:szCs w:val="24"/>
        </w:rPr>
        <w:t>.</w:t>
      </w:r>
    </w:p>
    <w:p w:rsidR="00D16652" w:rsidRDefault="00D16652" w:rsidP="00A73BB2">
      <w:pPr>
        <w:rPr>
          <w:rFonts w:cs="Times New Roman"/>
          <w:iCs w:val="0"/>
          <w:color w:val="auto"/>
          <w:szCs w:val="24"/>
        </w:rPr>
      </w:pPr>
    </w:p>
    <w:p w:rsidR="00A73BB2" w:rsidRDefault="008C3ED1" w:rsidP="00A73BB2">
      <w:pPr>
        <w:rPr>
          <w:rFonts w:cs="Times New Roman"/>
          <w:iCs w:val="0"/>
          <w:color w:val="auto"/>
          <w:szCs w:val="24"/>
        </w:rPr>
      </w:pPr>
      <w:r w:rsidRPr="00C70053">
        <w:rPr>
          <w:rFonts w:cs="Times New Roman"/>
          <w:iCs w:val="0"/>
          <w:color w:val="auto"/>
          <w:szCs w:val="24"/>
        </w:rPr>
        <w:t xml:space="preserve">Informatīvajā daļā: </w:t>
      </w:r>
    </w:p>
    <w:p w:rsidR="00CC75DF" w:rsidRPr="00CC75DF" w:rsidRDefault="00CC75DF" w:rsidP="00CC75DF">
      <w:pPr>
        <w:ind w:firstLine="720"/>
        <w:rPr>
          <w:rFonts w:cs="Times New Roman"/>
          <w:i/>
          <w:iCs w:val="0"/>
          <w:color w:val="auto"/>
          <w:szCs w:val="24"/>
        </w:rPr>
      </w:pPr>
      <w:r w:rsidRPr="00CC75DF">
        <w:rPr>
          <w:rFonts w:cs="Times New Roman"/>
          <w:b/>
          <w:i/>
          <w:iCs w:val="0"/>
          <w:color w:val="auto"/>
          <w:szCs w:val="24"/>
        </w:rPr>
        <w:t>D.Širovs</w:t>
      </w:r>
      <w:r w:rsidRPr="00CC75DF">
        <w:rPr>
          <w:rFonts w:cs="Times New Roman"/>
          <w:i/>
          <w:iCs w:val="0"/>
          <w:color w:val="auto"/>
          <w:szCs w:val="24"/>
        </w:rPr>
        <w:t xml:space="preserve"> informē par aktualitātēm Ogres </w:t>
      </w:r>
      <w:r w:rsidR="00C638A4">
        <w:rPr>
          <w:rFonts w:cs="Times New Roman"/>
          <w:i/>
          <w:iCs w:val="0"/>
          <w:color w:val="auto"/>
          <w:szCs w:val="24"/>
        </w:rPr>
        <w:t xml:space="preserve">rajona </w:t>
      </w:r>
      <w:r w:rsidRPr="00CC75DF">
        <w:rPr>
          <w:rFonts w:cs="Times New Roman"/>
          <w:i/>
          <w:iCs w:val="0"/>
          <w:color w:val="auto"/>
          <w:szCs w:val="24"/>
        </w:rPr>
        <w:t>slimnīcā.</w:t>
      </w:r>
    </w:p>
    <w:p w:rsidR="00C70053" w:rsidRDefault="00C70053" w:rsidP="00A73BB2">
      <w:pPr>
        <w:spacing w:after="120"/>
        <w:rPr>
          <w:rFonts w:cs="Times New Roman"/>
          <w:b/>
        </w:rPr>
      </w:pPr>
    </w:p>
    <w:p w:rsidR="006E7B1B" w:rsidRPr="00AC2A7E" w:rsidRDefault="008C3ED1" w:rsidP="005452B3">
      <w:pPr>
        <w:spacing w:after="120"/>
        <w:ind w:left="357"/>
        <w:jc w:val="center"/>
        <w:rPr>
          <w:rFonts w:cs="Times New Roman"/>
          <w:b/>
          <w:szCs w:val="24"/>
        </w:rPr>
      </w:pPr>
      <w:r w:rsidRPr="00AC2A7E">
        <w:rPr>
          <w:rFonts w:cs="Times New Roman"/>
          <w:b/>
          <w:szCs w:val="24"/>
        </w:rPr>
        <w:t>SĒDES DARBA KĀRTĪBA:</w:t>
      </w:r>
    </w:p>
    <w:p w:rsidR="004D55B6" w:rsidRPr="00647A87" w:rsidRDefault="008C3ED1"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Ogres novada pašvaldības saistošo noteikumu “Par atbalstu svētkos Ogres novada iedzīvotājiem” projekta publicēšanu sabiedrības viedokļa noskaidrošanai</w:t>
      </w:r>
    </w:p>
    <w:p w:rsidR="004D55B6" w:rsidRPr="00647A87" w:rsidRDefault="008C3ED1"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Ogres teātra maksas pakalpojumu izcenojumu  apstiprināšanu</w:t>
      </w:r>
    </w:p>
    <w:p w:rsidR="004D55B6" w:rsidRPr="00647A87" w:rsidRDefault="008C3ED1"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2021. gada 30. martā noslēgtā telpu nomas līguma Nr.2021/7 pagarināšanu</w:t>
      </w:r>
    </w:p>
    <w:p w:rsidR="004D55B6" w:rsidRPr="00647A87" w:rsidRDefault="008C3ED1"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nekustamā īpašuma “Zālītes”, Madliena, Madlienas pagastā, Ogres novadā,  daļas nodošanu bezatlīdzības lietošanā biedrībai “OTRĀS MĀJAS”</w:t>
      </w:r>
    </w:p>
    <w:p w:rsidR="004D55B6" w:rsidRPr="00647A87" w:rsidRDefault="008C3ED1"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grozījumu Ogres novada pašvaldības domes 2023. gada 30. marta lēmumā “Par Tīnūžu sākumskolas amatu klasificēšanas rezultātu apkopojuma apstiprināšanu”</w:t>
      </w:r>
    </w:p>
    <w:p w:rsidR="004D55B6" w:rsidRPr="00647A87" w:rsidRDefault="008C3ED1" w:rsidP="00647A87">
      <w:pPr>
        <w:jc w:val="both"/>
        <w:rPr>
          <w:rFonts w:cs="Times New Roman"/>
          <w:szCs w:val="24"/>
        </w:rPr>
      </w:pPr>
      <w:r w:rsidRPr="00647A87">
        <w:rPr>
          <w:rFonts w:cs="Times New Roman"/>
          <w:noProof/>
          <w:szCs w:val="24"/>
        </w:rPr>
        <w:t>6</w:t>
      </w:r>
      <w:r w:rsidRPr="00647A87">
        <w:rPr>
          <w:rFonts w:cs="Times New Roman"/>
          <w:szCs w:val="24"/>
        </w:rPr>
        <w:t xml:space="preserve">. </w:t>
      </w:r>
      <w:r w:rsidRPr="00647A87">
        <w:rPr>
          <w:rFonts w:cs="Times New Roman"/>
          <w:noProof/>
          <w:szCs w:val="24"/>
        </w:rPr>
        <w:t>Par grozījumu Ogres novada pašvaldības domes 2023. gada 27. janvāra lēmumā “Par Ogres novada Krapes pagasta pārvaldes amatu klasificēšanas rezultātu apkopojuma apstiprināšanu”</w:t>
      </w:r>
    </w:p>
    <w:p w:rsidR="004D55B6" w:rsidRPr="00647A87" w:rsidRDefault="008C3ED1" w:rsidP="00647A87">
      <w:pPr>
        <w:jc w:val="both"/>
        <w:rPr>
          <w:rFonts w:cs="Times New Roman"/>
          <w:szCs w:val="24"/>
        </w:rPr>
      </w:pPr>
      <w:r w:rsidRPr="00647A87">
        <w:rPr>
          <w:rFonts w:cs="Times New Roman"/>
          <w:noProof/>
          <w:szCs w:val="24"/>
        </w:rPr>
        <w:t>7</w:t>
      </w:r>
      <w:r w:rsidRPr="00647A87">
        <w:rPr>
          <w:rFonts w:cs="Times New Roman"/>
          <w:szCs w:val="24"/>
        </w:rPr>
        <w:t xml:space="preserve">. </w:t>
      </w:r>
      <w:r w:rsidRPr="00647A87">
        <w:rPr>
          <w:rFonts w:cs="Times New Roman"/>
          <w:noProof/>
          <w:szCs w:val="24"/>
        </w:rPr>
        <w:t>Par grozījumiem Ogres novada pašvaldības domes 2023. gada 27. janvāra lēmumā “Par Ogres novada Ikšķiles pilsētas un Tīnūžu pagasta pārvaldes amatu klasificēšanas rezultātu apkopojuma apstiprināšanu”</w:t>
      </w:r>
    </w:p>
    <w:p w:rsidR="004D55B6" w:rsidRPr="00647A87" w:rsidRDefault="008C3ED1" w:rsidP="00647A87">
      <w:pPr>
        <w:jc w:val="both"/>
        <w:rPr>
          <w:rFonts w:cs="Times New Roman"/>
          <w:szCs w:val="24"/>
        </w:rPr>
      </w:pPr>
      <w:r w:rsidRPr="00647A87">
        <w:rPr>
          <w:rFonts w:cs="Times New Roman"/>
          <w:noProof/>
          <w:szCs w:val="24"/>
        </w:rPr>
        <w:t>8</w:t>
      </w:r>
      <w:r w:rsidRPr="00647A87">
        <w:rPr>
          <w:rFonts w:cs="Times New Roman"/>
          <w:szCs w:val="24"/>
        </w:rPr>
        <w:t xml:space="preserve">. </w:t>
      </w:r>
      <w:r w:rsidRPr="00647A87">
        <w:rPr>
          <w:rFonts w:cs="Times New Roman"/>
          <w:noProof/>
          <w:szCs w:val="24"/>
        </w:rPr>
        <w:t>Par grozījumu Ogres novada pašvaldības domes 2023. gada 27. janvāra lēmumā “Par Ogres novada Meņģeles pagasta pārvaldes amatu klasificēšanas rezultātu apkopojuma apstiprināšanu”</w:t>
      </w:r>
    </w:p>
    <w:p w:rsidR="004D55B6" w:rsidRPr="00647A87" w:rsidRDefault="008C3ED1" w:rsidP="00647A87">
      <w:pPr>
        <w:jc w:val="both"/>
        <w:rPr>
          <w:rFonts w:cs="Times New Roman"/>
          <w:szCs w:val="24"/>
        </w:rPr>
      </w:pPr>
      <w:r w:rsidRPr="00647A87">
        <w:rPr>
          <w:rFonts w:cs="Times New Roman"/>
          <w:noProof/>
          <w:szCs w:val="24"/>
        </w:rPr>
        <w:t>9</w:t>
      </w:r>
      <w:r w:rsidRPr="00647A87">
        <w:rPr>
          <w:rFonts w:cs="Times New Roman"/>
          <w:szCs w:val="24"/>
        </w:rPr>
        <w:t xml:space="preserve">. </w:t>
      </w:r>
      <w:r w:rsidRPr="00647A87">
        <w:rPr>
          <w:rFonts w:cs="Times New Roman"/>
          <w:noProof/>
          <w:szCs w:val="24"/>
        </w:rPr>
        <w:t>Par lokālplānojuma “Lokālplānojums zemes vienībai Petūniju ielā 13 Ogrē, Ogres nov.” 1.1. redakcijas  apstiprināšanu</w:t>
      </w:r>
    </w:p>
    <w:p w:rsidR="004D55B6" w:rsidRPr="00647A87" w:rsidRDefault="008C3ED1" w:rsidP="00647A87">
      <w:pPr>
        <w:jc w:val="both"/>
        <w:rPr>
          <w:rFonts w:cs="Times New Roman"/>
          <w:szCs w:val="24"/>
        </w:rPr>
      </w:pPr>
      <w:r w:rsidRPr="00647A87">
        <w:rPr>
          <w:rFonts w:cs="Times New Roman"/>
          <w:noProof/>
          <w:szCs w:val="24"/>
        </w:rPr>
        <w:t>10</w:t>
      </w:r>
      <w:r w:rsidRPr="00647A87">
        <w:rPr>
          <w:rFonts w:cs="Times New Roman"/>
          <w:szCs w:val="24"/>
        </w:rPr>
        <w:t xml:space="preserve">. </w:t>
      </w:r>
      <w:r w:rsidRPr="00647A87">
        <w:rPr>
          <w:rFonts w:cs="Times New Roman"/>
          <w:noProof/>
          <w:szCs w:val="24"/>
        </w:rPr>
        <w:t>Par zemes vienības ar kadastra apzīmējumu 7401 002 0020  Ogrē, Ogres nov., daļas nepieciešamību sabiedrības vajadzībām</w:t>
      </w:r>
    </w:p>
    <w:p w:rsidR="004D55B6" w:rsidRPr="00647A87" w:rsidRDefault="008C3ED1" w:rsidP="00647A87">
      <w:pPr>
        <w:jc w:val="both"/>
        <w:rPr>
          <w:rFonts w:cs="Times New Roman"/>
          <w:szCs w:val="24"/>
        </w:rPr>
      </w:pPr>
      <w:r w:rsidRPr="00647A87">
        <w:rPr>
          <w:rFonts w:cs="Times New Roman"/>
          <w:noProof/>
          <w:szCs w:val="24"/>
        </w:rPr>
        <w:t>11</w:t>
      </w:r>
      <w:r w:rsidRPr="00647A87">
        <w:rPr>
          <w:rFonts w:cs="Times New Roman"/>
          <w:szCs w:val="24"/>
        </w:rPr>
        <w:t xml:space="preserve">. </w:t>
      </w:r>
      <w:r w:rsidRPr="00647A87">
        <w:rPr>
          <w:rFonts w:cs="Times New Roman"/>
          <w:noProof/>
          <w:szCs w:val="24"/>
        </w:rPr>
        <w:t>Par nekustamā īpašuma “Starpgabals”, Tomes pag., Ogres nov., kadastra numurs 7429 005 0145, atsavināšanu</w:t>
      </w:r>
    </w:p>
    <w:p w:rsidR="004D55B6" w:rsidRPr="00647A87" w:rsidRDefault="008C3ED1" w:rsidP="00647A87">
      <w:pPr>
        <w:jc w:val="both"/>
        <w:rPr>
          <w:rFonts w:cs="Times New Roman"/>
          <w:szCs w:val="24"/>
        </w:rPr>
      </w:pPr>
      <w:r w:rsidRPr="00647A87">
        <w:rPr>
          <w:rFonts w:cs="Times New Roman"/>
          <w:noProof/>
          <w:szCs w:val="24"/>
        </w:rPr>
        <w:t>12</w:t>
      </w:r>
      <w:r w:rsidRPr="00647A87">
        <w:rPr>
          <w:rFonts w:cs="Times New Roman"/>
          <w:szCs w:val="24"/>
        </w:rPr>
        <w:t xml:space="preserve">. </w:t>
      </w:r>
      <w:r w:rsidRPr="00647A87">
        <w:rPr>
          <w:rFonts w:cs="Times New Roman"/>
          <w:noProof/>
          <w:szCs w:val="24"/>
        </w:rPr>
        <w:t>Par nekustamā īpašuma ar nosaukumu “Vējarozes”, Birzgales pag., Ogres nov., atsavināšanu</w:t>
      </w:r>
    </w:p>
    <w:p w:rsidR="004D55B6" w:rsidRPr="00647A87" w:rsidRDefault="008C3ED1" w:rsidP="00647A87">
      <w:pPr>
        <w:jc w:val="both"/>
        <w:rPr>
          <w:rFonts w:cs="Times New Roman"/>
          <w:szCs w:val="24"/>
        </w:rPr>
      </w:pPr>
      <w:r w:rsidRPr="00647A87">
        <w:rPr>
          <w:rFonts w:cs="Times New Roman"/>
          <w:noProof/>
          <w:szCs w:val="24"/>
        </w:rPr>
        <w:t>13</w:t>
      </w:r>
      <w:r w:rsidRPr="00647A87">
        <w:rPr>
          <w:rFonts w:cs="Times New Roman"/>
          <w:szCs w:val="24"/>
        </w:rPr>
        <w:t xml:space="preserve">. </w:t>
      </w:r>
      <w:r w:rsidRPr="00647A87">
        <w:rPr>
          <w:rFonts w:cs="Times New Roman"/>
          <w:noProof/>
          <w:szCs w:val="24"/>
        </w:rPr>
        <w:t>Par grozījumiem 2023. gada patapinājuma līgumos, kas noslēgti ar biedrību “Latvijas Sarkanais Krusts”</w:t>
      </w:r>
    </w:p>
    <w:p w:rsidR="004D55B6" w:rsidRPr="00647A87" w:rsidRDefault="008C3ED1" w:rsidP="00647A87">
      <w:pPr>
        <w:jc w:val="both"/>
        <w:rPr>
          <w:rFonts w:cs="Times New Roman"/>
          <w:szCs w:val="24"/>
        </w:rPr>
      </w:pPr>
      <w:r w:rsidRPr="00647A87">
        <w:rPr>
          <w:rFonts w:cs="Times New Roman"/>
          <w:noProof/>
          <w:szCs w:val="24"/>
        </w:rPr>
        <w:t>14</w:t>
      </w:r>
      <w:r w:rsidRPr="00647A87">
        <w:rPr>
          <w:rFonts w:cs="Times New Roman"/>
          <w:szCs w:val="24"/>
        </w:rPr>
        <w:t xml:space="preserve">. </w:t>
      </w:r>
      <w:r w:rsidRPr="00647A87">
        <w:rPr>
          <w:rFonts w:cs="Times New Roman"/>
          <w:noProof/>
          <w:szCs w:val="24"/>
        </w:rPr>
        <w:t>Par 2022. gada 23. marta patapinājuma līguma Nr. 2022/2, kas noslēgts ar biedrību “Latvijas Sarkanais Krusts”, pagarināšanu</w:t>
      </w:r>
    </w:p>
    <w:p w:rsidR="004D55B6" w:rsidRPr="00647A87" w:rsidRDefault="008C3ED1" w:rsidP="00647A87">
      <w:pPr>
        <w:jc w:val="both"/>
        <w:rPr>
          <w:rFonts w:cs="Times New Roman"/>
          <w:szCs w:val="24"/>
        </w:rPr>
      </w:pPr>
      <w:r w:rsidRPr="00647A87">
        <w:rPr>
          <w:rFonts w:cs="Times New Roman"/>
          <w:noProof/>
          <w:szCs w:val="24"/>
        </w:rPr>
        <w:t>15</w:t>
      </w:r>
      <w:r w:rsidRPr="00647A87">
        <w:rPr>
          <w:rFonts w:cs="Times New Roman"/>
          <w:szCs w:val="24"/>
        </w:rPr>
        <w:t xml:space="preserve">. </w:t>
      </w:r>
      <w:r w:rsidRPr="00647A87">
        <w:rPr>
          <w:rFonts w:cs="Times New Roman"/>
          <w:noProof/>
          <w:szCs w:val="24"/>
        </w:rPr>
        <w:t>Par 2022. gada 3. jūnija patapinājuma līguma, kas noslēgts ar biedrību “Latvijas Sarkanais Krusts”, pagarināšanu</w:t>
      </w:r>
    </w:p>
    <w:p w:rsidR="004D55B6" w:rsidRPr="00647A87" w:rsidRDefault="008C3ED1" w:rsidP="00647A87">
      <w:pPr>
        <w:jc w:val="both"/>
        <w:rPr>
          <w:rFonts w:cs="Times New Roman"/>
          <w:szCs w:val="24"/>
        </w:rPr>
      </w:pPr>
      <w:r w:rsidRPr="00647A87">
        <w:rPr>
          <w:rFonts w:cs="Times New Roman"/>
          <w:noProof/>
          <w:szCs w:val="24"/>
        </w:rPr>
        <w:t>16</w:t>
      </w:r>
      <w:r w:rsidRPr="00647A87">
        <w:rPr>
          <w:rFonts w:cs="Times New Roman"/>
          <w:szCs w:val="24"/>
        </w:rPr>
        <w:t xml:space="preserve">. </w:t>
      </w:r>
      <w:r w:rsidRPr="00647A87">
        <w:rPr>
          <w:rFonts w:cs="Times New Roman"/>
          <w:noProof/>
          <w:szCs w:val="24"/>
        </w:rPr>
        <w:t>Par 2022. gada 12. jūlija patapinājuma līguma, kas noslēgts ar biedrību “Latvijas Sarkanais Krusts”, pagarināšanu</w:t>
      </w:r>
    </w:p>
    <w:p w:rsidR="004D55B6" w:rsidRPr="00647A87" w:rsidRDefault="008C3ED1" w:rsidP="00647A87">
      <w:pPr>
        <w:jc w:val="both"/>
        <w:rPr>
          <w:rFonts w:cs="Times New Roman"/>
          <w:szCs w:val="24"/>
        </w:rPr>
      </w:pPr>
      <w:r w:rsidRPr="00647A87">
        <w:rPr>
          <w:rFonts w:cs="Times New Roman"/>
          <w:noProof/>
          <w:szCs w:val="24"/>
        </w:rPr>
        <w:t>17</w:t>
      </w:r>
      <w:r w:rsidRPr="00647A87">
        <w:rPr>
          <w:rFonts w:cs="Times New Roman"/>
          <w:szCs w:val="24"/>
        </w:rPr>
        <w:t xml:space="preserve">. </w:t>
      </w:r>
      <w:r w:rsidRPr="00647A87">
        <w:rPr>
          <w:rFonts w:cs="Times New Roman"/>
          <w:noProof/>
          <w:szCs w:val="24"/>
        </w:rPr>
        <w:t>Par 2022. gada 19. jūlija patapinājuma līguma, kas noslēgts ar biedrību “Latvijas Sarkanais Krusts”, pagarināšanu</w:t>
      </w:r>
    </w:p>
    <w:p w:rsidR="004D55B6" w:rsidRPr="00647A87" w:rsidRDefault="008C3ED1" w:rsidP="00647A87">
      <w:pPr>
        <w:jc w:val="both"/>
        <w:rPr>
          <w:rFonts w:cs="Times New Roman"/>
          <w:szCs w:val="24"/>
        </w:rPr>
      </w:pPr>
      <w:r w:rsidRPr="00647A87">
        <w:rPr>
          <w:rFonts w:cs="Times New Roman"/>
          <w:noProof/>
          <w:szCs w:val="24"/>
        </w:rPr>
        <w:t>18</w:t>
      </w:r>
      <w:r w:rsidRPr="00647A87">
        <w:rPr>
          <w:rFonts w:cs="Times New Roman"/>
          <w:szCs w:val="24"/>
        </w:rPr>
        <w:t xml:space="preserve">. </w:t>
      </w:r>
      <w:r w:rsidRPr="00647A87">
        <w:rPr>
          <w:rFonts w:cs="Times New Roman"/>
          <w:noProof/>
          <w:szCs w:val="24"/>
        </w:rPr>
        <w:t>Par nekustamā īpašuma Dārza iela 4B, Ogrē, Ogres novadā, atsavināšanu</w:t>
      </w:r>
    </w:p>
    <w:p w:rsidR="004D55B6" w:rsidRPr="00647A87" w:rsidRDefault="008C3ED1" w:rsidP="00647A87">
      <w:pPr>
        <w:jc w:val="both"/>
        <w:rPr>
          <w:rFonts w:cs="Times New Roman"/>
          <w:szCs w:val="24"/>
        </w:rPr>
      </w:pPr>
      <w:r w:rsidRPr="00647A87">
        <w:rPr>
          <w:rFonts w:cs="Times New Roman"/>
          <w:noProof/>
          <w:szCs w:val="24"/>
        </w:rPr>
        <w:t>19</w:t>
      </w:r>
      <w:r w:rsidRPr="00647A87">
        <w:rPr>
          <w:rFonts w:cs="Times New Roman"/>
          <w:szCs w:val="24"/>
        </w:rPr>
        <w:t xml:space="preserve">. </w:t>
      </w:r>
      <w:r w:rsidRPr="00647A87">
        <w:rPr>
          <w:rFonts w:cs="Times New Roman"/>
          <w:noProof/>
          <w:szCs w:val="24"/>
        </w:rPr>
        <w:t>Par nekustamā īpašuma Nogāzes iela 5A, Ogrē, Ogres novadā, atsavināšanu</w:t>
      </w:r>
    </w:p>
    <w:p w:rsidR="004D55B6" w:rsidRPr="00647A87" w:rsidRDefault="008C3ED1" w:rsidP="00647A87">
      <w:pPr>
        <w:jc w:val="both"/>
        <w:rPr>
          <w:rFonts w:cs="Times New Roman"/>
          <w:szCs w:val="24"/>
        </w:rPr>
      </w:pPr>
      <w:r w:rsidRPr="00647A87">
        <w:rPr>
          <w:rFonts w:cs="Times New Roman"/>
          <w:noProof/>
          <w:szCs w:val="24"/>
        </w:rPr>
        <w:t>20</w:t>
      </w:r>
      <w:r w:rsidRPr="00647A87">
        <w:rPr>
          <w:rFonts w:cs="Times New Roman"/>
          <w:szCs w:val="24"/>
        </w:rPr>
        <w:t xml:space="preserve">. </w:t>
      </w:r>
      <w:r w:rsidRPr="00647A87">
        <w:rPr>
          <w:rFonts w:cs="Times New Roman"/>
          <w:noProof/>
          <w:szCs w:val="24"/>
        </w:rPr>
        <w:t>Par nekustamā īpašuma Skolas iela 9 - 50, Ogre, Ogres nov., atsavināšanu</w:t>
      </w:r>
    </w:p>
    <w:p w:rsidR="004D55B6" w:rsidRPr="00647A87" w:rsidRDefault="008C3ED1" w:rsidP="00647A87">
      <w:pPr>
        <w:jc w:val="both"/>
        <w:rPr>
          <w:rFonts w:cs="Times New Roman"/>
          <w:szCs w:val="24"/>
        </w:rPr>
      </w:pPr>
      <w:r w:rsidRPr="00647A87">
        <w:rPr>
          <w:rFonts w:cs="Times New Roman"/>
          <w:noProof/>
          <w:szCs w:val="24"/>
        </w:rPr>
        <w:t>21</w:t>
      </w:r>
      <w:r w:rsidRPr="00647A87">
        <w:rPr>
          <w:rFonts w:cs="Times New Roman"/>
          <w:szCs w:val="24"/>
        </w:rPr>
        <w:t xml:space="preserve">. </w:t>
      </w:r>
      <w:r w:rsidRPr="00647A87">
        <w:rPr>
          <w:rFonts w:cs="Times New Roman"/>
          <w:noProof/>
          <w:szCs w:val="24"/>
        </w:rPr>
        <w:t>Par nekustamo īpašumu Smilšu iela 2 - 2, Ogre, Ogres nov., un Smilšu iela 2 - 3, Ogre, Ogres nov., atsavināšanu</w:t>
      </w:r>
    </w:p>
    <w:p w:rsidR="004D55B6" w:rsidRPr="00647A87" w:rsidRDefault="008C3ED1" w:rsidP="00647A87">
      <w:pPr>
        <w:jc w:val="both"/>
        <w:rPr>
          <w:rFonts w:cs="Times New Roman"/>
          <w:szCs w:val="24"/>
        </w:rPr>
      </w:pPr>
      <w:r w:rsidRPr="00647A87">
        <w:rPr>
          <w:rFonts w:cs="Times New Roman"/>
          <w:noProof/>
          <w:szCs w:val="24"/>
        </w:rPr>
        <w:t>22</w:t>
      </w:r>
      <w:r w:rsidRPr="00647A87">
        <w:rPr>
          <w:rFonts w:cs="Times New Roman"/>
          <w:szCs w:val="24"/>
        </w:rPr>
        <w:t xml:space="preserve">. </w:t>
      </w:r>
      <w:r w:rsidRPr="00647A87">
        <w:rPr>
          <w:rFonts w:cs="Times New Roman"/>
          <w:noProof/>
          <w:szCs w:val="24"/>
        </w:rPr>
        <w:t>Par nekustamā īpašuma “Ranka 113”, Ogresgals, Ogresgala pag., Ogres novadā, ar kadastra numuru 7480 004 0723, atsavināšanu</w:t>
      </w:r>
    </w:p>
    <w:p w:rsidR="004D55B6" w:rsidRPr="00647A87" w:rsidRDefault="008C3ED1" w:rsidP="00647A87">
      <w:pPr>
        <w:jc w:val="both"/>
        <w:rPr>
          <w:rFonts w:cs="Times New Roman"/>
          <w:szCs w:val="24"/>
        </w:rPr>
      </w:pPr>
      <w:r w:rsidRPr="00647A87">
        <w:rPr>
          <w:rFonts w:cs="Times New Roman"/>
          <w:noProof/>
          <w:szCs w:val="24"/>
        </w:rPr>
        <w:t>23</w:t>
      </w:r>
      <w:r w:rsidRPr="00647A87">
        <w:rPr>
          <w:rFonts w:cs="Times New Roman"/>
          <w:szCs w:val="24"/>
        </w:rPr>
        <w:t xml:space="preserve">. </w:t>
      </w:r>
      <w:r w:rsidRPr="00647A87">
        <w:rPr>
          <w:rFonts w:cs="Times New Roman"/>
          <w:noProof/>
          <w:szCs w:val="24"/>
        </w:rPr>
        <w:t xml:space="preserve">Par grozījumu 25.01.2024. lēmumā “Par Ogres novada pašvaldības iekšējo noteikumu Nr. 5/2024 “Metu konkursa “Ķentes kalna apkārtnes teritorijas aktīvās atpūtas un sporta </w:t>
      </w:r>
      <w:r w:rsidRPr="00647A87">
        <w:rPr>
          <w:rFonts w:cs="Times New Roman"/>
          <w:noProof/>
          <w:szCs w:val="24"/>
        </w:rPr>
        <w:lastRenderedPageBreak/>
        <w:t>infrastruktūras attīstība” žūrijas komisijas nolikums” pieņemšanu un metu konkursa žūrijas komisijas izveidi”</w:t>
      </w:r>
    </w:p>
    <w:p w:rsidR="004D55B6" w:rsidRPr="00647A87" w:rsidRDefault="008C3ED1" w:rsidP="00647A87">
      <w:pPr>
        <w:jc w:val="both"/>
        <w:rPr>
          <w:rFonts w:cs="Times New Roman"/>
          <w:szCs w:val="24"/>
        </w:rPr>
      </w:pPr>
      <w:r w:rsidRPr="00647A87">
        <w:rPr>
          <w:rFonts w:cs="Times New Roman"/>
          <w:noProof/>
          <w:szCs w:val="24"/>
        </w:rPr>
        <w:t>24</w:t>
      </w:r>
      <w:r w:rsidRPr="00647A87">
        <w:rPr>
          <w:rFonts w:cs="Times New Roman"/>
          <w:szCs w:val="24"/>
        </w:rPr>
        <w:t xml:space="preserve">. </w:t>
      </w:r>
      <w:r w:rsidRPr="00647A87">
        <w:rPr>
          <w:rFonts w:cs="Times New Roman"/>
          <w:noProof/>
          <w:szCs w:val="24"/>
        </w:rPr>
        <w:t>Par Ogres novada pašvaldības saistošo noteikumu “Par Ogres novada pašvaldības konkursu “Sakrālā mantojuma celtņu saglabāšana Ogres novadā”” projekta publicēšanu sabiedrības viedokļa noskaidrošanai</w:t>
      </w:r>
    </w:p>
    <w:p w:rsidR="004D55B6" w:rsidRPr="00647A87" w:rsidRDefault="008C3ED1" w:rsidP="00647A87">
      <w:pPr>
        <w:jc w:val="both"/>
        <w:rPr>
          <w:rFonts w:cs="Times New Roman"/>
          <w:szCs w:val="24"/>
        </w:rPr>
      </w:pPr>
      <w:r w:rsidRPr="00647A87">
        <w:rPr>
          <w:rFonts w:cs="Times New Roman"/>
          <w:noProof/>
          <w:szCs w:val="24"/>
        </w:rPr>
        <w:t>25</w:t>
      </w:r>
      <w:r w:rsidRPr="00647A87">
        <w:rPr>
          <w:rFonts w:cs="Times New Roman"/>
          <w:szCs w:val="24"/>
        </w:rPr>
        <w:t xml:space="preserve">. </w:t>
      </w:r>
      <w:r w:rsidRPr="00647A87">
        <w:rPr>
          <w:rFonts w:cs="Times New Roman"/>
          <w:noProof/>
          <w:szCs w:val="24"/>
        </w:rPr>
        <w:t>Par grozījumu Ogres novada pašvaldības domes 2023. gada 27. aprīļa lēmumā “Par Ogres novada pašvaldības metu konkursu “Lielvārdes parka un apkaimes labiekārtošana””</w:t>
      </w:r>
    </w:p>
    <w:p w:rsidR="004D55B6" w:rsidRPr="00647A87" w:rsidRDefault="008C3ED1" w:rsidP="00647A87">
      <w:pPr>
        <w:jc w:val="both"/>
        <w:rPr>
          <w:rFonts w:cs="Times New Roman"/>
          <w:szCs w:val="24"/>
        </w:rPr>
      </w:pPr>
      <w:r w:rsidRPr="00647A87">
        <w:rPr>
          <w:rFonts w:cs="Times New Roman"/>
          <w:noProof/>
          <w:szCs w:val="24"/>
        </w:rPr>
        <w:t>26</w:t>
      </w:r>
      <w:r w:rsidRPr="00647A87">
        <w:rPr>
          <w:rFonts w:cs="Times New Roman"/>
          <w:szCs w:val="24"/>
        </w:rPr>
        <w:t xml:space="preserve">. </w:t>
      </w:r>
      <w:r w:rsidRPr="00647A87">
        <w:rPr>
          <w:rFonts w:cs="Times New Roman"/>
          <w:noProof/>
          <w:szCs w:val="24"/>
        </w:rPr>
        <w:t>Par Ogres novada pašvaldības saistošo noteikumu Nr.__/2024 “Par Ogres novada pašvaldības projektu konkursu “Radoši – Aktīvi – Darbīgi – Izglītojoši – Ogres novadam” (“R.A.D.I. – Ogres novadam”)” izdošanu</w:t>
      </w:r>
    </w:p>
    <w:p w:rsidR="004D55B6" w:rsidRPr="00AC2A7E" w:rsidRDefault="004D55B6" w:rsidP="004D55B6">
      <w:pPr>
        <w:jc w:val="both"/>
        <w:rPr>
          <w:rFonts w:cs="Times New Roman"/>
          <w:b/>
          <w:szCs w:val="24"/>
        </w:rPr>
      </w:pPr>
    </w:p>
    <w:p w:rsidR="004D55B6" w:rsidRPr="00CC75DF" w:rsidRDefault="004D55B6" w:rsidP="00CC75DF">
      <w:pPr>
        <w:pStyle w:val="Sarakstarindkopa"/>
        <w:numPr>
          <w:ilvl w:val="0"/>
          <w:numId w:val="41"/>
        </w:numPr>
        <w:jc w:val="center"/>
        <w:rPr>
          <w:b/>
        </w:rP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saistošo noteikumu “Par atbalstu svētkos Ogres novada iedzīvotājiem” projekta publicēšanu sabiedrības viedokļa noskaidrošanai</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Nikolajs Sapožņikovs</w:t>
      </w:r>
    </w:p>
    <w:p w:rsidR="00CC75DF" w:rsidRDefault="00CC75DF" w:rsidP="00CC75DF">
      <w:pPr>
        <w:pStyle w:val="Bezatstarpm"/>
        <w:ind w:firstLine="720"/>
        <w:jc w:val="both"/>
      </w:pPr>
    </w:p>
    <w:p w:rsidR="00CC75DF" w:rsidRPr="00CC75DF" w:rsidRDefault="00CC75DF" w:rsidP="00CC75DF">
      <w:pPr>
        <w:pStyle w:val="Bezatstarpm"/>
        <w:ind w:firstLine="720"/>
        <w:jc w:val="both"/>
        <w:rPr>
          <w:lang w:val="lv-LV"/>
        </w:rPr>
      </w:pPr>
      <w:r w:rsidRPr="00CC75DF">
        <w:rPr>
          <w:lang w:val="lv-LV"/>
        </w:rPr>
        <w:t xml:space="preserve">  Ogres novada pašvaldības dome 2022. gada 24. februārī pieņēma saistošos noteikumus Nr. 7/2022 “Par atbalstu svētkos Ogres novada iedzīvotājiem” (turpmāk – saistošie noteikumi Nr. 7/2022). </w:t>
      </w:r>
    </w:p>
    <w:p w:rsidR="00CC75DF" w:rsidRPr="00CC75DF" w:rsidRDefault="00CC75DF" w:rsidP="00CC75DF">
      <w:pPr>
        <w:pStyle w:val="Bezatstarpm"/>
        <w:ind w:firstLine="720"/>
        <w:jc w:val="both"/>
        <w:rPr>
          <w:lang w:val="lv-LV"/>
        </w:rPr>
      </w:pPr>
      <w:r w:rsidRPr="00CC75DF">
        <w:rPr>
          <w:lang w:val="lv-LV"/>
        </w:rPr>
        <w:t>Saistošie noteikumi Nr. 7/2022 ir izdoti saskaņā ar likumu “Par pašvaldībām”, kas 2023. gada 1. janvārī zaudēja spēku. Oficiālo publikāciju un tiesiskās informācijas likuma 9. panta piektā daļa noteic, ka, ja spēku zaudē normatīvā akta izdošanas tiesiskais pamats (augstāka juridiska spēka tiesību norma, uz kuras pamata izdots cits normatīvais akts), tad spēku zaudē arī uz šī panta izdotais normatīvais akts vai tā daļa. Ņemot vērā, ka saistošo noteikumu Nr. 7/2022 vienīgais tiesiskais pamatojums ir likums “Par pašvaldībām”, Ogres novada pašvaldības domei ir jāizdod jauni saistošie noteikumi.</w:t>
      </w:r>
    </w:p>
    <w:p w:rsidR="00CC75DF" w:rsidRPr="00CC75DF" w:rsidRDefault="00CC75DF" w:rsidP="00CC75DF">
      <w:pPr>
        <w:pStyle w:val="Bezatstarpm"/>
        <w:ind w:firstLine="720"/>
        <w:jc w:val="both"/>
        <w:rPr>
          <w:lang w:val="lv-LV"/>
        </w:rPr>
      </w:pPr>
      <w:r w:rsidRPr="00CC75DF">
        <w:rPr>
          <w:lang w:val="lv-LV"/>
        </w:rPr>
        <w:t xml:space="preserve">Saskaņā ar Pašvaldību likuma 5. panta pirmo daļu pašvaldība savas administratīvās teritorijas iedzīvotāju interesēs var brīvprātīgi īstenot iniciatīvas ikvienā jautājumā, ja tās nav citu institūciju kompetencē un šādu darbību neierobežo citi likumi, savukārt šī panta otrā daļa noteic, ka brīvprātīgo iniciatīvu izpildes kārtību nosaka un finansējumu nodrošina pašvaldība. </w:t>
      </w:r>
    </w:p>
    <w:p w:rsidR="00CC75DF" w:rsidRPr="00CC75DF" w:rsidRDefault="00CC75DF" w:rsidP="00CC75DF">
      <w:pPr>
        <w:pStyle w:val="Bezatstarpm"/>
        <w:ind w:firstLine="720"/>
        <w:jc w:val="both"/>
        <w:rPr>
          <w:lang w:val="lv-LV"/>
        </w:rPr>
      </w:pPr>
      <w:r w:rsidRPr="00CC75DF">
        <w:rPr>
          <w:lang w:val="lv-LV"/>
        </w:rPr>
        <w:t>Viena no Ogres novada pašvaldības brīvprātīgajām iniciatīvām ir atbalsts svētkos novada iedzīvotājiem.</w:t>
      </w:r>
    </w:p>
    <w:p w:rsidR="00CC75DF" w:rsidRPr="00CC75DF" w:rsidRDefault="00CC75DF" w:rsidP="00CC75DF">
      <w:pPr>
        <w:ind w:firstLine="720"/>
        <w:jc w:val="both"/>
      </w:pPr>
      <w:r w:rsidRPr="00CC75DF">
        <w:t>Pamatojoties uz augstākminēto, ir sagatavots saistošo noteikumu projekts “Par atbalstu svētkos Ogres novada iedzīvotājiem”, kurā, ievērojot pašvaldības budžeta iespējas brīvprātīgo iniciatīvu īstenošanai, iekļauti atbalsta svētkos veidi un apmēri, to piešķiršanas un izmaksas kārtība, personas, kurām ir tiesības saņemt atbalstu, kā arī lēmumu pieņemšanas, apstrīdēšanas un pārsūdzēšanas kārtību.</w:t>
      </w:r>
    </w:p>
    <w:p w:rsidR="00CC75DF" w:rsidRPr="00CC75DF" w:rsidRDefault="00CC75DF" w:rsidP="00CC75DF">
      <w:pPr>
        <w:ind w:firstLine="720"/>
        <w:jc w:val="both"/>
      </w:pPr>
      <w:r w:rsidRPr="00CC75DF">
        <w:rPr>
          <w:shd w:val="clear" w:color="auto" w:fill="FFFFFF"/>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C638A4" w:rsidRDefault="00C638A4" w:rsidP="00281133">
      <w:pPr>
        <w:jc w:val="both"/>
      </w:pPr>
    </w:p>
    <w:p w:rsidR="00C638A4" w:rsidRPr="00C638A4" w:rsidRDefault="00C638A4" w:rsidP="005B6C77">
      <w:pPr>
        <w:ind w:firstLine="720"/>
        <w:jc w:val="both"/>
        <w:rPr>
          <w:i/>
        </w:rPr>
      </w:pPr>
      <w:r w:rsidRPr="00C638A4">
        <w:rPr>
          <w:b/>
          <w:i/>
        </w:rPr>
        <w:t>S.Ločmele</w:t>
      </w:r>
      <w:r w:rsidRPr="00C638A4">
        <w:rPr>
          <w:i/>
        </w:rPr>
        <w:t xml:space="preserve"> </w:t>
      </w:r>
      <w:r w:rsidR="00281133">
        <w:rPr>
          <w:i/>
        </w:rPr>
        <w:t xml:space="preserve">interesējas </w:t>
      </w:r>
      <w:r w:rsidRPr="00C638A4">
        <w:rPr>
          <w:i/>
        </w:rPr>
        <w:t>par saistošo noteikumu projekta 9.punktu, kas nosaka, ka atbalstu senioriem, kuri sasnieguši 100 un vairāk gadu vecumu pieprasa</w:t>
      </w:r>
      <w:r>
        <w:rPr>
          <w:i/>
        </w:rPr>
        <w:t>,</w:t>
      </w:r>
      <w:r w:rsidRPr="00C638A4">
        <w:rPr>
          <w:rFonts w:cs="Times New Roman"/>
          <w:i/>
          <w:szCs w:val="24"/>
        </w:rPr>
        <w:t xml:space="preserve"> personai iesniedzot iesniegumu pašvaldībā</w:t>
      </w:r>
      <w:r w:rsidRPr="00C638A4">
        <w:rPr>
          <w:i/>
        </w:rPr>
        <w:t xml:space="preserve"> – vai pašvaldība nav apzinājusi šīs personas, lai iedzīvotājiem nebūtu jāraksta iesniegums?</w:t>
      </w:r>
    </w:p>
    <w:p w:rsidR="00C638A4" w:rsidRDefault="00C638A4" w:rsidP="00281133"/>
    <w:p w:rsidR="00C638A4" w:rsidRPr="00D638D4" w:rsidRDefault="00C638A4" w:rsidP="005B6C77">
      <w:pPr>
        <w:ind w:firstLine="720"/>
        <w:jc w:val="both"/>
        <w:rPr>
          <w:i/>
        </w:rPr>
      </w:pPr>
      <w:r w:rsidRPr="00D638D4">
        <w:rPr>
          <w:b/>
          <w:i/>
        </w:rPr>
        <w:t>N.Sapožņikovs</w:t>
      </w:r>
      <w:r w:rsidRPr="00D638D4">
        <w:rPr>
          <w:i/>
        </w:rPr>
        <w:t xml:space="preserve"> informē, ka </w:t>
      </w:r>
      <w:r w:rsidR="00D638D4" w:rsidRPr="00D638D4">
        <w:rPr>
          <w:i/>
        </w:rPr>
        <w:t xml:space="preserve">iepriekšējos saistošajos noteikumos šāda norma bija ieviesta, personas </w:t>
      </w:r>
      <w:r w:rsidRPr="00D638D4">
        <w:rPr>
          <w:i/>
        </w:rPr>
        <w:t>tika apzināt</w:t>
      </w:r>
      <w:r w:rsidR="00D638D4" w:rsidRPr="00D638D4">
        <w:rPr>
          <w:i/>
        </w:rPr>
        <w:t>a</w:t>
      </w:r>
      <w:r w:rsidRPr="00D638D4">
        <w:rPr>
          <w:i/>
        </w:rPr>
        <w:t xml:space="preserve">s un </w:t>
      </w:r>
      <w:r w:rsidR="00D638D4" w:rsidRPr="00D638D4">
        <w:rPr>
          <w:i/>
        </w:rPr>
        <w:t>atbalsts tika izsniegts bez iesnieguma, bet datu aizsardzī</w:t>
      </w:r>
      <w:r w:rsidRPr="00D638D4">
        <w:rPr>
          <w:i/>
        </w:rPr>
        <w:t xml:space="preserve">bas direktīva </w:t>
      </w:r>
      <w:r w:rsidR="00D638D4" w:rsidRPr="00D638D4">
        <w:rPr>
          <w:i/>
        </w:rPr>
        <w:t>nepieļauj šādu iespēju un</w:t>
      </w:r>
      <w:r w:rsidRPr="00D638D4">
        <w:rPr>
          <w:i/>
        </w:rPr>
        <w:t xml:space="preserve"> mēs nedrīkstam šo metodi izm</w:t>
      </w:r>
      <w:r w:rsidR="00D638D4" w:rsidRPr="00D638D4">
        <w:rPr>
          <w:i/>
        </w:rPr>
        <w:t>antot saistībā ar datu aizsardzības ierobežojumiem.</w:t>
      </w:r>
    </w:p>
    <w:p w:rsidR="00E7720F" w:rsidRDefault="00D638D4" w:rsidP="005B6C77">
      <w:pPr>
        <w:ind w:firstLine="720"/>
        <w:jc w:val="both"/>
        <w:rPr>
          <w:i/>
        </w:rPr>
      </w:pPr>
      <w:r w:rsidRPr="001958C6">
        <w:rPr>
          <w:b/>
          <w:i/>
        </w:rPr>
        <w:lastRenderedPageBreak/>
        <w:t>S.</w:t>
      </w:r>
      <w:r w:rsidR="001958C6" w:rsidRPr="001958C6">
        <w:rPr>
          <w:b/>
          <w:i/>
        </w:rPr>
        <w:t>Ločmele</w:t>
      </w:r>
      <w:r w:rsidR="001958C6" w:rsidRPr="001958C6">
        <w:rPr>
          <w:i/>
        </w:rPr>
        <w:t xml:space="preserve"> </w:t>
      </w:r>
      <w:r w:rsidR="00281133">
        <w:rPr>
          <w:i/>
        </w:rPr>
        <w:t>inter</w:t>
      </w:r>
      <w:r w:rsidR="005B6C77">
        <w:rPr>
          <w:i/>
        </w:rPr>
        <w:t>e</w:t>
      </w:r>
      <w:r w:rsidR="00281133">
        <w:rPr>
          <w:i/>
        </w:rPr>
        <w:t xml:space="preserve">sējas </w:t>
      </w:r>
      <w:r w:rsidR="001958C6" w:rsidRPr="001958C6">
        <w:rPr>
          <w:i/>
        </w:rPr>
        <w:t xml:space="preserve">par saistošo noteikumu projekta 48.punktu, kas nosaka, ka </w:t>
      </w:r>
      <w:r w:rsidR="001958C6" w:rsidRPr="001958C6">
        <w:rPr>
          <w:rFonts w:cs="Times New Roman"/>
          <w:i/>
          <w:szCs w:val="24"/>
        </w:rPr>
        <w:t xml:space="preserve">atbalsta apmērs </w:t>
      </w:r>
      <w:r w:rsidR="001958C6" w:rsidRPr="001958C6">
        <w:rPr>
          <w:i/>
        </w:rPr>
        <w:t>Ziemassvētkos daudzbērnu ģimenēm</w:t>
      </w:r>
      <w:r w:rsidR="001958C6" w:rsidRPr="001958C6">
        <w:rPr>
          <w:rFonts w:cs="Times New Roman"/>
          <w:i/>
          <w:szCs w:val="24"/>
        </w:rPr>
        <w:t xml:space="preserve"> ir līdz 10 euro, ko piešķir vienu reizi kalendāra gadā </w:t>
      </w:r>
      <w:r w:rsidR="001958C6" w:rsidRPr="00E7720F">
        <w:rPr>
          <w:rFonts w:cs="Times New Roman"/>
          <w:i/>
          <w:szCs w:val="24"/>
        </w:rPr>
        <w:t xml:space="preserve">- </w:t>
      </w:r>
      <w:r w:rsidR="00E7720F" w:rsidRPr="00E7720F">
        <w:rPr>
          <w:rFonts w:cs="Times New Roman"/>
          <w:i/>
          <w:szCs w:val="24"/>
        </w:rPr>
        <w:t>v</w:t>
      </w:r>
      <w:r w:rsidR="00C638A4" w:rsidRPr="00E7720F">
        <w:rPr>
          <w:i/>
        </w:rPr>
        <w:t xml:space="preserve">ai </w:t>
      </w:r>
      <w:r w:rsidR="00E7720F" w:rsidRPr="00E7720F">
        <w:rPr>
          <w:i/>
        </w:rPr>
        <w:t>šeit nebūtu</w:t>
      </w:r>
      <w:r w:rsidR="00C638A4" w:rsidRPr="00E7720F">
        <w:rPr>
          <w:i/>
        </w:rPr>
        <w:t xml:space="preserve"> vērts pārskatīt </w:t>
      </w:r>
      <w:r w:rsidR="00E7720F" w:rsidRPr="00E7720F">
        <w:rPr>
          <w:i/>
        </w:rPr>
        <w:t>atbalsta apjoma apmēru un paredzēt to tomēr lielāku</w:t>
      </w:r>
      <w:r w:rsidR="00C638A4" w:rsidRPr="00E7720F">
        <w:rPr>
          <w:i/>
        </w:rPr>
        <w:t>?</w:t>
      </w:r>
    </w:p>
    <w:p w:rsidR="00E7720F" w:rsidRDefault="00E7720F" w:rsidP="00281133">
      <w:pPr>
        <w:jc w:val="both"/>
        <w:rPr>
          <w:i/>
        </w:rPr>
      </w:pPr>
    </w:p>
    <w:p w:rsidR="00C638A4" w:rsidRDefault="00E7720F" w:rsidP="005B6C77">
      <w:pPr>
        <w:ind w:firstLine="720"/>
        <w:jc w:val="both"/>
        <w:rPr>
          <w:i/>
        </w:rPr>
      </w:pPr>
      <w:r w:rsidRPr="00E7720F">
        <w:rPr>
          <w:b/>
          <w:i/>
        </w:rPr>
        <w:t>N.Sapožņikovs</w:t>
      </w:r>
      <w:r w:rsidRPr="00E7720F">
        <w:rPr>
          <w:i/>
        </w:rPr>
        <w:t xml:space="preserve"> informē, ka šo lēmumu </w:t>
      </w:r>
      <w:r w:rsidRPr="00E7720F">
        <w:rPr>
          <w:rFonts w:cs="Times New Roman"/>
          <w:i/>
          <w:szCs w:val="24"/>
        </w:rPr>
        <w:t>Atbalsta svētkos piešķiršanas</w:t>
      </w:r>
      <w:r>
        <w:rPr>
          <w:rFonts w:cs="Times New Roman"/>
          <w:szCs w:val="24"/>
        </w:rPr>
        <w:t xml:space="preserve"> </w:t>
      </w:r>
      <w:r w:rsidRPr="00E7720F">
        <w:rPr>
          <w:i/>
        </w:rPr>
        <w:t>komisija pieņem, izskatot Ogres novada Sociālā dienesta iesniegumu</w:t>
      </w:r>
      <w:r>
        <w:rPr>
          <w:i/>
        </w:rPr>
        <w:t xml:space="preserve">, </w:t>
      </w:r>
      <w:r w:rsidR="00C638A4" w:rsidRPr="00E7720F">
        <w:rPr>
          <w:i/>
        </w:rPr>
        <w:t>atbilstoši</w:t>
      </w:r>
      <w:r w:rsidRPr="00E7720F">
        <w:rPr>
          <w:i/>
        </w:rPr>
        <w:t xml:space="preserve"> budžetā paredzētajam</w:t>
      </w:r>
      <w:r w:rsidR="005B6C77">
        <w:rPr>
          <w:i/>
        </w:rPr>
        <w:t xml:space="preserve"> finansējumam. </w:t>
      </w:r>
      <w:r w:rsidR="00C638A4" w:rsidRPr="00E7720F">
        <w:rPr>
          <w:i/>
        </w:rPr>
        <w:t>Tā kā ši</w:t>
      </w:r>
      <w:r>
        <w:rPr>
          <w:i/>
        </w:rPr>
        <w:t xml:space="preserve">s saistošo noteikumu projekts </w:t>
      </w:r>
      <w:r w:rsidR="00C638A4" w:rsidRPr="00E7720F">
        <w:rPr>
          <w:i/>
        </w:rPr>
        <w:t xml:space="preserve">tiek </w:t>
      </w:r>
      <w:r>
        <w:rPr>
          <w:i/>
        </w:rPr>
        <w:t xml:space="preserve">nodots </w:t>
      </w:r>
      <w:r w:rsidRPr="00E7720F">
        <w:rPr>
          <w:rFonts w:cs="Times New Roman"/>
          <w:i/>
          <w:noProof/>
          <w:szCs w:val="24"/>
        </w:rPr>
        <w:t>sabiedrības viedokļa noskaidrošanai</w:t>
      </w:r>
      <w:r>
        <w:rPr>
          <w:i/>
        </w:rPr>
        <w:t>, v</w:t>
      </w:r>
      <w:r w:rsidR="00C638A4" w:rsidRPr="00E7720F">
        <w:rPr>
          <w:i/>
        </w:rPr>
        <w:t xml:space="preserve">isi šie priekšlikumi </w:t>
      </w:r>
      <w:r>
        <w:rPr>
          <w:i/>
        </w:rPr>
        <w:t>var tikt iekļauti un izskatīti.</w:t>
      </w:r>
    </w:p>
    <w:p w:rsidR="00F64D23" w:rsidRDefault="00F64D23" w:rsidP="00281133">
      <w:pPr>
        <w:jc w:val="both"/>
        <w:rPr>
          <w:i/>
        </w:rPr>
      </w:pPr>
    </w:p>
    <w:p w:rsidR="00C638A4" w:rsidRPr="00E7720F" w:rsidRDefault="00C638A4" w:rsidP="005B6C77">
      <w:pPr>
        <w:ind w:firstLine="720"/>
        <w:rPr>
          <w:i/>
        </w:rPr>
      </w:pPr>
      <w:r w:rsidRPr="00F64D23">
        <w:rPr>
          <w:b/>
          <w:i/>
        </w:rPr>
        <w:t>E</w:t>
      </w:r>
      <w:r w:rsidR="00F64D23" w:rsidRPr="00F64D23">
        <w:rPr>
          <w:b/>
          <w:i/>
        </w:rPr>
        <w:t>.Helmanis</w:t>
      </w:r>
      <w:r w:rsidR="00F64D23">
        <w:rPr>
          <w:i/>
        </w:rPr>
        <w:t xml:space="preserve"> </w:t>
      </w:r>
      <w:r w:rsidR="00281133">
        <w:rPr>
          <w:i/>
        </w:rPr>
        <w:t xml:space="preserve">norāda, ka, </w:t>
      </w:r>
      <w:r w:rsidRPr="00E7720F">
        <w:rPr>
          <w:i/>
        </w:rPr>
        <w:t>lai kaut ko mainītu, tas jāsabalansē ar budžetu, kurš šogad ir ļoti smags.</w:t>
      </w:r>
    </w:p>
    <w:p w:rsidR="00C638A4" w:rsidRDefault="00C638A4" w:rsidP="00CC75DF">
      <w:pPr>
        <w:ind w:firstLine="720"/>
        <w:jc w:val="both"/>
      </w:pPr>
    </w:p>
    <w:p w:rsidR="00CC75DF" w:rsidRPr="00CC75DF" w:rsidRDefault="00CC75DF" w:rsidP="00CC75DF">
      <w:pPr>
        <w:ind w:firstLine="720"/>
        <w:jc w:val="both"/>
      </w:pPr>
      <w:r w:rsidRPr="00CC75DF">
        <w:t>Pamatojoties Pašvaldību likuma 46.panta trešo daļu,</w:t>
      </w:r>
    </w:p>
    <w:p w:rsidR="00CC75DF" w:rsidRPr="00CC75DF" w:rsidRDefault="00CC75DF" w:rsidP="00CC75DF">
      <w:pPr>
        <w:jc w:val="center"/>
        <w:rPr>
          <w:b/>
        </w:rPr>
      </w:pPr>
    </w:p>
    <w:p w:rsidR="00CC75DF" w:rsidRDefault="00CC75DF" w:rsidP="00CC75DF">
      <w:pPr>
        <w:jc w:val="center"/>
        <w:rPr>
          <w:b/>
        </w:rPr>
      </w:pPr>
      <w:r w:rsidRPr="00CC75DF">
        <w:rPr>
          <w:b/>
        </w:rPr>
        <w:t xml:space="preserve">balsojot: </w:t>
      </w:r>
      <w:r w:rsidRPr="00CC75DF">
        <w:rPr>
          <w:b/>
          <w:noProof/>
        </w:rPr>
        <w:t>ar 11 balsīm "Par" (Andris Krauja, Dace Kļaviņa, Dainis Širovs, Egils Helmanis, Gints Sīviņš, Indulis Trapiņš, Jānis Iklāvs, Jānis Kaijaks, Pāvels Kotāns,</w:t>
      </w:r>
      <w:r w:rsidRPr="00CB2D18">
        <w:rPr>
          <w:b/>
          <w:noProof/>
        </w:rPr>
        <w:t xml:space="preserve"> Raivis Ūzuls, Santa Ločmele), "Pret" – nav, "Atturas" – nav</w:t>
      </w:r>
      <w:r>
        <w:rPr>
          <w:b/>
          <w:noProof/>
        </w:rPr>
        <w:t>,</w:t>
      </w:r>
      <w:r>
        <w:rPr>
          <w:b/>
        </w:rPr>
        <w:t xml:space="preserve"> </w:t>
      </w:r>
    </w:p>
    <w:p w:rsidR="00CC75DF" w:rsidRPr="005304B1" w:rsidRDefault="00CC75DF" w:rsidP="00CC75DF">
      <w:pPr>
        <w:jc w:val="center"/>
        <w:rPr>
          <w:b/>
          <w:bCs/>
        </w:rPr>
      </w:pPr>
      <w:r w:rsidRPr="0046260C">
        <w:t>Finanšu komiteja</w:t>
      </w:r>
      <w:r w:rsidRPr="005304B1">
        <w:t xml:space="preserve"> </w:t>
      </w:r>
      <w:r w:rsidRPr="005304B1">
        <w:rPr>
          <w:b/>
          <w:bCs/>
        </w:rPr>
        <w:t>NOLEMJ:</w:t>
      </w:r>
    </w:p>
    <w:p w:rsidR="00CC75DF" w:rsidRPr="005304B1" w:rsidRDefault="00CC75DF" w:rsidP="00CC75DF">
      <w:pPr>
        <w:jc w:val="center"/>
        <w:rPr>
          <w:b/>
          <w:bCs/>
        </w:rPr>
      </w:pPr>
    </w:p>
    <w:p w:rsidR="00CC75DF" w:rsidRPr="00CC75DF" w:rsidRDefault="00CC75DF" w:rsidP="00CC75DF">
      <w:pPr>
        <w:numPr>
          <w:ilvl w:val="0"/>
          <w:numId w:val="27"/>
        </w:numPr>
        <w:ind w:left="360"/>
        <w:jc w:val="both"/>
        <w:rPr>
          <w:szCs w:val="24"/>
        </w:rPr>
      </w:pPr>
      <w:r w:rsidRPr="00CC75DF">
        <w:rPr>
          <w:szCs w:val="24"/>
        </w:rPr>
        <w:t xml:space="preserve">Nodot saistošo noteikumu </w:t>
      </w:r>
      <w:r w:rsidRPr="00CC75DF">
        <w:rPr>
          <w:rFonts w:hint="eastAsia"/>
          <w:szCs w:val="24"/>
        </w:rPr>
        <w:t>“</w:t>
      </w:r>
      <w:r w:rsidRPr="00CC75DF">
        <w:rPr>
          <w:szCs w:val="24"/>
        </w:rPr>
        <w:t xml:space="preserve">Par atbalstu svētkos Ogres novada iedzīvotājiem” (turpmāk – Saistošie noteikumi) projektu un paskaidrojuma rakstu sabiedrības viedokļa noskaidrošanai. </w:t>
      </w:r>
    </w:p>
    <w:p w:rsidR="00CC75DF" w:rsidRPr="00CC75DF" w:rsidRDefault="00CC75DF" w:rsidP="00CC75DF">
      <w:pPr>
        <w:numPr>
          <w:ilvl w:val="0"/>
          <w:numId w:val="27"/>
        </w:numPr>
        <w:ind w:left="357" w:hanging="357"/>
        <w:jc w:val="both"/>
        <w:rPr>
          <w:szCs w:val="24"/>
        </w:rPr>
      </w:pPr>
      <w:r w:rsidRPr="00CC75DF">
        <w:rPr>
          <w:szCs w:val="24"/>
        </w:rPr>
        <w:t>Uzdot Ogres novada pašvald</w:t>
      </w:r>
      <w:r w:rsidRPr="00CC75DF">
        <w:rPr>
          <w:rFonts w:hint="eastAsia"/>
          <w:szCs w:val="24"/>
        </w:rPr>
        <w:t>ī</w:t>
      </w:r>
      <w:r w:rsidRPr="00CC75DF">
        <w:rPr>
          <w:szCs w:val="24"/>
        </w:rPr>
        <w:t>bas Centr</w:t>
      </w:r>
      <w:r w:rsidRPr="00CC75DF">
        <w:rPr>
          <w:rFonts w:hint="eastAsia"/>
          <w:szCs w:val="24"/>
        </w:rPr>
        <w:t>ā</w:t>
      </w:r>
      <w:r w:rsidRPr="00CC75DF">
        <w:rPr>
          <w:szCs w:val="24"/>
        </w:rPr>
        <w:t>l</w:t>
      </w:r>
      <w:r w:rsidRPr="00CC75DF">
        <w:rPr>
          <w:rFonts w:hint="eastAsia"/>
          <w:szCs w:val="24"/>
        </w:rPr>
        <w:t>ā</w:t>
      </w:r>
      <w:r w:rsidRPr="00CC75DF">
        <w:rPr>
          <w:szCs w:val="24"/>
        </w:rPr>
        <w:t>s administr</w:t>
      </w:r>
      <w:r w:rsidRPr="00CC75DF">
        <w:rPr>
          <w:rFonts w:hint="eastAsia"/>
          <w:szCs w:val="24"/>
        </w:rPr>
        <w:t>ā</w:t>
      </w:r>
      <w:r w:rsidRPr="00CC75DF">
        <w:rPr>
          <w:szCs w:val="24"/>
        </w:rPr>
        <w:t>cijas Komunikācijas noda</w:t>
      </w:r>
      <w:r w:rsidRPr="00CC75DF">
        <w:rPr>
          <w:rFonts w:hint="eastAsia"/>
          <w:szCs w:val="24"/>
        </w:rPr>
        <w:t>ļ</w:t>
      </w:r>
      <w:r w:rsidRPr="00CC75DF">
        <w:rPr>
          <w:szCs w:val="24"/>
        </w:rPr>
        <w:t>ai:</w:t>
      </w:r>
    </w:p>
    <w:p w:rsidR="00CC75DF" w:rsidRPr="00CC75DF" w:rsidRDefault="00CC75DF" w:rsidP="00CC75DF">
      <w:pPr>
        <w:pStyle w:val="Sarakstarindkopa"/>
        <w:numPr>
          <w:ilvl w:val="1"/>
          <w:numId w:val="42"/>
        </w:numPr>
        <w:ind w:left="851" w:hanging="502"/>
        <w:jc w:val="both"/>
      </w:pPr>
      <w:r w:rsidRPr="00CC75DF">
        <w:t>publicēt Saistošos noteikumus un paskaidrojuma rakstu pašvaldības oficiālajā tīmekļvietnē, sabiedrības viedokļa noskaidrošanai paredzot divu nedēļu termiņu;</w:t>
      </w:r>
    </w:p>
    <w:p w:rsidR="00CC75DF" w:rsidRPr="00CC75DF" w:rsidRDefault="00CC75DF" w:rsidP="00CC75DF">
      <w:pPr>
        <w:pStyle w:val="Sarakstarindkopa"/>
        <w:numPr>
          <w:ilvl w:val="1"/>
          <w:numId w:val="42"/>
        </w:numPr>
        <w:ind w:left="851" w:hanging="502"/>
        <w:jc w:val="both"/>
      </w:pPr>
      <w:r w:rsidRPr="00CC75DF">
        <w:t>iesniegt saņemto sabiedrības viedokli Saistošo noteikumu sagatavotājam.</w:t>
      </w:r>
    </w:p>
    <w:p w:rsidR="00CC75DF" w:rsidRPr="00CC75DF" w:rsidRDefault="00CC75DF" w:rsidP="00CC75DF">
      <w:pPr>
        <w:pStyle w:val="Pamatteksts"/>
        <w:numPr>
          <w:ilvl w:val="0"/>
          <w:numId w:val="42"/>
        </w:numPr>
        <w:spacing w:after="120"/>
        <w:jc w:val="both"/>
        <w:rPr>
          <w:sz w:val="24"/>
        </w:rPr>
      </w:pPr>
      <w:r w:rsidRPr="00CC75DF">
        <w:rPr>
          <w:sz w:val="24"/>
        </w:rPr>
        <w:t xml:space="preserve">Noteikt, ka sabiedrība viedokli par Saistošo noteikumu projektu var iesniegt elektroniski, sūtot to uz elektroniskā pasta adresi </w:t>
      </w:r>
      <w:hyperlink r:id="rId9" w:history="1">
        <w:r w:rsidRPr="00CC75DF">
          <w:rPr>
            <w:rStyle w:val="Hipersaite"/>
            <w:sz w:val="24"/>
          </w:rPr>
          <w:t>ogredome@ogresnovads.lv</w:t>
        </w:r>
      </w:hyperlink>
      <w:r w:rsidRPr="00CC75DF">
        <w:rPr>
          <w:sz w:val="24"/>
        </w:rPr>
        <w:t xml:space="preserve"> vai personīgi iesniedzot to Ogres novada klientu apkalpošanas centros.</w:t>
      </w:r>
    </w:p>
    <w:p w:rsidR="00CC75DF" w:rsidRPr="00CC75DF" w:rsidRDefault="00CC75DF" w:rsidP="00CC75DF">
      <w:pPr>
        <w:pStyle w:val="Pamatteksts"/>
        <w:numPr>
          <w:ilvl w:val="0"/>
          <w:numId w:val="42"/>
        </w:numPr>
        <w:jc w:val="both"/>
        <w:rPr>
          <w:sz w:val="24"/>
        </w:rPr>
      </w:pPr>
      <w:r w:rsidRPr="00CC75DF">
        <w:rPr>
          <w:sz w:val="24"/>
        </w:rPr>
        <w:t>Uzdot Saistošo noteikumu sagatavotājam apkopot šī lēmuma 2. punkta kārtībā saņemto sabiedrības viedokli un iesniegt Ogres novada pašvaldības Juridiskajai nodaļai vienas nedēļas laikā no šī lēmuma 2.1. apakšpunktā noteiktā beigu termiņa.</w:t>
      </w:r>
    </w:p>
    <w:p w:rsidR="004D55B6" w:rsidRPr="00CC75DF" w:rsidRDefault="004D55B6" w:rsidP="00CB2D18">
      <w:pPr>
        <w:jc w:val="both"/>
        <w:rPr>
          <w:rFonts w:cs="Times New Roman"/>
          <w:szCs w:val="24"/>
        </w:rPr>
      </w:pPr>
    </w:p>
    <w:p w:rsidR="004D55B6" w:rsidRPr="00CC75DF" w:rsidRDefault="004D55B6" w:rsidP="00CC75DF">
      <w:pPr>
        <w:pStyle w:val="Sarakstarindkopa"/>
        <w:numPr>
          <w:ilvl w:val="0"/>
          <w:numId w:val="41"/>
        </w:numPr>
        <w:jc w:val="center"/>
        <w:rPr>
          <w:rStyle w:val="Intensvaatsauce"/>
          <w:color w:val="auto"/>
        </w:rP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teātra maksas pakalpojumu izcenojumu  apstiprināšanu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 Ormane</w:t>
      </w:r>
    </w:p>
    <w:p w:rsidR="007067E3" w:rsidRDefault="007067E3" w:rsidP="00CB2D18">
      <w:pPr>
        <w:jc w:val="both"/>
        <w:rPr>
          <w:rFonts w:cs="Times New Roman"/>
          <w:szCs w:val="24"/>
        </w:rPr>
      </w:pPr>
    </w:p>
    <w:p w:rsidR="007075AE" w:rsidRDefault="008C3ED1" w:rsidP="00CB2D18">
      <w:pPr>
        <w:jc w:val="center"/>
        <w:rPr>
          <w:rFonts w:cs="Times New Roman"/>
          <w:b/>
          <w:noProof/>
          <w:szCs w:val="24"/>
        </w:rPr>
      </w:pPr>
      <w:r>
        <w:rPr>
          <w:rFonts w:cs="Times New Roman"/>
          <w:b/>
          <w:szCs w:val="24"/>
        </w:rPr>
        <w:t xml:space="preserve">balsojot: </w:t>
      </w:r>
      <w:r w:rsidRPr="00CB2D18">
        <w:rPr>
          <w:rFonts w:cs="Times New Roman"/>
          <w:b/>
          <w:noProof/>
          <w:szCs w:val="24"/>
        </w:rPr>
        <w:t>ar 10 balsīm "Par" (Andris Krauja, Dace Kļaviņa, Dainis Širovs, Egils Helmanis, Gints Sīviņš, Indulis Trapiņš, Jānis Iklāvs, Pāvels Kotāns, Raivis Ūzuls, Santa Ločmele), "Pret" – nav, "Atturas" – nav</w:t>
      </w:r>
      <w:r w:rsidR="00A82D22">
        <w:rPr>
          <w:rFonts w:cs="Times New Roman"/>
          <w:b/>
          <w:noProof/>
          <w:szCs w:val="24"/>
        </w:rPr>
        <w:t>,</w:t>
      </w:r>
    </w:p>
    <w:p w:rsidR="007075AE" w:rsidRPr="006150BF" w:rsidRDefault="007075AE" w:rsidP="007075AE">
      <w:pPr>
        <w:autoSpaceDE w:val="0"/>
        <w:autoSpaceDN w:val="0"/>
        <w:adjustRightInd w:val="0"/>
        <w:ind w:firstLine="567"/>
        <w:jc w:val="center"/>
        <w:rPr>
          <w:i/>
          <w:iCs w:val="0"/>
          <w:szCs w:val="24"/>
        </w:rPr>
      </w:pPr>
      <w:r>
        <w:rPr>
          <w:i/>
          <w:szCs w:val="24"/>
        </w:rPr>
        <w:t>Jānis Kaijaks</w:t>
      </w:r>
      <w:r w:rsidRPr="006150BF">
        <w:rPr>
          <w:i/>
          <w:szCs w:val="24"/>
        </w:rPr>
        <w:t xml:space="preserve"> balsojumā nepiedalās, ievērojot likumā “Par interešu konflikta novēršanu valsts amatpersonu darbībā” paredzētos lēmumu pieņemšanas ierobežojumus,</w:t>
      </w:r>
    </w:p>
    <w:p w:rsidR="00B35BC8" w:rsidRDefault="009208F4" w:rsidP="00B35BC8">
      <w:pPr>
        <w:jc w:val="center"/>
        <w:rPr>
          <w:rFonts w:cs="Times New Roman"/>
          <w:b/>
          <w:szCs w:val="24"/>
        </w:rPr>
      </w:pPr>
      <w:r w:rsidRPr="0046260C">
        <w:t>Finanšu komiteja</w:t>
      </w:r>
      <w:r w:rsidRPr="005304B1">
        <w:t xml:space="preserve"> </w:t>
      </w:r>
      <w:r w:rsidR="008C3ED1" w:rsidRPr="00B35BC8">
        <w:rPr>
          <w:rFonts w:cs="Times New Roman"/>
          <w:b/>
          <w:szCs w:val="24"/>
        </w:rPr>
        <w:t>NOLEMJ:</w:t>
      </w:r>
    </w:p>
    <w:p w:rsidR="00B35BC8" w:rsidRDefault="00B35BC8" w:rsidP="00B35BC8">
      <w:pPr>
        <w:jc w:val="center"/>
        <w:rPr>
          <w:rFonts w:cs="Times New Roman"/>
          <w:b/>
          <w:szCs w:val="24"/>
        </w:rPr>
      </w:pPr>
    </w:p>
    <w:p w:rsidR="009208F4" w:rsidRDefault="009208F4" w:rsidP="009208F4">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B35BC8" w:rsidRDefault="004D55B6" w:rsidP="00CB2D18">
      <w:pPr>
        <w:jc w:val="both"/>
        <w:rPr>
          <w:rFonts w:cs="Times New Roman"/>
          <w:szCs w:val="24"/>
        </w:rPr>
      </w:pPr>
    </w:p>
    <w:p w:rsidR="004D55B6" w:rsidRPr="009208F4" w:rsidRDefault="004D55B6" w:rsidP="009208F4">
      <w:pPr>
        <w:pStyle w:val="Sarakstarindkopa"/>
        <w:numPr>
          <w:ilvl w:val="0"/>
          <w:numId w:val="41"/>
        </w:numPr>
        <w:jc w:val="center"/>
        <w:rPr>
          <w:rStyle w:val="Intensvaatsauce"/>
          <w:color w:val="auto"/>
        </w:rP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2021. gada 30. martā noslēgtā telpu nomas līguma Nr.2021/7 pagarināšanu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Valdis Ancāns</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lastRenderedPageBreak/>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9208F4" w:rsidRDefault="009208F4" w:rsidP="009208F4">
      <w:pPr>
        <w:jc w:val="center"/>
        <w:rPr>
          <w:rFonts w:cs="Times New Roman"/>
          <w:b/>
          <w:szCs w:val="24"/>
        </w:rPr>
      </w:pPr>
      <w:r w:rsidRPr="0046260C">
        <w:t>Finanšu komiteja</w:t>
      </w:r>
      <w:r w:rsidRPr="005304B1">
        <w:t xml:space="preserve"> </w:t>
      </w:r>
      <w:r w:rsidRPr="00B35BC8">
        <w:rPr>
          <w:rFonts w:cs="Times New Roman"/>
          <w:b/>
          <w:szCs w:val="24"/>
        </w:rPr>
        <w:t>NOLEMJ:</w:t>
      </w:r>
    </w:p>
    <w:p w:rsidR="009208F4" w:rsidRDefault="009208F4" w:rsidP="009208F4">
      <w:pPr>
        <w:jc w:val="center"/>
        <w:rPr>
          <w:rFonts w:cs="Times New Roman"/>
          <w:b/>
          <w:szCs w:val="24"/>
        </w:rPr>
      </w:pPr>
    </w:p>
    <w:p w:rsidR="009208F4" w:rsidRDefault="009208F4" w:rsidP="009208F4">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9208F4" w:rsidRDefault="004D55B6" w:rsidP="009208F4">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nekustamā īpašuma “Zālītes”, Madliena, Madlienas pagastā, Ogres novadā,  daļas nodošanu bezatlīdzības lietošanā biedrībai “OTRĀS MĀJAS”</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Inga Elme</w:t>
      </w:r>
    </w:p>
    <w:p w:rsidR="007067E3" w:rsidRDefault="007067E3" w:rsidP="00281133">
      <w:pPr>
        <w:jc w:val="both"/>
        <w:rPr>
          <w:rFonts w:cs="Times New Roman"/>
          <w:szCs w:val="24"/>
        </w:rPr>
      </w:pPr>
    </w:p>
    <w:p w:rsidR="0059030E" w:rsidRPr="0059030E" w:rsidRDefault="0059030E" w:rsidP="005B6C77">
      <w:pPr>
        <w:ind w:firstLine="720"/>
        <w:jc w:val="both"/>
        <w:rPr>
          <w:i/>
        </w:rPr>
      </w:pPr>
      <w:r w:rsidRPr="0059030E">
        <w:rPr>
          <w:b/>
          <w:i/>
        </w:rPr>
        <w:t>S.Ločmele</w:t>
      </w:r>
      <w:r w:rsidRPr="0059030E">
        <w:rPr>
          <w:i/>
        </w:rPr>
        <w:t xml:space="preserve"> </w:t>
      </w:r>
      <w:r w:rsidR="00281133">
        <w:rPr>
          <w:i/>
        </w:rPr>
        <w:t>interesējas</w:t>
      </w:r>
      <w:r w:rsidRPr="0059030E">
        <w:rPr>
          <w:i/>
        </w:rPr>
        <w:t>, vai biedrība pilda arī kādu pašvaldības deleģēto funkciju? Vai ir noslēgts deleģējuma līgums?</w:t>
      </w:r>
    </w:p>
    <w:p w:rsidR="0059030E" w:rsidRPr="0059030E" w:rsidRDefault="0059030E" w:rsidP="00281133">
      <w:pPr>
        <w:jc w:val="both"/>
        <w:rPr>
          <w:i/>
        </w:rPr>
      </w:pPr>
    </w:p>
    <w:p w:rsidR="0059030E" w:rsidRPr="0059030E" w:rsidRDefault="0059030E" w:rsidP="005B6C77">
      <w:pPr>
        <w:ind w:firstLine="720"/>
        <w:jc w:val="both"/>
        <w:rPr>
          <w:i/>
        </w:rPr>
      </w:pPr>
      <w:r w:rsidRPr="0059030E">
        <w:rPr>
          <w:b/>
          <w:i/>
        </w:rPr>
        <w:t>I.Elme</w:t>
      </w:r>
      <w:r w:rsidRPr="0059030E">
        <w:rPr>
          <w:i/>
        </w:rPr>
        <w:t xml:space="preserve"> informē, ka pašvaldība sadarbojas ar biedrību bez rakstiska deleģējuma līguma, taču, ja biedrība jutīs stabilitāti strādāt uz priekšu, šādu deleģējuma līgumu var noslēgt.  </w:t>
      </w:r>
    </w:p>
    <w:p w:rsidR="0059030E" w:rsidRDefault="0059030E" w:rsidP="00281133"/>
    <w:p w:rsidR="0059030E" w:rsidRPr="00BB1768" w:rsidRDefault="0059030E" w:rsidP="005B6C77">
      <w:pPr>
        <w:ind w:firstLine="720"/>
        <w:jc w:val="both"/>
        <w:rPr>
          <w:i/>
        </w:rPr>
      </w:pPr>
      <w:r w:rsidRPr="00BB1768">
        <w:rPr>
          <w:b/>
          <w:i/>
        </w:rPr>
        <w:t>S.Ločmele</w:t>
      </w:r>
      <w:r w:rsidRPr="00BB1768">
        <w:rPr>
          <w:i/>
        </w:rPr>
        <w:t xml:space="preserve"> </w:t>
      </w:r>
      <w:r w:rsidR="00281133">
        <w:rPr>
          <w:i/>
        </w:rPr>
        <w:t>norāda, ka</w:t>
      </w:r>
      <w:r w:rsidR="005B6C77">
        <w:rPr>
          <w:i/>
        </w:rPr>
        <w:t>,</w:t>
      </w:r>
      <w:r w:rsidR="00281133">
        <w:rPr>
          <w:i/>
        </w:rPr>
        <w:t xml:space="preserve"> pamatojoties uz </w:t>
      </w:r>
      <w:r w:rsidRPr="00BB1768">
        <w:rPr>
          <w:i/>
        </w:rPr>
        <w:t>Publiskas personas finanšu līdzekļu un mantas izšķērdēšanas novēršanas likuma 5.panta 3.daļas 3</w:t>
      </w:r>
      <w:r w:rsidRPr="00BB1768">
        <w:rPr>
          <w:i/>
          <w:vertAlign w:val="superscript"/>
        </w:rPr>
        <w:t>1</w:t>
      </w:r>
      <w:r w:rsidRPr="00BB1768">
        <w:rPr>
          <w:i/>
        </w:rPr>
        <w:t xml:space="preserve"> punkt</w:t>
      </w:r>
      <w:r w:rsidR="00281133">
        <w:rPr>
          <w:i/>
        </w:rPr>
        <w:t xml:space="preserve">u, </w:t>
      </w:r>
      <w:r w:rsidRPr="00BB1768">
        <w:rPr>
          <w:i/>
        </w:rPr>
        <w:t xml:space="preserve">pašvaldība var nodot </w:t>
      </w:r>
      <w:r w:rsidR="00BB1768" w:rsidRPr="00BB1768">
        <w:rPr>
          <w:i/>
        </w:rPr>
        <w:t xml:space="preserve">telpas </w:t>
      </w:r>
      <w:r w:rsidRPr="00BB1768">
        <w:rPr>
          <w:i/>
        </w:rPr>
        <w:t>bezatlīdzības lietošanā biedrībai, kurai ir sabiedriskā labuma statuss, bet ko</w:t>
      </w:r>
      <w:r w:rsidR="00BB1768" w:rsidRPr="00BB1768">
        <w:rPr>
          <w:i/>
        </w:rPr>
        <w:t>munālos maksājumus un uzturēšanās izdevumus sedz pati biedrība.</w:t>
      </w:r>
    </w:p>
    <w:p w:rsidR="0059030E" w:rsidRDefault="0059030E" w:rsidP="00281133"/>
    <w:p w:rsidR="0059030E" w:rsidRPr="00BB1768" w:rsidRDefault="00BB1768" w:rsidP="005B6C77">
      <w:pPr>
        <w:ind w:firstLine="720"/>
        <w:jc w:val="both"/>
        <w:rPr>
          <w:i/>
        </w:rPr>
      </w:pPr>
      <w:r w:rsidRPr="00BB1768">
        <w:rPr>
          <w:b/>
          <w:i/>
        </w:rPr>
        <w:t>I.</w:t>
      </w:r>
      <w:r w:rsidR="0059030E" w:rsidRPr="00BB1768">
        <w:rPr>
          <w:b/>
          <w:i/>
        </w:rPr>
        <w:t>Elme</w:t>
      </w:r>
      <w:r w:rsidR="0059030E" w:rsidRPr="00BB1768">
        <w:rPr>
          <w:i/>
        </w:rPr>
        <w:t xml:space="preserve"> </w:t>
      </w:r>
      <w:r w:rsidRPr="00BB1768">
        <w:rPr>
          <w:i/>
        </w:rPr>
        <w:t xml:space="preserve">informē, ka </w:t>
      </w:r>
      <w:r w:rsidR="0059030E" w:rsidRPr="00BB1768">
        <w:rPr>
          <w:i/>
        </w:rPr>
        <w:t>biedrība</w:t>
      </w:r>
      <w:r w:rsidRPr="00BB1768">
        <w:rPr>
          <w:i/>
        </w:rPr>
        <w:t xml:space="preserve"> ir sociālā labuma organizācija, kas sniedz atbilstošas atskaites. B</w:t>
      </w:r>
      <w:r w:rsidR="0059030E" w:rsidRPr="00BB1768">
        <w:rPr>
          <w:i/>
        </w:rPr>
        <w:t>iedrība nodarbo</w:t>
      </w:r>
      <w:r w:rsidRPr="00BB1768">
        <w:rPr>
          <w:i/>
        </w:rPr>
        <w:t>jas ar segmentu, kas ir sociāli atstumtas personas, s</w:t>
      </w:r>
      <w:r w:rsidR="0059030E" w:rsidRPr="00BB1768">
        <w:rPr>
          <w:i/>
        </w:rPr>
        <w:t>niedz</w:t>
      </w:r>
      <w:r w:rsidRPr="00BB1768">
        <w:rPr>
          <w:i/>
        </w:rPr>
        <w:t>ot</w:t>
      </w:r>
      <w:r w:rsidR="0059030E" w:rsidRPr="00BB1768">
        <w:rPr>
          <w:i/>
        </w:rPr>
        <w:t xml:space="preserve"> biedriem dušas un mazgāšanas pakalpojumus. </w:t>
      </w:r>
      <w:r w:rsidRPr="00BB1768">
        <w:rPr>
          <w:i/>
        </w:rPr>
        <w:t>Divdesmit gadu laik</w:t>
      </w:r>
      <w:r>
        <w:rPr>
          <w:i/>
        </w:rPr>
        <w:t xml:space="preserve">ā nekad </w:t>
      </w:r>
      <w:r w:rsidRPr="00BB1768">
        <w:rPr>
          <w:i/>
        </w:rPr>
        <w:t>nav pierādījies, ka viņi veiktu kādu komerciālu darbību, līdz ar to šis gadījums ir kā izņēmums.</w:t>
      </w:r>
    </w:p>
    <w:p w:rsidR="00BB1768" w:rsidRDefault="00BB1768" w:rsidP="00281133"/>
    <w:p w:rsidR="0059030E" w:rsidRPr="006A01A8" w:rsidRDefault="0059030E" w:rsidP="005B6C77">
      <w:pPr>
        <w:ind w:firstLine="720"/>
        <w:jc w:val="both"/>
        <w:rPr>
          <w:i/>
        </w:rPr>
      </w:pPr>
      <w:r w:rsidRPr="006A01A8">
        <w:rPr>
          <w:b/>
          <w:i/>
        </w:rPr>
        <w:t>D.Bārbale</w:t>
      </w:r>
      <w:r w:rsidRPr="006A01A8">
        <w:rPr>
          <w:i/>
        </w:rPr>
        <w:t xml:space="preserve"> </w:t>
      </w:r>
      <w:r w:rsidR="00BB1768" w:rsidRPr="006A01A8">
        <w:rPr>
          <w:i/>
        </w:rPr>
        <w:t xml:space="preserve">informē, ka </w:t>
      </w:r>
      <w:r w:rsidRPr="006A01A8">
        <w:rPr>
          <w:i/>
        </w:rPr>
        <w:t>2016.</w:t>
      </w:r>
      <w:r w:rsidR="00BB1768" w:rsidRPr="006A01A8">
        <w:rPr>
          <w:i/>
        </w:rPr>
        <w:t xml:space="preserve"> </w:t>
      </w:r>
      <w:r w:rsidRPr="006A01A8">
        <w:rPr>
          <w:i/>
        </w:rPr>
        <w:t>g</w:t>
      </w:r>
      <w:r w:rsidR="00BB1768" w:rsidRPr="006A01A8">
        <w:rPr>
          <w:i/>
        </w:rPr>
        <w:t>ada</w:t>
      </w:r>
      <w:r w:rsidRPr="006A01A8">
        <w:rPr>
          <w:i/>
        </w:rPr>
        <w:t xml:space="preserve"> 5.</w:t>
      </w:r>
      <w:r w:rsidR="00BB1768" w:rsidRPr="006A01A8">
        <w:rPr>
          <w:i/>
        </w:rPr>
        <w:t xml:space="preserve"> </w:t>
      </w:r>
      <w:r w:rsidRPr="006A01A8">
        <w:rPr>
          <w:i/>
        </w:rPr>
        <w:t xml:space="preserve">jūlijā </w:t>
      </w:r>
      <w:r w:rsidR="006A01A8" w:rsidRPr="006A01A8">
        <w:rPr>
          <w:i/>
        </w:rPr>
        <w:t xml:space="preserve">Ogres novada pašvaldība </w:t>
      </w:r>
      <w:r w:rsidRPr="006A01A8">
        <w:rPr>
          <w:i/>
        </w:rPr>
        <w:t>ir saņēmusi V</w:t>
      </w:r>
      <w:r w:rsidR="006A01A8" w:rsidRPr="006A01A8">
        <w:rPr>
          <w:i/>
        </w:rPr>
        <w:t xml:space="preserve">ides aizsardzības un reģionālās attīstības ministrijas </w:t>
      </w:r>
      <w:r w:rsidRPr="006A01A8">
        <w:rPr>
          <w:i/>
        </w:rPr>
        <w:t xml:space="preserve">vēstuli tieši saistībā ar </w:t>
      </w:r>
      <w:r w:rsidR="006A01A8" w:rsidRPr="006A01A8">
        <w:rPr>
          <w:i/>
        </w:rPr>
        <w:t>deputātes S.</w:t>
      </w:r>
      <w:r w:rsidRPr="006A01A8">
        <w:rPr>
          <w:i/>
        </w:rPr>
        <w:t xml:space="preserve">Ločmeles </w:t>
      </w:r>
      <w:r w:rsidR="006A01A8" w:rsidRPr="006A01A8">
        <w:rPr>
          <w:i/>
        </w:rPr>
        <w:t>uzdoto jautājumu, kurā m</w:t>
      </w:r>
      <w:r w:rsidRPr="006A01A8">
        <w:rPr>
          <w:i/>
        </w:rPr>
        <w:t xml:space="preserve">inistrija </w:t>
      </w:r>
      <w:r w:rsidR="006A01A8" w:rsidRPr="006A01A8">
        <w:rPr>
          <w:i/>
        </w:rPr>
        <w:t xml:space="preserve">ir </w:t>
      </w:r>
      <w:r w:rsidRPr="006A01A8">
        <w:rPr>
          <w:i/>
        </w:rPr>
        <w:t>norādījusi, ka tas ir individuāli vērtējams jautājums. Pašvaldība</w:t>
      </w:r>
      <w:r w:rsidR="006A01A8" w:rsidRPr="006A01A8">
        <w:rPr>
          <w:i/>
        </w:rPr>
        <w:t xml:space="preserve">s domes kompetencē ir </w:t>
      </w:r>
      <w:r w:rsidRPr="006A01A8">
        <w:rPr>
          <w:i/>
        </w:rPr>
        <w:t>lemt par atbrīvoš</w:t>
      </w:r>
      <w:r w:rsidR="006A01A8" w:rsidRPr="006A01A8">
        <w:rPr>
          <w:i/>
        </w:rPr>
        <w:t xml:space="preserve">anu no komunālajiem maksājumiem, izvērtējot, vai sabiedriskai organizācijai pašai nav iespēju segt komunālos maksājumus. Balstoties uz to, tiek veikta atsevišķa analīze par </w:t>
      </w:r>
      <w:r w:rsidR="006A01A8">
        <w:rPr>
          <w:i/>
        </w:rPr>
        <w:t>sabiedriskās</w:t>
      </w:r>
      <w:r w:rsidR="006A01A8" w:rsidRPr="006A01A8">
        <w:rPr>
          <w:i/>
        </w:rPr>
        <w:t xml:space="preserve"> organiz</w:t>
      </w:r>
      <w:r w:rsidR="006A01A8">
        <w:rPr>
          <w:i/>
        </w:rPr>
        <w:t>ācijas</w:t>
      </w:r>
      <w:r w:rsidR="006A01A8" w:rsidRPr="006A01A8">
        <w:rPr>
          <w:i/>
        </w:rPr>
        <w:t xml:space="preserve"> ekonomisko situāciju un dome</w:t>
      </w:r>
      <w:r w:rsidR="006A01A8">
        <w:rPr>
          <w:i/>
        </w:rPr>
        <w:t>i</w:t>
      </w:r>
      <w:r w:rsidR="006A01A8" w:rsidRPr="006A01A8">
        <w:rPr>
          <w:i/>
        </w:rPr>
        <w:t xml:space="preserve"> ir tiesības pieņemt </w:t>
      </w:r>
      <w:r w:rsidR="006A01A8">
        <w:rPr>
          <w:i/>
        </w:rPr>
        <w:t xml:space="preserve">šādu </w:t>
      </w:r>
      <w:r w:rsidR="006A01A8" w:rsidRPr="006A01A8">
        <w:rPr>
          <w:i/>
        </w:rPr>
        <w:t>lēmumu</w:t>
      </w:r>
      <w:r w:rsidR="006A01A8">
        <w:rPr>
          <w:i/>
        </w:rPr>
        <w:t>.</w:t>
      </w:r>
    </w:p>
    <w:p w:rsidR="006A01A8" w:rsidRPr="006A01A8" w:rsidRDefault="006A01A8" w:rsidP="00281133">
      <w:pPr>
        <w:jc w:val="both"/>
        <w:rPr>
          <w:i/>
        </w:rPr>
      </w:pPr>
    </w:p>
    <w:p w:rsidR="00D75C1F" w:rsidRPr="00D75C1F" w:rsidRDefault="0059030E" w:rsidP="005B6C77">
      <w:pPr>
        <w:ind w:firstLine="720"/>
        <w:jc w:val="both"/>
        <w:rPr>
          <w:i/>
        </w:rPr>
      </w:pPr>
      <w:r w:rsidRPr="00D75C1F">
        <w:rPr>
          <w:b/>
          <w:i/>
        </w:rPr>
        <w:t>E</w:t>
      </w:r>
      <w:r w:rsidR="006A01A8" w:rsidRPr="00D75C1F">
        <w:rPr>
          <w:b/>
          <w:i/>
        </w:rPr>
        <w:t>.Helmanis</w:t>
      </w:r>
      <w:r w:rsidR="006A01A8" w:rsidRPr="00D75C1F">
        <w:rPr>
          <w:i/>
        </w:rPr>
        <w:t xml:space="preserve"> </w:t>
      </w:r>
      <w:r w:rsidRPr="00D75C1F">
        <w:rPr>
          <w:i/>
        </w:rPr>
        <w:t>aicina necīnīties pret sabiedriskām org</w:t>
      </w:r>
      <w:r w:rsidR="006A01A8" w:rsidRPr="00D75C1F">
        <w:rPr>
          <w:i/>
        </w:rPr>
        <w:t>anizācijām, jo</w:t>
      </w:r>
      <w:r w:rsidRPr="00D75C1F">
        <w:rPr>
          <w:i/>
        </w:rPr>
        <w:t xml:space="preserve"> tās nes labumu sabiedrībai. Ja ir iegūts </w:t>
      </w:r>
      <w:r w:rsidR="006A01A8" w:rsidRPr="00D75C1F">
        <w:rPr>
          <w:i/>
        </w:rPr>
        <w:t xml:space="preserve">sabiedriskā labuma </w:t>
      </w:r>
      <w:r w:rsidRPr="00D75C1F">
        <w:rPr>
          <w:i/>
        </w:rPr>
        <w:t>statuss</w:t>
      </w:r>
      <w:r w:rsidR="006A01A8" w:rsidRPr="00D75C1F">
        <w:rPr>
          <w:i/>
        </w:rPr>
        <w:t>,</w:t>
      </w:r>
      <w:r w:rsidRPr="00D75C1F">
        <w:rPr>
          <w:i/>
        </w:rPr>
        <w:t xml:space="preserve"> </w:t>
      </w:r>
      <w:r w:rsidR="006A01A8" w:rsidRPr="00D75C1F">
        <w:rPr>
          <w:i/>
        </w:rPr>
        <w:t xml:space="preserve">tiek arī nodrošināts </w:t>
      </w:r>
      <w:r w:rsidRPr="00D75C1F">
        <w:rPr>
          <w:i/>
        </w:rPr>
        <w:t>reāls pakalpojums priekš sabiedrīb</w:t>
      </w:r>
      <w:r w:rsidR="006A01A8" w:rsidRPr="00D75C1F">
        <w:rPr>
          <w:i/>
        </w:rPr>
        <w:t>as. Zinot šo organizāciju, viņi</w:t>
      </w:r>
      <w:r w:rsidRPr="00D75C1F">
        <w:rPr>
          <w:i/>
        </w:rPr>
        <w:t xml:space="preserve"> palīdz un snie</w:t>
      </w:r>
      <w:r w:rsidR="006A01A8" w:rsidRPr="00D75C1F">
        <w:rPr>
          <w:i/>
        </w:rPr>
        <w:t>dz pakalpojumu lauku teritorijā, līdz ar to š</w:t>
      </w:r>
      <w:r w:rsidRPr="00D75C1F">
        <w:rPr>
          <w:i/>
        </w:rPr>
        <w:t>āda</w:t>
      </w:r>
      <w:r w:rsidR="006A01A8" w:rsidRPr="00D75C1F">
        <w:rPr>
          <w:i/>
        </w:rPr>
        <w:t>s</w:t>
      </w:r>
      <w:r w:rsidRPr="00D75C1F">
        <w:rPr>
          <w:i/>
        </w:rPr>
        <w:t xml:space="preserve"> orga</w:t>
      </w:r>
      <w:r w:rsidR="006A01A8" w:rsidRPr="00D75C1F">
        <w:rPr>
          <w:i/>
        </w:rPr>
        <w:t>n</w:t>
      </w:r>
      <w:r w:rsidRPr="00D75C1F">
        <w:rPr>
          <w:i/>
        </w:rPr>
        <w:t xml:space="preserve">izācijas darbība būtu jāatbalsta. Šādas organizācijas ierobežošana būtu nepareizs deputātu lēmums. </w:t>
      </w:r>
    </w:p>
    <w:p w:rsidR="0059030E" w:rsidRPr="00D75C1F" w:rsidRDefault="00281133" w:rsidP="00281133">
      <w:pPr>
        <w:jc w:val="both"/>
        <w:rPr>
          <w:i/>
        </w:rPr>
      </w:pPr>
      <w:r>
        <w:rPr>
          <w:i/>
        </w:rPr>
        <w:tab/>
      </w:r>
      <w:r w:rsidR="0059030E" w:rsidRPr="00D75C1F">
        <w:rPr>
          <w:i/>
        </w:rPr>
        <w:t>Aicinu</w:t>
      </w:r>
      <w:r w:rsidR="00D75C1F" w:rsidRPr="00D75C1F">
        <w:rPr>
          <w:i/>
        </w:rPr>
        <w:t xml:space="preserve"> deputātus</w:t>
      </w:r>
      <w:r w:rsidR="0059030E" w:rsidRPr="00D75C1F">
        <w:rPr>
          <w:i/>
        </w:rPr>
        <w:t xml:space="preserve"> atbalstīt </w:t>
      </w:r>
      <w:r w:rsidR="00D75C1F" w:rsidRPr="00D75C1F">
        <w:rPr>
          <w:i/>
        </w:rPr>
        <w:t>sagatavoto domes lēmuma projektu</w:t>
      </w:r>
      <w:r w:rsidR="0059030E" w:rsidRPr="00D75C1F">
        <w:rPr>
          <w:i/>
        </w:rPr>
        <w:t xml:space="preserve"> un organizācijas darbību.</w:t>
      </w:r>
    </w:p>
    <w:p w:rsidR="00D75C1F" w:rsidRDefault="00D75C1F" w:rsidP="0059030E"/>
    <w:p w:rsidR="0059030E" w:rsidRPr="00D75C1F" w:rsidRDefault="0059030E" w:rsidP="0059030E">
      <w:pPr>
        <w:rPr>
          <w:i/>
        </w:rPr>
      </w:pPr>
      <w:r w:rsidRPr="00D75C1F">
        <w:rPr>
          <w:i/>
        </w:rPr>
        <w:t>D</w:t>
      </w:r>
      <w:r w:rsidR="00D75C1F" w:rsidRPr="00D75C1F">
        <w:rPr>
          <w:i/>
        </w:rPr>
        <w:t>.</w:t>
      </w:r>
      <w:r w:rsidRPr="00D75C1F">
        <w:rPr>
          <w:i/>
        </w:rPr>
        <w:t xml:space="preserve">Māliņa </w:t>
      </w:r>
      <w:r w:rsidR="00D75C1F" w:rsidRPr="00D75C1F">
        <w:rPr>
          <w:i/>
        </w:rPr>
        <w:t xml:space="preserve">atstāj zāli no plkst. </w:t>
      </w:r>
      <w:r w:rsidRPr="00D75C1F">
        <w:rPr>
          <w:i/>
        </w:rPr>
        <w:t>9.27 -9.2</w:t>
      </w:r>
      <w:r w:rsidR="00281133">
        <w:rPr>
          <w:i/>
        </w:rPr>
        <w:t>9</w:t>
      </w:r>
      <w:r w:rsidR="00D75C1F" w:rsidRPr="00D75C1F">
        <w:rPr>
          <w:i/>
        </w:rPr>
        <w:t>.</w:t>
      </w:r>
    </w:p>
    <w:p w:rsidR="0059030E" w:rsidRDefault="0059030E"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9208F4" w:rsidRDefault="009208F4" w:rsidP="009208F4">
      <w:pPr>
        <w:jc w:val="center"/>
        <w:rPr>
          <w:rFonts w:cs="Times New Roman"/>
          <w:b/>
          <w:szCs w:val="24"/>
        </w:rPr>
      </w:pPr>
      <w:r w:rsidRPr="0046260C">
        <w:t>Finanšu komiteja</w:t>
      </w:r>
      <w:r w:rsidRPr="005304B1">
        <w:t xml:space="preserve"> </w:t>
      </w:r>
      <w:r w:rsidRPr="00B35BC8">
        <w:rPr>
          <w:rFonts w:cs="Times New Roman"/>
          <w:b/>
          <w:szCs w:val="24"/>
        </w:rPr>
        <w:t>NOLEMJ:</w:t>
      </w:r>
    </w:p>
    <w:p w:rsidR="009208F4" w:rsidRDefault="009208F4" w:rsidP="009208F4">
      <w:pPr>
        <w:jc w:val="center"/>
        <w:rPr>
          <w:rFonts w:cs="Times New Roman"/>
          <w:b/>
          <w:szCs w:val="24"/>
        </w:rPr>
      </w:pPr>
    </w:p>
    <w:p w:rsidR="00D75C1F" w:rsidRDefault="009208F4" w:rsidP="00D75C1F">
      <w:r w:rsidRPr="00580FA5">
        <w:rPr>
          <w:rFonts w:cs="Times New Roman"/>
          <w:szCs w:val="24"/>
        </w:rPr>
        <w:t>Atbalstīt sagatavoto lēmuma projektu un iesniegt izskatīšanai Ogres novada domē</w:t>
      </w:r>
      <w:r>
        <w:rPr>
          <w:rFonts w:cs="Times New Roman"/>
          <w:szCs w:val="24"/>
        </w:rPr>
        <w:t>.</w:t>
      </w:r>
      <w:r w:rsidR="00D75C1F" w:rsidRPr="00D75C1F">
        <w:t xml:space="preserve"> </w:t>
      </w:r>
    </w:p>
    <w:p w:rsidR="00D75C1F" w:rsidRDefault="00D75C1F" w:rsidP="00D75C1F">
      <w:pPr>
        <w:jc w:val="center"/>
        <w:rPr>
          <w:b/>
          <w:i/>
        </w:rPr>
      </w:pPr>
    </w:p>
    <w:p w:rsidR="00D75C1F" w:rsidRPr="00D75C1F" w:rsidRDefault="00D75C1F" w:rsidP="005B6C77">
      <w:pPr>
        <w:ind w:firstLine="720"/>
        <w:jc w:val="both"/>
        <w:rPr>
          <w:i/>
        </w:rPr>
      </w:pPr>
      <w:r w:rsidRPr="00D75C1F">
        <w:rPr>
          <w:b/>
          <w:i/>
        </w:rPr>
        <w:lastRenderedPageBreak/>
        <w:t>E.Helmanis</w:t>
      </w:r>
      <w:r w:rsidRPr="00D75C1F">
        <w:rPr>
          <w:i/>
        </w:rPr>
        <w:t xml:space="preserve"> izsaka pateicību </w:t>
      </w:r>
      <w:r w:rsidRPr="00D75C1F">
        <w:rPr>
          <w:rFonts w:cs="Times New Roman"/>
          <w:i/>
          <w:noProof/>
          <w:szCs w:val="24"/>
        </w:rPr>
        <w:t>biedrībai “OTRĀS MĀJAS”</w:t>
      </w:r>
      <w:r>
        <w:rPr>
          <w:rFonts w:cs="Times New Roman"/>
          <w:b/>
          <w:noProof/>
          <w:szCs w:val="24"/>
        </w:rPr>
        <w:t xml:space="preserve"> </w:t>
      </w:r>
      <w:r w:rsidRPr="00D75C1F">
        <w:rPr>
          <w:i/>
        </w:rPr>
        <w:t>par sniegto pakalpojumu un palīdzības sniegšanu sabiedrībai.</w:t>
      </w:r>
    </w:p>
    <w:p w:rsidR="009208F4" w:rsidRDefault="009208F4" w:rsidP="009208F4">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grozījumu Ogres novada pašvaldības domes 2023. gada 30. marta lēmumā “Par Tīnūžu sākumskolas amatu klasificēšanas rezultātu apkopojuma apstiprināšanu”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grozījumu Ogres novada pašvaldības domes 2023. gada 27. janvāra lēmumā “Par Ogres novada Krapes pagasta pārvaldes amatu klasificēšanas rezultātu apkopojuma apstiprināšanu”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grozījumiem Ogres novada pašvaldības domes 2023. gada 27. janvāra lēmumā “Par Ogres novada Ikšķiles pilsētas un Tīnūžu pagasta pārvaldes amatu klasificēšanas rezultātu apkopojuma apstiprināšanu”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grozījumu Ogres novada pašvaldības domes 2023. gada 27. janvāra lēmumā “Par Ogres novada Meņģeles pagasta pārvaldes amatu klasificēšanas rezultātu apkopojuma apstiprināšanu”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lastRenderedPageBreak/>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lokālplānojuma “Lokālplānojums zemes vienībai Petūniju ielā 13 Ogrē, Ogres nov.” 1.1. redakcijas  apstiprināšanu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zemes vienības ar kadastra apzīmējumu 7401 002 0020  Ogrē, Ogres nov., daļas nepieciešamību sabiedrības vajadzībām</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nekustamā īpašuma “Starpgabals”, Tomes pag., Ogres nov., kadastra numurs 7429 005 0145, atsavināšanu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Briede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nekustamā īpašuma ar nosaukumu “Vējarozes”, Birzgales pag., Ogres nov., atsavināšanu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Briede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0C4385" w:rsidRDefault="000C4385" w:rsidP="00B35BC8">
      <w:pPr>
        <w:jc w:val="center"/>
        <w:rPr>
          <w:rFonts w:cs="Times New Roman"/>
          <w:b/>
          <w:szCs w:val="24"/>
        </w:rPr>
      </w:pPr>
    </w:p>
    <w:p w:rsidR="000C4385" w:rsidRPr="000C4385" w:rsidRDefault="000C4385" w:rsidP="005B6C77">
      <w:pPr>
        <w:ind w:firstLine="720"/>
        <w:jc w:val="both"/>
        <w:rPr>
          <w:rFonts w:cs="Times New Roman"/>
          <w:i/>
          <w:szCs w:val="24"/>
        </w:rPr>
      </w:pPr>
      <w:r w:rsidRPr="000C4385">
        <w:rPr>
          <w:rFonts w:cs="Times New Roman"/>
          <w:b/>
          <w:i/>
          <w:szCs w:val="24"/>
        </w:rPr>
        <w:lastRenderedPageBreak/>
        <w:t xml:space="preserve">E.Helmanis </w:t>
      </w:r>
      <w:r w:rsidRPr="000C4385">
        <w:rPr>
          <w:rFonts w:cs="Times New Roman"/>
          <w:i/>
          <w:szCs w:val="24"/>
        </w:rPr>
        <w:t xml:space="preserve">lūdz A.Mežalei ziņot </w:t>
      </w:r>
      <w:r>
        <w:rPr>
          <w:rFonts w:cs="Times New Roman"/>
          <w:i/>
          <w:szCs w:val="24"/>
        </w:rPr>
        <w:t xml:space="preserve">vienā ziņojumā </w:t>
      </w:r>
      <w:r w:rsidRPr="000C4385">
        <w:rPr>
          <w:rFonts w:cs="Times New Roman"/>
          <w:i/>
          <w:szCs w:val="24"/>
        </w:rPr>
        <w:t>par sagatavotajiem domes lēmumu projektiem no 13 līdz 17</w:t>
      </w:r>
      <w:r>
        <w:rPr>
          <w:rFonts w:cs="Times New Roman"/>
          <w:i/>
          <w:szCs w:val="24"/>
        </w:rPr>
        <w:t>.</w:t>
      </w:r>
      <w:r w:rsidRPr="000C4385">
        <w:rPr>
          <w:rFonts w:cs="Times New Roman"/>
          <w:i/>
          <w:szCs w:val="24"/>
        </w:rPr>
        <w:t xml:space="preserve"> </w:t>
      </w: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grozījumiem 2023. gada patapinājuma līgumos, kas noslēgti ar biedrību “Latvijas Sarkanais Krusts”</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2022. gada 23. marta patapinājuma līguma Nr. 2022/2, kas noslēgts ar biedrību “Latvijas Sarkanais Krusts”, pagarināšanu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B35BC8" w:rsidRDefault="004D55B6" w:rsidP="00CB2D18">
      <w:pPr>
        <w:jc w:val="both"/>
        <w:rPr>
          <w:rFonts w:cs="Times New Roman"/>
          <w:szCs w:val="24"/>
        </w:rPr>
      </w:pPr>
    </w:p>
    <w:p w:rsidR="004D55B6" w:rsidRPr="00CC1A18" w:rsidRDefault="004D55B6" w:rsidP="00CC1A18">
      <w:pPr>
        <w:pStyle w:val="Sarakstarindkopa"/>
        <w:numPr>
          <w:ilvl w:val="0"/>
          <w:numId w:val="41"/>
        </w:numPr>
        <w:jc w:val="center"/>
        <w:rPr>
          <w:rStyle w:val="Intensvaatsauce"/>
          <w:color w:val="auto"/>
        </w:rP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2022. gada 3. jūnija patapinājuma līguma, kas noslēgts ar biedrību “Latvijas Sarkanais Krusts”, pagarināšanu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2022. gada 12. jūlija patapinājuma līguma, kas noslēgts ar biedrību “Latvijas Sarkanais Krusts”, pagarināšanu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0C4385" w:rsidRDefault="000C4385" w:rsidP="00B35BC8">
      <w:pPr>
        <w:jc w:val="center"/>
        <w:rPr>
          <w:rFonts w:cs="Times New Roman"/>
          <w:b/>
          <w:szCs w:val="24"/>
        </w:rPr>
      </w:pPr>
    </w:p>
    <w:p w:rsidR="000C4385" w:rsidRDefault="000C4385"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2022. gada 19. jūlija patapinājuma līguma, kas noslēgts ar biedrību “Latvijas Sarkanais Krusts”, pagarināšanu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Egils Helmanis, Gints Sīviņš, Indulis Trapiņš, Jānis Iklāvs, Jānis Kaijaks, Pāvels Kotāns,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CC1A18" w:rsidRDefault="00CC1A18" w:rsidP="00B35BC8">
      <w:pPr>
        <w:jc w:val="center"/>
        <w:rPr>
          <w:rFonts w:cs="Times New Roman"/>
          <w:b/>
          <w:szCs w:val="24"/>
        </w:rPr>
      </w:pPr>
    </w:p>
    <w:p w:rsidR="00CC1A18" w:rsidRPr="00CC1A18" w:rsidRDefault="00CC1A18" w:rsidP="00CC1A18">
      <w:pPr>
        <w:pStyle w:val="Sarakstarindkopa"/>
        <w:numPr>
          <w:ilvl w:val="0"/>
          <w:numId w:val="41"/>
        </w:numPr>
        <w:jc w:val="center"/>
        <w:rPr>
          <w:b/>
        </w:rP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nekustamā īpašuma Dārza iela 4B, Ogrē, Ogres novadā, atsavināšanu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nekustamā īpašuma Nogāzes iela 5A, Ogrē, Ogres novadā, atsavināšanu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nekustamā īpašuma Skolas iela 9 - 50, Ogre, Ogres nov., atsavināšanu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4D55B6" w:rsidRPr="00AC2A7E" w:rsidRDefault="004D55B6" w:rsidP="004D55B6">
      <w:pPr>
        <w:rPr>
          <w:rStyle w:val="Intensvaatsauce"/>
          <w:rFonts w:cs="Times New Roman"/>
          <w:color w:val="auto"/>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CC7C7F" w:rsidRPr="00CC7C7F" w:rsidRDefault="00CC7C7F" w:rsidP="00CC7C7F">
      <w:pPr>
        <w:rPr>
          <w:i/>
        </w:rPr>
      </w:pPr>
      <w:r w:rsidRPr="00CC7C7F">
        <w:rPr>
          <w:i/>
        </w:rPr>
        <w:t>K.Bramanis atstāj zāli no plkst. 9.50 – 9.52.</w:t>
      </w:r>
    </w:p>
    <w:p w:rsidR="00CC7C7F" w:rsidRDefault="00CC7C7F"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nekustamo īpašumu Smilšu iela 2 - 2, Ogre, Ogres nov., un Smilšu iela 2 - 3, Ogre, Ogres nov., atsavināšanu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lastRenderedPageBreak/>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nekustamā īpašuma “Ranka 113”, Ogresgals, Ogresgala pag., Ogres novadā, ar kadastra numuru 7480 004 0723, atsavināšanu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grozījumu 25.01.2024. lēmumā “Par Ogres novada pašvaldības iekšējo noteikumu Nr. 5/2024 “Metu konkursa “Ķentes kalna apkārtnes teritorijas aktīvās atpūtas un sporta infrastruktūras attīstība” žūrijas komisijas nolikums” pieņemšanu un metu konkursa žūrijas komisijas izveidi”</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Edgars Pārpucis</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CC1A18" w:rsidRPr="00CC1A18" w:rsidRDefault="00CC1A18"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saistošo noteikumu “Par Ogres novada pašvaldības konkursu “Sakrālā mantojuma celtņu saglabāšana Ogres novadā”” projekta publicēšanu sabiedrības viedokļa noskaidrošanai</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Edgars Pārpucis</w:t>
      </w:r>
    </w:p>
    <w:p w:rsidR="007067E3" w:rsidRDefault="007067E3" w:rsidP="00CB2D18">
      <w:pPr>
        <w:jc w:val="both"/>
        <w:rPr>
          <w:rFonts w:cs="Times New Roman"/>
          <w:szCs w:val="24"/>
        </w:rPr>
      </w:pPr>
    </w:p>
    <w:p w:rsidR="00CC1A18" w:rsidRPr="00CC1A18" w:rsidRDefault="00CC1A18" w:rsidP="00CC1A18">
      <w:pPr>
        <w:ind w:firstLine="720"/>
        <w:jc w:val="both"/>
        <w:rPr>
          <w:rFonts w:cs="Times New Roman"/>
          <w:szCs w:val="24"/>
        </w:rPr>
      </w:pPr>
      <w:r w:rsidRPr="00CC1A18">
        <w:rPr>
          <w:rFonts w:cs="Times New Roman"/>
          <w:szCs w:val="24"/>
        </w:rPr>
        <w:t>Pašvaldību likuma 5. panta pirmā daļa noteic, ka pašvaldība savas administratīvās teritorijas iedzīvotāju interesēs var brīvprātīgi īstenot iniciatīvas ikvienā jautājumā, ja tās nav citu institūciju kompetencē un šādu darbību neierobežo citi likumi. Saskaņā ar šī likuma 4. panta pirmās daļas 5. punktu, pašvaldības autonomā funkcija – sniegt iedzīvotājiem daudzveidīgu kultūras piedāvājumu un iespēju piedalīties kultūras dzīvē, sekmēt pašvaldības teritorijā esošā kultūras mantojuma saglabāšanu un sniegt atbalstu kultūras norisēm.</w:t>
      </w:r>
    </w:p>
    <w:p w:rsidR="00CC1A18" w:rsidRPr="00CC1A18" w:rsidRDefault="00CC1A18" w:rsidP="00CC1A18">
      <w:pPr>
        <w:ind w:firstLine="720"/>
        <w:jc w:val="both"/>
        <w:rPr>
          <w:rFonts w:cs="Times New Roman"/>
          <w:szCs w:val="24"/>
        </w:rPr>
      </w:pPr>
      <w:r w:rsidRPr="00CC1A18">
        <w:rPr>
          <w:rFonts w:cs="Times New Roman"/>
          <w:szCs w:val="24"/>
        </w:rPr>
        <w:t>Kultūras pieminekļu saglabāšanas mērķis ir sabiedrības interesēs atbalstīt un veicināt valsts un vietējās nozīmes aizsargājamo kultūras pieminekļu saglabāšanu, nodrošinot atbilstošu kultūrvēsturiskā mantojuma izmantošanu, radot daudzkulturālu vidi un veicinot sabiedrības integrāciju.</w:t>
      </w:r>
    </w:p>
    <w:p w:rsidR="00CC1A18" w:rsidRPr="00CC1A18" w:rsidRDefault="00CC1A18" w:rsidP="00CC1A18">
      <w:pPr>
        <w:ind w:firstLine="720"/>
        <w:jc w:val="both"/>
        <w:rPr>
          <w:rFonts w:cs="Times New Roman"/>
          <w:szCs w:val="24"/>
        </w:rPr>
      </w:pPr>
      <w:r w:rsidRPr="00CC1A18">
        <w:rPr>
          <w:rFonts w:cs="Times New Roman"/>
          <w:szCs w:val="24"/>
        </w:rPr>
        <w:t>Konkursa “Sakrālā mantojuma celtņu saglabāšana Ogres novadā” mērķis ir saglabāt un attīstīt valsts un vietējās nozīmes kultūras pieminekļus – baznīcas, kā arī sakrālo mantojumu, kas atrodas Ogres novada administratīvajā teritorijā.</w:t>
      </w:r>
    </w:p>
    <w:p w:rsidR="00CC1A18" w:rsidRPr="00CC1A18" w:rsidRDefault="00CC1A18" w:rsidP="00CC1A18">
      <w:pPr>
        <w:pStyle w:val="Virsraksts1"/>
        <w:ind w:firstLine="720"/>
        <w:jc w:val="both"/>
        <w:rPr>
          <w:rFonts w:ascii="Times New Roman" w:hAnsi="Times New Roman"/>
          <w:b/>
          <w:bCs/>
          <w:sz w:val="24"/>
          <w:lang w:val="lv-LV"/>
        </w:rPr>
      </w:pPr>
      <w:r w:rsidRPr="00CC1A18">
        <w:rPr>
          <w:rFonts w:ascii="Times New Roman" w:hAnsi="Times New Roman"/>
          <w:bCs/>
          <w:sz w:val="24"/>
          <w:lang w:val="lv-LV"/>
        </w:rPr>
        <w:lastRenderedPageBreak/>
        <w:t xml:space="preserve">Ogres novada pašvaldība šādu konkursu organizējusi arī iepriekšējos gados, un šī konkursa norise Ogres novadā jau kļuvusi par tradīciju. </w:t>
      </w:r>
    </w:p>
    <w:p w:rsidR="00CC1A18" w:rsidRPr="00CC1A18" w:rsidRDefault="00CC1A18" w:rsidP="00CC1A18">
      <w:pPr>
        <w:pStyle w:val="Virsraksts1"/>
        <w:ind w:firstLine="720"/>
        <w:jc w:val="both"/>
        <w:rPr>
          <w:rFonts w:ascii="Times New Roman" w:hAnsi="Times New Roman"/>
          <w:b/>
          <w:bCs/>
          <w:sz w:val="24"/>
          <w:lang w:val="lv-LV"/>
        </w:rPr>
      </w:pPr>
      <w:r w:rsidRPr="00CC1A18">
        <w:rPr>
          <w:rFonts w:ascii="Times New Roman" w:hAnsi="Times New Roman"/>
          <w:bCs/>
          <w:sz w:val="24"/>
          <w:lang w:val="lv-LV"/>
        </w:rPr>
        <w:t xml:space="preserve">Lai noteiktu konkursa “Sakrālā mantojuma celtņu saglabāšana Ogres novadā” izsludināšanas un iesniegumu iesniegšanas, izvērtēšanas, apstiprināšanas, īstenošanas, finansēšanas un uzraudzības kārtību, ir sagatavots saistošo noteikumu projekts </w:t>
      </w:r>
      <w:bookmarkStart w:id="0" w:name="_Hlk110932006"/>
      <w:r w:rsidRPr="00CC1A18">
        <w:rPr>
          <w:rFonts w:ascii="Times New Roman" w:hAnsi="Times New Roman"/>
          <w:bCs/>
          <w:sz w:val="24"/>
          <w:lang w:val="lv-LV"/>
        </w:rPr>
        <w:t>“Par Ogres novada pašvaldības konkursu “Sakrālā mantojuma celtņu saglabāšana Ogres novadā”” un paskaidrojuma raksts.</w:t>
      </w:r>
      <w:bookmarkEnd w:id="0"/>
    </w:p>
    <w:p w:rsidR="00CC1A18" w:rsidRPr="00CC1A18" w:rsidRDefault="00CC1A18" w:rsidP="00CC1A18">
      <w:pPr>
        <w:ind w:firstLine="720"/>
        <w:jc w:val="both"/>
        <w:rPr>
          <w:rFonts w:cs="Times New Roman"/>
          <w:szCs w:val="24"/>
          <w:shd w:val="clear" w:color="auto" w:fill="FFFFFF"/>
        </w:rPr>
      </w:pPr>
      <w:r w:rsidRPr="00CC1A18">
        <w:rPr>
          <w:rFonts w:cs="Times New Roman"/>
          <w:szCs w:val="24"/>
          <w:shd w:val="clear" w:color="auto" w:fill="FFFFFF"/>
        </w:rPr>
        <w:t>Pašvaldību likuma 46. panta trešā daļa noteic,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182B3A" w:rsidRDefault="00182B3A" w:rsidP="00CC1A18">
      <w:pPr>
        <w:ind w:firstLine="720"/>
        <w:jc w:val="both"/>
        <w:rPr>
          <w:rFonts w:cs="Times New Roman"/>
          <w:szCs w:val="24"/>
        </w:rPr>
      </w:pPr>
    </w:p>
    <w:p w:rsidR="00B77B89" w:rsidRDefault="00182B3A" w:rsidP="005B6C77">
      <w:pPr>
        <w:ind w:firstLine="720"/>
        <w:jc w:val="both"/>
        <w:rPr>
          <w:rFonts w:cs="Times New Roman"/>
          <w:szCs w:val="24"/>
        </w:rPr>
      </w:pPr>
      <w:r w:rsidRPr="00B77B89">
        <w:rPr>
          <w:b/>
          <w:i/>
        </w:rPr>
        <w:t>S.Ločmele</w:t>
      </w:r>
      <w:r w:rsidRPr="00B77B89">
        <w:rPr>
          <w:i/>
        </w:rPr>
        <w:t xml:space="preserve"> </w:t>
      </w:r>
      <w:r w:rsidR="00B55311">
        <w:rPr>
          <w:i/>
        </w:rPr>
        <w:t>interesējas</w:t>
      </w:r>
      <w:r w:rsidRPr="00B77B89">
        <w:rPr>
          <w:i/>
        </w:rPr>
        <w:t>, vai būs tikai viens kritērijs</w:t>
      </w:r>
      <w:r w:rsidR="00B77B89" w:rsidRPr="00B77B89">
        <w:rPr>
          <w:i/>
        </w:rPr>
        <w:t>,</w:t>
      </w:r>
      <w:r w:rsidRPr="00B77B89">
        <w:rPr>
          <w:i/>
        </w:rPr>
        <w:t xml:space="preserve"> pēc kura </w:t>
      </w:r>
      <w:r w:rsidR="00B77B89" w:rsidRPr="00B77B89">
        <w:rPr>
          <w:i/>
        </w:rPr>
        <w:t xml:space="preserve">tiks </w:t>
      </w:r>
      <w:r w:rsidR="00B77B89">
        <w:rPr>
          <w:i/>
        </w:rPr>
        <w:t>izvērtēti konkursa pieteikumi</w:t>
      </w:r>
      <w:r w:rsidR="00B77B89" w:rsidRPr="00B77B89">
        <w:rPr>
          <w:i/>
        </w:rPr>
        <w:t>?</w:t>
      </w:r>
      <w:r w:rsidR="00B77B89" w:rsidRPr="00B77B89">
        <w:rPr>
          <w:rFonts w:cs="Times New Roman"/>
          <w:szCs w:val="24"/>
        </w:rPr>
        <w:t xml:space="preserve"> </w:t>
      </w:r>
    </w:p>
    <w:p w:rsidR="00B77B89" w:rsidRPr="00B77B89" w:rsidRDefault="00B77B89" w:rsidP="00B55311">
      <w:pPr>
        <w:jc w:val="both"/>
        <w:rPr>
          <w:i/>
        </w:rPr>
      </w:pPr>
    </w:p>
    <w:p w:rsidR="00182B3A" w:rsidRPr="00B77B89" w:rsidRDefault="00B77B89" w:rsidP="005B6C77">
      <w:pPr>
        <w:ind w:firstLine="720"/>
        <w:jc w:val="both"/>
        <w:rPr>
          <w:i/>
        </w:rPr>
      </w:pPr>
      <w:r w:rsidRPr="00B77B89">
        <w:rPr>
          <w:b/>
          <w:i/>
        </w:rPr>
        <w:t>E.</w:t>
      </w:r>
      <w:r w:rsidR="00182B3A" w:rsidRPr="00B77B89">
        <w:rPr>
          <w:b/>
          <w:i/>
        </w:rPr>
        <w:t>Pārpucis</w:t>
      </w:r>
      <w:r w:rsidR="00182B3A" w:rsidRPr="00B77B89">
        <w:rPr>
          <w:i/>
        </w:rPr>
        <w:t xml:space="preserve"> </w:t>
      </w:r>
      <w:r w:rsidRPr="00B77B89">
        <w:rPr>
          <w:i/>
        </w:rPr>
        <w:t>informē, ka jā – pieteikumu izvērtēšana notiks saistošo noteikumu norādītajā kārtībā.</w:t>
      </w:r>
    </w:p>
    <w:p w:rsidR="00182B3A" w:rsidRDefault="00182B3A" w:rsidP="00CC1A18">
      <w:pPr>
        <w:ind w:firstLine="720"/>
        <w:jc w:val="both"/>
        <w:rPr>
          <w:rFonts w:cs="Times New Roman"/>
          <w:szCs w:val="24"/>
        </w:rPr>
      </w:pPr>
    </w:p>
    <w:p w:rsidR="00CC1A18" w:rsidRPr="00CC1A18" w:rsidRDefault="00CC1A18" w:rsidP="00CC1A18">
      <w:pPr>
        <w:ind w:firstLine="720"/>
        <w:jc w:val="both"/>
        <w:rPr>
          <w:rFonts w:cs="Times New Roman"/>
          <w:szCs w:val="24"/>
        </w:rPr>
      </w:pPr>
      <w:r w:rsidRPr="00CC1A18">
        <w:rPr>
          <w:rFonts w:cs="Times New Roman"/>
          <w:szCs w:val="24"/>
        </w:rPr>
        <w:t xml:space="preserve">Ņemot vērā minēto un pamatojoties uz Pašvaldību likuma 46. panta trešo daļu, </w:t>
      </w:r>
    </w:p>
    <w:p w:rsidR="00CC1A18" w:rsidRDefault="00CC1A18" w:rsidP="00CC1A18">
      <w:pPr>
        <w:pStyle w:val="naisf"/>
        <w:spacing w:before="0" w:beforeAutospacing="0" w:after="0" w:afterAutospacing="0"/>
        <w:jc w:val="center"/>
        <w:rPr>
          <w:rFonts w:ascii="Times New Roman" w:hAnsi="Times New Roman" w:cs="Times New Roman"/>
          <w:b/>
          <w:lang w:val="lv-LV"/>
        </w:rPr>
      </w:pPr>
    </w:p>
    <w:p w:rsidR="00CC1A18" w:rsidRPr="00CC1A18" w:rsidRDefault="00CC1A18" w:rsidP="00CC1A18">
      <w:pPr>
        <w:pStyle w:val="naisf"/>
        <w:spacing w:before="0" w:beforeAutospacing="0" w:after="0" w:afterAutospacing="0"/>
        <w:jc w:val="center"/>
        <w:rPr>
          <w:rFonts w:ascii="Times New Roman" w:hAnsi="Times New Roman" w:cs="Times New Roman"/>
          <w:lang w:val="lv-LV" w:eastAsia="zh-CN"/>
        </w:rPr>
      </w:pPr>
      <w:r w:rsidRPr="00CC1A18">
        <w:rPr>
          <w:rFonts w:ascii="Times New Roman" w:hAnsi="Times New Roman" w:cs="Times New Roman"/>
          <w:b/>
          <w:lang w:val="lv-LV"/>
        </w:rPr>
        <w:t xml:space="preserve">balsojot: </w:t>
      </w:r>
      <w:r w:rsidRPr="00CC1A18">
        <w:rPr>
          <w:rFonts w:ascii="Times New Roman" w:hAnsi="Times New Roman" w:cs="Times New Roman"/>
          <w:b/>
          <w:noProof/>
          <w:lang w:val="lv-LV"/>
        </w:rPr>
        <w:t>ar 11 balsīm "Par" (Andris Krauja, Dace Kļaviņa, Dainis Širovs, Egils Helmanis, Gints Sīviņš, Indulis Trapiņš, Jānis Iklāvs, Jānis Kaijaks, Pāvels Kotāns, Raivis Ūzuls, Santa Ločmele), "Pret" – nav, "Atturas" – nav</w:t>
      </w:r>
      <w:r w:rsidRPr="00CC1A18">
        <w:rPr>
          <w:rFonts w:ascii="Times New Roman" w:hAnsi="Times New Roman" w:cs="Times New Roman"/>
          <w:lang w:val="lv-LV" w:eastAsia="zh-CN"/>
        </w:rPr>
        <w:t>,</w:t>
      </w:r>
    </w:p>
    <w:p w:rsidR="00CC1A18" w:rsidRDefault="00CC1A18" w:rsidP="00CC1A18">
      <w:pPr>
        <w:pStyle w:val="naisf"/>
        <w:spacing w:before="0" w:beforeAutospacing="0" w:after="0" w:afterAutospacing="0"/>
        <w:jc w:val="center"/>
        <w:rPr>
          <w:rFonts w:ascii="Times New Roman" w:hAnsi="Times New Roman" w:cs="Times New Roman"/>
          <w:b/>
          <w:lang w:val="lv-LV" w:eastAsia="zh-CN"/>
        </w:rPr>
      </w:pPr>
      <w:r w:rsidRPr="00CC1A18">
        <w:rPr>
          <w:rFonts w:ascii="Times New Roman" w:hAnsi="Times New Roman" w:cs="Times New Roman"/>
          <w:lang w:val="lv-LV" w:eastAsia="zh-CN"/>
        </w:rPr>
        <w:t>Finanšu komiteja</w:t>
      </w:r>
      <w:r w:rsidRPr="00CC1A18">
        <w:rPr>
          <w:rFonts w:ascii="Times New Roman" w:hAnsi="Times New Roman" w:cs="Times New Roman"/>
          <w:b/>
          <w:lang w:val="lv-LV" w:eastAsia="zh-CN"/>
        </w:rPr>
        <w:t xml:space="preserve"> NOLEMJ:</w:t>
      </w:r>
    </w:p>
    <w:p w:rsidR="00CC1A18" w:rsidRPr="00CC1A18" w:rsidRDefault="00CC1A18" w:rsidP="00CC1A18">
      <w:pPr>
        <w:pStyle w:val="naisf"/>
        <w:spacing w:before="0" w:beforeAutospacing="0" w:after="0" w:afterAutospacing="0"/>
        <w:jc w:val="center"/>
        <w:rPr>
          <w:rFonts w:ascii="Times New Roman" w:hAnsi="Times New Roman" w:cs="Times New Roman"/>
          <w:b/>
          <w:lang w:val="lv-LV" w:eastAsia="zh-CN"/>
        </w:rPr>
      </w:pPr>
    </w:p>
    <w:p w:rsidR="00CC1A18" w:rsidRPr="00CC1A18" w:rsidRDefault="00CC1A18" w:rsidP="00CC1A18">
      <w:pPr>
        <w:pStyle w:val="Pamattekstaatkpe2"/>
        <w:numPr>
          <w:ilvl w:val="0"/>
          <w:numId w:val="44"/>
        </w:numPr>
        <w:spacing w:after="120"/>
        <w:ind w:left="426"/>
        <w:jc w:val="both"/>
        <w:rPr>
          <w:color w:val="000000"/>
          <w:shd w:val="clear" w:color="auto" w:fill="FFFFFF"/>
        </w:rPr>
      </w:pPr>
      <w:r w:rsidRPr="00CC1A18">
        <w:rPr>
          <w:color w:val="000000"/>
          <w:shd w:val="clear" w:color="auto" w:fill="FFFFFF"/>
        </w:rPr>
        <w:t xml:space="preserve">Nodot saistošo noteikumu projektu </w:t>
      </w:r>
      <w:bookmarkStart w:id="1" w:name="_Hlk160195185"/>
      <w:r w:rsidRPr="00CC1A18">
        <w:rPr>
          <w:color w:val="000000"/>
          <w:shd w:val="clear" w:color="auto" w:fill="FFFFFF"/>
        </w:rPr>
        <w:t>“</w:t>
      </w:r>
      <w:r w:rsidRPr="00CC1A18">
        <w:t>Par Ogres novada pašvaldības konkursu “Sakrālā mantojuma celtņu saglabāšana Ogres novadā</w:t>
      </w:r>
      <w:r w:rsidRPr="00CC1A18">
        <w:rPr>
          <w:color w:val="000000"/>
          <w:shd w:val="clear" w:color="auto" w:fill="FFFFFF"/>
        </w:rPr>
        <w:t xml:space="preserve">”” </w:t>
      </w:r>
      <w:bookmarkEnd w:id="1"/>
      <w:r w:rsidRPr="00CC1A18">
        <w:rPr>
          <w:color w:val="000000"/>
          <w:shd w:val="clear" w:color="auto" w:fill="FFFFFF"/>
        </w:rPr>
        <w:t>(turpmāk – Saistošie noteikumi) un paskaidrojuma rakstu sabiedrības viedokļa noskaidrošanai.</w:t>
      </w:r>
    </w:p>
    <w:p w:rsidR="00CC1A18" w:rsidRPr="00CC1A18" w:rsidRDefault="00CC1A18" w:rsidP="00CC1A18">
      <w:pPr>
        <w:pStyle w:val="Pamattekstaatkpe2"/>
        <w:numPr>
          <w:ilvl w:val="0"/>
          <w:numId w:val="44"/>
        </w:numPr>
        <w:spacing w:after="120"/>
        <w:ind w:left="426"/>
        <w:jc w:val="both"/>
        <w:rPr>
          <w:color w:val="000000"/>
        </w:rPr>
      </w:pPr>
      <w:r w:rsidRPr="00CC1A18">
        <w:rPr>
          <w:color w:val="000000"/>
        </w:rPr>
        <w:t>Uzdot Ogres novada pašvaldības Centrālās administrācijas Komunikācijas nodaļai:</w:t>
      </w:r>
    </w:p>
    <w:p w:rsidR="00CC1A18" w:rsidRPr="00CC1A18" w:rsidRDefault="00CC1A18" w:rsidP="00CC1A18">
      <w:pPr>
        <w:pStyle w:val="Pamattekstaatkpe2"/>
        <w:numPr>
          <w:ilvl w:val="1"/>
          <w:numId w:val="44"/>
        </w:numPr>
        <w:spacing w:after="120"/>
        <w:ind w:left="851" w:hanging="491"/>
        <w:jc w:val="both"/>
        <w:rPr>
          <w:color w:val="000000"/>
        </w:rPr>
      </w:pPr>
      <w:r w:rsidRPr="00CC1A18">
        <w:rPr>
          <w:color w:val="000000"/>
        </w:rPr>
        <w:t xml:space="preserve">publicēt </w:t>
      </w:r>
      <w:r w:rsidRPr="00CC1A18">
        <w:rPr>
          <w:color w:val="000000"/>
          <w:shd w:val="clear" w:color="auto" w:fill="FFFFFF"/>
        </w:rPr>
        <w:t xml:space="preserve">Saistošos noteikumus un paskaidrojuma rakstu pašvaldības </w:t>
      </w:r>
      <w:r w:rsidRPr="00CC1A18">
        <w:rPr>
          <w:shd w:val="clear" w:color="auto" w:fill="FFFFFF"/>
        </w:rPr>
        <w:t>oficiālajā tīmekļvietnē</w:t>
      </w:r>
      <w:r w:rsidRPr="00CC1A18">
        <w:rPr>
          <w:color w:val="000000"/>
          <w:shd w:val="clear" w:color="auto" w:fill="FFFFFF"/>
        </w:rPr>
        <w:t>, sabiedrības viedokļa noskaidrošanai paredzot divu nedēļu termiņu;</w:t>
      </w:r>
    </w:p>
    <w:p w:rsidR="00CC1A18" w:rsidRPr="00CC1A18" w:rsidRDefault="00CC1A18" w:rsidP="00CC1A18">
      <w:pPr>
        <w:pStyle w:val="Pamattekstaatkpe2"/>
        <w:numPr>
          <w:ilvl w:val="1"/>
          <w:numId w:val="44"/>
        </w:numPr>
        <w:spacing w:after="120"/>
        <w:ind w:left="851" w:hanging="491"/>
        <w:jc w:val="both"/>
        <w:rPr>
          <w:color w:val="000000"/>
        </w:rPr>
      </w:pPr>
      <w:r w:rsidRPr="00CC1A18">
        <w:rPr>
          <w:color w:val="000000"/>
          <w:shd w:val="clear" w:color="auto" w:fill="FFFFFF"/>
        </w:rPr>
        <w:t>iesniegt saņemto sabiedrības viedokli Saistošo noteikumu sagatavotājam.</w:t>
      </w:r>
    </w:p>
    <w:p w:rsidR="00CC1A18" w:rsidRPr="00CC1A18" w:rsidRDefault="00CC1A18" w:rsidP="00CC1A18">
      <w:pPr>
        <w:pStyle w:val="Pamattekstaatkpe2"/>
        <w:numPr>
          <w:ilvl w:val="0"/>
          <w:numId w:val="44"/>
        </w:numPr>
        <w:spacing w:after="120"/>
        <w:ind w:left="426"/>
        <w:jc w:val="both"/>
        <w:rPr>
          <w:color w:val="000000"/>
        </w:rPr>
      </w:pPr>
      <w:r w:rsidRPr="00CC1A18">
        <w:rPr>
          <w:color w:val="000000"/>
        </w:rPr>
        <w:t xml:space="preserve">Noteikt, ka sabiedrības viedokli par Saistošo noteikumu projektu var iesniegt elektroniski, sūtot to uz elektroniskā pasta adresi </w:t>
      </w:r>
      <w:hyperlink r:id="rId10" w:history="1">
        <w:r w:rsidRPr="00CC1A18">
          <w:rPr>
            <w:rStyle w:val="Hipersaite"/>
          </w:rPr>
          <w:t>ogredome@ogresnovads.lv</w:t>
        </w:r>
      </w:hyperlink>
      <w:r w:rsidRPr="00CC1A18">
        <w:rPr>
          <w:color w:val="000000"/>
        </w:rPr>
        <w:t xml:space="preserve"> vai personīgi iesniedzot to Ogres novada klientu apkalpošanas centros.</w:t>
      </w:r>
    </w:p>
    <w:p w:rsidR="00CC1A18" w:rsidRPr="00CC1A18" w:rsidRDefault="00CC1A18" w:rsidP="00CC1A18">
      <w:pPr>
        <w:pStyle w:val="Pamattekstaatkpe2"/>
        <w:numPr>
          <w:ilvl w:val="0"/>
          <w:numId w:val="44"/>
        </w:numPr>
        <w:ind w:left="426" w:hanging="357"/>
        <w:jc w:val="both"/>
        <w:rPr>
          <w:color w:val="000000"/>
        </w:rPr>
      </w:pPr>
      <w:r w:rsidRPr="00CC1A18">
        <w:rPr>
          <w:color w:val="000000"/>
        </w:rPr>
        <w:t xml:space="preserve">Uzdot Saistošo noteikumu sagatavotājam apkopot šī lēmuma 2. punkta kārtībā saņemto sabiedrības viedokli un iesniegt Ogres novada pašvaldības Juridiskajai nodaļai vienas nedēļas laikā no šī lēmuma 2.1. apakšpunktā noteiktā beigu termiņa. </w:t>
      </w:r>
    </w:p>
    <w:p w:rsidR="004D55B6" w:rsidRPr="00AC2A7E" w:rsidRDefault="004D55B6" w:rsidP="004D55B6">
      <w:pPr>
        <w:jc w:val="both"/>
        <w:rPr>
          <w:rStyle w:val="Intensvaatsauce"/>
          <w:rFonts w:cs="Times New Roman"/>
          <w:color w:val="auto"/>
          <w:szCs w:val="24"/>
        </w:rPr>
      </w:pPr>
    </w:p>
    <w:p w:rsidR="004D55B6" w:rsidRPr="00CC1A18" w:rsidRDefault="004D55B6" w:rsidP="00CC1A18">
      <w:pPr>
        <w:pStyle w:val="Sarakstarindkopa"/>
        <w:numPr>
          <w:ilvl w:val="0"/>
          <w:numId w:val="41"/>
        </w:numPr>
        <w:jc w:val="center"/>
        <w:rPr>
          <w:b/>
        </w:rP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grozījumu Ogres novada pašvaldības domes 2023. gada 27. aprīļa lēmumā “Par Ogres novada pašvaldības metu konkursu “Lielvārdes parka un apkaimes labiekārtošana””</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Edgars Pārpucis</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CC1A18" w:rsidRDefault="004D55B6" w:rsidP="00CC1A18">
      <w:pPr>
        <w:pStyle w:val="Sarakstarindkopa"/>
        <w:numPr>
          <w:ilvl w:val="0"/>
          <w:numId w:val="41"/>
        </w:numPr>
        <w:jc w:val="center"/>
      </w:pPr>
    </w:p>
    <w:p w:rsidR="004D55B6" w:rsidRPr="00AC2A7E" w:rsidRDefault="008C3ED1"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saistošo noteikumu Nr.__/2024 “Par Ogres novada pašvaldības projektu konkursu “Radoši – Aktīvi – Darbīgi – Izglītojoši – Ogres novadam” (“R.A.D.I. – Ogres novadam”)” izdošanu</w:t>
      </w:r>
    </w:p>
    <w:p w:rsidR="004D55B6" w:rsidRDefault="008C3ED1"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Olga Tinkuse</w:t>
      </w:r>
    </w:p>
    <w:p w:rsidR="007067E3" w:rsidRDefault="007067E3" w:rsidP="00CB2D18">
      <w:pPr>
        <w:jc w:val="both"/>
        <w:rPr>
          <w:rFonts w:cs="Times New Roman"/>
          <w:szCs w:val="24"/>
        </w:rPr>
      </w:pPr>
    </w:p>
    <w:p w:rsidR="004D55B6" w:rsidRDefault="008C3ED1"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Dace Kļaviņa, Dainis Širovs, Egils Helmanis, Gints Sīviņš, Indulis Trapiņš, Jānis Iklāvs, Jānis Kaijaks, Pāvels Kotāns, Raivis Ūzuls, Santa Ločmele), "Pret" – nav, "Atturas" – nav</w:t>
      </w:r>
      <w:r w:rsidR="00A82D22">
        <w:rPr>
          <w:rFonts w:cs="Times New Roman"/>
          <w:b/>
          <w:noProof/>
          <w:szCs w:val="24"/>
        </w:rPr>
        <w:t>,</w:t>
      </w:r>
      <w:r w:rsidR="00B35BC8">
        <w:rPr>
          <w:rFonts w:cs="Times New Roman"/>
          <w:b/>
          <w:szCs w:val="24"/>
        </w:rPr>
        <w:t xml:space="preserve"> </w:t>
      </w:r>
    </w:p>
    <w:p w:rsidR="00CC1A18" w:rsidRDefault="00CC1A18" w:rsidP="00CC1A18">
      <w:pPr>
        <w:jc w:val="center"/>
        <w:rPr>
          <w:rFonts w:cs="Times New Roman"/>
          <w:b/>
          <w:szCs w:val="24"/>
        </w:rPr>
      </w:pPr>
      <w:r w:rsidRPr="0046260C">
        <w:t>Finanšu komiteja</w:t>
      </w:r>
      <w:r w:rsidRPr="005304B1">
        <w:t xml:space="preserve"> </w:t>
      </w:r>
      <w:r w:rsidRPr="00B35BC8">
        <w:rPr>
          <w:rFonts w:cs="Times New Roman"/>
          <w:b/>
          <w:szCs w:val="24"/>
        </w:rPr>
        <w:t>NOLEMJ:</w:t>
      </w:r>
    </w:p>
    <w:p w:rsidR="00CC1A18" w:rsidRDefault="00CC1A18" w:rsidP="00CC1A18">
      <w:pPr>
        <w:jc w:val="center"/>
        <w:rPr>
          <w:rFonts w:cs="Times New Roman"/>
          <w:b/>
          <w:szCs w:val="24"/>
        </w:rPr>
      </w:pPr>
    </w:p>
    <w:p w:rsidR="00CC1A18" w:rsidRDefault="00CC1A18" w:rsidP="00CC1A1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4D55B6" w:rsidRPr="00B35BC8" w:rsidRDefault="004D55B6" w:rsidP="00CB2D18">
      <w:pPr>
        <w:jc w:val="both"/>
        <w:rPr>
          <w:rFonts w:cs="Times New Roman"/>
          <w:szCs w:val="24"/>
        </w:rPr>
      </w:pPr>
    </w:p>
    <w:p w:rsidR="004D55B6" w:rsidRPr="00AC2A7E" w:rsidRDefault="004D55B6" w:rsidP="004D55B6">
      <w:pPr>
        <w:jc w:val="both"/>
        <w:rPr>
          <w:rStyle w:val="Intensvaatsauce"/>
          <w:rFonts w:cs="Times New Roman"/>
          <w:color w:val="auto"/>
          <w:szCs w:val="24"/>
        </w:rPr>
      </w:pPr>
    </w:p>
    <w:p w:rsidR="00B30C79" w:rsidRPr="00A17AB8" w:rsidRDefault="008C3ED1"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CC1A18">
        <w:rPr>
          <w:rFonts w:cs="Times New Roman"/>
          <w:color w:val="auto"/>
        </w:rPr>
        <w:t>09.58</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303"/>
        <w:gridCol w:w="2768"/>
      </w:tblGrid>
      <w:tr w:rsidR="000A3FCF">
        <w:tc>
          <w:tcPr>
            <w:tcW w:w="6048" w:type="dxa"/>
          </w:tcPr>
          <w:p w:rsidR="00BB3B39" w:rsidRPr="00CD65F2" w:rsidRDefault="008C3ED1" w:rsidP="00FB5D72">
            <w:pPr>
              <w:rPr>
                <w:rFonts w:cs="Times New Roman"/>
                <w:color w:val="auto"/>
                <w:sz w:val="16"/>
                <w:szCs w:val="16"/>
              </w:rPr>
            </w:pPr>
            <w:r w:rsidRPr="00657055">
              <w:rPr>
                <w:rFonts w:cs="Times New Roman"/>
                <w:color w:val="auto"/>
              </w:rPr>
              <w:t xml:space="preserve">Sēdes vadītājs, </w:t>
            </w:r>
            <w:r w:rsidR="001B1508">
              <w:rPr>
                <w:rFonts w:cs="Times New Roman"/>
                <w:color w:val="auto"/>
              </w:rPr>
              <w:t xml:space="preserve">Finanšu komitejas </w:t>
            </w:r>
            <w:r w:rsidR="009A7E1A" w:rsidRPr="00657055">
              <w:rPr>
                <w:rFonts w:cs="Times New Roman"/>
                <w:color w:val="auto"/>
              </w:rPr>
              <w:t>pr</w:t>
            </w:r>
            <w:r w:rsidR="00DD5339">
              <w:rPr>
                <w:rFonts w:cs="Times New Roman"/>
                <w:color w:val="auto"/>
              </w:rPr>
              <w:t>iekšsēdētājs</w:t>
            </w:r>
            <w:r w:rsidR="00DE2DE5"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6087" w:type="dxa"/>
              <w:tblLook w:val="0000" w:firstRow="0" w:lastRow="0" w:firstColumn="0" w:lastColumn="0" w:noHBand="0" w:noVBand="0"/>
            </w:tblPr>
            <w:tblGrid>
              <w:gridCol w:w="4287"/>
              <w:gridCol w:w="1800"/>
            </w:tblGrid>
            <w:tr w:rsidR="000A3FCF" w:rsidTr="00CC1A18">
              <w:tc>
                <w:tcPr>
                  <w:tcW w:w="4287" w:type="dxa"/>
                </w:tcPr>
                <w:p w:rsidR="00FC4841" w:rsidRPr="00657055" w:rsidRDefault="008C3ED1"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CC1A18">
                    <w:rPr>
                      <w:rFonts w:cs="Times New Roman"/>
                      <w:color w:val="auto"/>
                      <w:szCs w:val="24"/>
                    </w:rPr>
                    <w:t>, Kancelejas vadītāja vietniece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8C3ED1"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Egils Helmanis</w:t>
            </w:r>
          </w:p>
          <w:p w:rsidR="00B11BEC" w:rsidRPr="004D55B6" w:rsidRDefault="00B11BEC" w:rsidP="00FB5D72">
            <w:pPr>
              <w:jc w:val="right"/>
              <w:rPr>
                <w:rFonts w:cs="Times New Roman"/>
                <w:color w:val="auto"/>
                <w:szCs w:val="24"/>
              </w:rPr>
            </w:pPr>
          </w:p>
          <w:p w:rsidR="0049126A" w:rsidRPr="00657055" w:rsidRDefault="008C3ED1" w:rsidP="00FB5D72">
            <w:pPr>
              <w:jc w:val="right"/>
              <w:rPr>
                <w:rFonts w:cs="Times New Roman"/>
                <w:color w:val="auto"/>
                <w:sz w:val="20"/>
                <w:szCs w:val="22"/>
              </w:rPr>
            </w:pPr>
            <w:r w:rsidRPr="004D55B6">
              <w:rPr>
                <w:rFonts w:cs="Times New Roman"/>
                <w:noProof/>
                <w:color w:val="auto"/>
                <w:szCs w:val="24"/>
              </w:rPr>
              <w:t>Santa Hermane-Kondrova</w:t>
            </w:r>
          </w:p>
        </w:tc>
      </w:tr>
    </w:tbl>
    <w:p w:rsidR="00FC4841" w:rsidRDefault="00FC4841" w:rsidP="002221B8">
      <w:pPr>
        <w:tabs>
          <w:tab w:val="left" w:pos="6018"/>
        </w:tabs>
        <w:rPr>
          <w:rFonts w:cs="Times New Roman"/>
        </w:rPr>
      </w:pPr>
    </w:p>
    <w:p w:rsidR="00B55311" w:rsidRPr="00C51C8F" w:rsidRDefault="00B55311" w:rsidP="00B55311">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B55311" w:rsidRPr="00A312F4" w:rsidRDefault="00B55311" w:rsidP="00B55311">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B55311" w:rsidRPr="00E74E1B" w:rsidRDefault="00B55311" w:rsidP="002221B8">
      <w:pPr>
        <w:tabs>
          <w:tab w:val="left" w:pos="6018"/>
        </w:tabs>
        <w:rPr>
          <w:rFonts w:cs="Times New Roman"/>
        </w:rPr>
      </w:pPr>
      <w:bookmarkStart w:id="2" w:name="_GoBack"/>
      <w:bookmarkEnd w:id="2"/>
    </w:p>
    <w:sectPr w:rsidR="00B55311" w:rsidRPr="00E74E1B" w:rsidSect="000713DF">
      <w:footerReference w:type="default" r:id="rId11"/>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8B" w:rsidRDefault="0068038B">
      <w:r>
        <w:separator/>
      </w:r>
    </w:p>
  </w:endnote>
  <w:endnote w:type="continuationSeparator" w:id="0">
    <w:p w:rsidR="0068038B" w:rsidRDefault="0068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30E" w:rsidRDefault="0059030E" w:rsidP="0060551C">
    <w:pPr>
      <w:pStyle w:val="Kjene"/>
      <w:pBdr>
        <w:top w:val="single" w:sz="4" w:space="1" w:color="auto"/>
      </w:pBdr>
      <w:ind w:left="709" w:hanging="709"/>
      <w:jc w:val="both"/>
      <w:rPr>
        <w:sz w:val="20"/>
      </w:rPr>
    </w:pPr>
    <w:r>
      <w:rPr>
        <w:sz w:val="20"/>
      </w:rPr>
      <w:t xml:space="preserve">Ogres novada pašvaldības Finanšu komitejas </w:t>
    </w:r>
    <w:r w:rsidRPr="002B38A6">
      <w:rPr>
        <w:noProof/>
        <w:sz w:val="20"/>
      </w:rPr>
      <w:t>18.03.2024</w:t>
    </w:r>
    <w:r>
      <w:rPr>
        <w:sz w:val="20"/>
      </w:rPr>
      <w:t>. sēdes protokols Nr.</w:t>
    </w:r>
    <w:r w:rsidRPr="002B38A6">
      <w:rPr>
        <w:noProof/>
        <w:sz w:val="20"/>
      </w:rPr>
      <w:t>4</w:t>
    </w:r>
  </w:p>
  <w:p w:rsidR="0059030E" w:rsidRDefault="0059030E">
    <w:pPr>
      <w:pStyle w:val="Kjene"/>
      <w:jc w:val="center"/>
    </w:pPr>
    <w:r>
      <w:fldChar w:fldCharType="begin"/>
    </w:r>
    <w:r>
      <w:instrText xml:space="preserve"> PAGE </w:instrText>
    </w:r>
    <w:r>
      <w:fldChar w:fldCharType="separate"/>
    </w:r>
    <w:r w:rsidR="005B6C77">
      <w:rPr>
        <w:noProof/>
      </w:rPr>
      <w:t>12</w:t>
    </w:r>
    <w:r>
      <w:fldChar w:fldCharType="end"/>
    </w:r>
    <w:r>
      <w:t xml:space="preserve"> no </w:t>
    </w:r>
    <w:r>
      <w:rPr>
        <w:noProof/>
      </w:rPr>
      <w:fldChar w:fldCharType="begin"/>
    </w:r>
    <w:r>
      <w:rPr>
        <w:noProof/>
      </w:rPr>
      <w:instrText xml:space="preserve"> NUMPAGES </w:instrText>
    </w:r>
    <w:r>
      <w:rPr>
        <w:noProof/>
      </w:rPr>
      <w:fldChar w:fldCharType="separate"/>
    </w:r>
    <w:r w:rsidR="005B6C77">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8B" w:rsidRDefault="0068038B">
      <w:r>
        <w:separator/>
      </w:r>
    </w:p>
  </w:footnote>
  <w:footnote w:type="continuationSeparator" w:id="0">
    <w:p w:rsidR="0068038B" w:rsidRDefault="00680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29E24C96">
      <w:start w:val="1"/>
      <w:numFmt w:val="decimal"/>
      <w:lvlText w:val="%1."/>
      <w:lvlJc w:val="left"/>
      <w:pPr>
        <w:tabs>
          <w:tab w:val="num" w:pos="720"/>
        </w:tabs>
        <w:ind w:left="720" w:hanging="360"/>
      </w:pPr>
    </w:lvl>
    <w:lvl w:ilvl="1" w:tplc="6796484A">
      <w:numFmt w:val="none"/>
      <w:lvlText w:val=""/>
      <w:lvlJc w:val="left"/>
      <w:pPr>
        <w:tabs>
          <w:tab w:val="num" w:pos="360"/>
        </w:tabs>
      </w:pPr>
    </w:lvl>
    <w:lvl w:ilvl="2" w:tplc="9EAE060E">
      <w:numFmt w:val="none"/>
      <w:lvlText w:val=""/>
      <w:lvlJc w:val="left"/>
      <w:pPr>
        <w:tabs>
          <w:tab w:val="num" w:pos="360"/>
        </w:tabs>
      </w:pPr>
    </w:lvl>
    <w:lvl w:ilvl="3" w:tplc="7F102FA8">
      <w:numFmt w:val="none"/>
      <w:lvlText w:val=""/>
      <w:lvlJc w:val="left"/>
      <w:pPr>
        <w:tabs>
          <w:tab w:val="num" w:pos="360"/>
        </w:tabs>
      </w:pPr>
    </w:lvl>
    <w:lvl w:ilvl="4" w:tplc="A3382F6C">
      <w:numFmt w:val="none"/>
      <w:lvlText w:val=""/>
      <w:lvlJc w:val="left"/>
      <w:pPr>
        <w:tabs>
          <w:tab w:val="num" w:pos="360"/>
        </w:tabs>
      </w:pPr>
    </w:lvl>
    <w:lvl w:ilvl="5" w:tplc="BDBEBC24">
      <w:numFmt w:val="none"/>
      <w:lvlText w:val=""/>
      <w:lvlJc w:val="left"/>
      <w:pPr>
        <w:tabs>
          <w:tab w:val="num" w:pos="360"/>
        </w:tabs>
      </w:pPr>
    </w:lvl>
    <w:lvl w:ilvl="6" w:tplc="59E88FD0">
      <w:numFmt w:val="none"/>
      <w:lvlText w:val=""/>
      <w:lvlJc w:val="left"/>
      <w:pPr>
        <w:tabs>
          <w:tab w:val="num" w:pos="360"/>
        </w:tabs>
      </w:pPr>
    </w:lvl>
    <w:lvl w:ilvl="7" w:tplc="CB5ADDEC">
      <w:numFmt w:val="none"/>
      <w:lvlText w:val=""/>
      <w:lvlJc w:val="left"/>
      <w:pPr>
        <w:tabs>
          <w:tab w:val="num" w:pos="360"/>
        </w:tabs>
      </w:pPr>
    </w:lvl>
    <w:lvl w:ilvl="8" w:tplc="3B8CFC8E">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6C92A7F4">
      <w:start w:val="1"/>
      <w:numFmt w:val="decimal"/>
      <w:lvlText w:val="%1."/>
      <w:lvlJc w:val="left"/>
      <w:pPr>
        <w:tabs>
          <w:tab w:val="num" w:pos="720"/>
        </w:tabs>
        <w:ind w:left="720" w:hanging="360"/>
      </w:pPr>
      <w:rPr>
        <w:rFonts w:hint="default"/>
      </w:rPr>
    </w:lvl>
    <w:lvl w:ilvl="1" w:tplc="C78024DC" w:tentative="1">
      <w:start w:val="1"/>
      <w:numFmt w:val="lowerLetter"/>
      <w:lvlText w:val="%2."/>
      <w:lvlJc w:val="left"/>
      <w:pPr>
        <w:tabs>
          <w:tab w:val="num" w:pos="1800"/>
        </w:tabs>
        <w:ind w:left="1800" w:hanging="360"/>
      </w:pPr>
    </w:lvl>
    <w:lvl w:ilvl="2" w:tplc="70028856" w:tentative="1">
      <w:start w:val="1"/>
      <w:numFmt w:val="lowerRoman"/>
      <w:lvlText w:val="%3."/>
      <w:lvlJc w:val="right"/>
      <w:pPr>
        <w:tabs>
          <w:tab w:val="num" w:pos="2520"/>
        </w:tabs>
        <w:ind w:left="2520" w:hanging="180"/>
      </w:pPr>
    </w:lvl>
    <w:lvl w:ilvl="3" w:tplc="D62CFA3A" w:tentative="1">
      <w:start w:val="1"/>
      <w:numFmt w:val="decimal"/>
      <w:lvlText w:val="%4."/>
      <w:lvlJc w:val="left"/>
      <w:pPr>
        <w:tabs>
          <w:tab w:val="num" w:pos="3240"/>
        </w:tabs>
        <w:ind w:left="3240" w:hanging="360"/>
      </w:pPr>
    </w:lvl>
    <w:lvl w:ilvl="4" w:tplc="37FA0256" w:tentative="1">
      <w:start w:val="1"/>
      <w:numFmt w:val="lowerLetter"/>
      <w:lvlText w:val="%5."/>
      <w:lvlJc w:val="left"/>
      <w:pPr>
        <w:tabs>
          <w:tab w:val="num" w:pos="3960"/>
        </w:tabs>
        <w:ind w:left="3960" w:hanging="360"/>
      </w:pPr>
    </w:lvl>
    <w:lvl w:ilvl="5" w:tplc="1C2AD614" w:tentative="1">
      <w:start w:val="1"/>
      <w:numFmt w:val="lowerRoman"/>
      <w:lvlText w:val="%6."/>
      <w:lvlJc w:val="right"/>
      <w:pPr>
        <w:tabs>
          <w:tab w:val="num" w:pos="4680"/>
        </w:tabs>
        <w:ind w:left="4680" w:hanging="180"/>
      </w:pPr>
    </w:lvl>
    <w:lvl w:ilvl="6" w:tplc="7EF2838C" w:tentative="1">
      <w:start w:val="1"/>
      <w:numFmt w:val="decimal"/>
      <w:lvlText w:val="%7."/>
      <w:lvlJc w:val="left"/>
      <w:pPr>
        <w:tabs>
          <w:tab w:val="num" w:pos="5400"/>
        </w:tabs>
        <w:ind w:left="5400" w:hanging="360"/>
      </w:pPr>
    </w:lvl>
    <w:lvl w:ilvl="7" w:tplc="F9BE9662" w:tentative="1">
      <w:start w:val="1"/>
      <w:numFmt w:val="lowerLetter"/>
      <w:lvlText w:val="%8."/>
      <w:lvlJc w:val="left"/>
      <w:pPr>
        <w:tabs>
          <w:tab w:val="num" w:pos="6120"/>
        </w:tabs>
        <w:ind w:left="6120" w:hanging="360"/>
      </w:pPr>
    </w:lvl>
    <w:lvl w:ilvl="8" w:tplc="BA085A1A"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AA0CF9E2">
      <w:start w:val="1"/>
      <w:numFmt w:val="decimal"/>
      <w:lvlText w:val="%1."/>
      <w:lvlJc w:val="left"/>
      <w:pPr>
        <w:tabs>
          <w:tab w:val="num" w:pos="360"/>
        </w:tabs>
        <w:ind w:left="360" w:hanging="360"/>
      </w:pPr>
      <w:rPr>
        <w:rFonts w:hint="default"/>
      </w:rPr>
    </w:lvl>
    <w:lvl w:ilvl="1" w:tplc="F03022CA" w:tentative="1">
      <w:start w:val="1"/>
      <w:numFmt w:val="lowerLetter"/>
      <w:lvlText w:val="%2."/>
      <w:lvlJc w:val="left"/>
      <w:pPr>
        <w:tabs>
          <w:tab w:val="num" w:pos="1440"/>
        </w:tabs>
        <w:ind w:left="1440" w:hanging="360"/>
      </w:pPr>
    </w:lvl>
    <w:lvl w:ilvl="2" w:tplc="F4F6187A" w:tentative="1">
      <w:start w:val="1"/>
      <w:numFmt w:val="lowerRoman"/>
      <w:lvlText w:val="%3."/>
      <w:lvlJc w:val="right"/>
      <w:pPr>
        <w:tabs>
          <w:tab w:val="num" w:pos="2160"/>
        </w:tabs>
        <w:ind w:left="2160" w:hanging="180"/>
      </w:pPr>
    </w:lvl>
    <w:lvl w:ilvl="3" w:tplc="54C20F7C" w:tentative="1">
      <w:start w:val="1"/>
      <w:numFmt w:val="decimal"/>
      <w:lvlText w:val="%4."/>
      <w:lvlJc w:val="left"/>
      <w:pPr>
        <w:tabs>
          <w:tab w:val="num" w:pos="2880"/>
        </w:tabs>
        <w:ind w:left="2880" w:hanging="360"/>
      </w:pPr>
    </w:lvl>
    <w:lvl w:ilvl="4" w:tplc="69B6078E" w:tentative="1">
      <w:start w:val="1"/>
      <w:numFmt w:val="lowerLetter"/>
      <w:lvlText w:val="%5."/>
      <w:lvlJc w:val="left"/>
      <w:pPr>
        <w:tabs>
          <w:tab w:val="num" w:pos="3600"/>
        </w:tabs>
        <w:ind w:left="3600" w:hanging="360"/>
      </w:pPr>
    </w:lvl>
    <w:lvl w:ilvl="5" w:tplc="2834D31C" w:tentative="1">
      <w:start w:val="1"/>
      <w:numFmt w:val="lowerRoman"/>
      <w:lvlText w:val="%6."/>
      <w:lvlJc w:val="right"/>
      <w:pPr>
        <w:tabs>
          <w:tab w:val="num" w:pos="4320"/>
        </w:tabs>
        <w:ind w:left="4320" w:hanging="180"/>
      </w:pPr>
    </w:lvl>
    <w:lvl w:ilvl="6" w:tplc="718098C4" w:tentative="1">
      <w:start w:val="1"/>
      <w:numFmt w:val="decimal"/>
      <w:lvlText w:val="%7."/>
      <w:lvlJc w:val="left"/>
      <w:pPr>
        <w:tabs>
          <w:tab w:val="num" w:pos="5040"/>
        </w:tabs>
        <w:ind w:left="5040" w:hanging="360"/>
      </w:pPr>
    </w:lvl>
    <w:lvl w:ilvl="7" w:tplc="43A6B34C" w:tentative="1">
      <w:start w:val="1"/>
      <w:numFmt w:val="lowerLetter"/>
      <w:lvlText w:val="%8."/>
      <w:lvlJc w:val="left"/>
      <w:pPr>
        <w:tabs>
          <w:tab w:val="num" w:pos="5760"/>
        </w:tabs>
        <w:ind w:left="5760" w:hanging="360"/>
      </w:pPr>
    </w:lvl>
    <w:lvl w:ilvl="8" w:tplc="F9F6200E"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A3F21470">
      <w:start w:val="1"/>
      <w:numFmt w:val="decimal"/>
      <w:lvlText w:val="%1)"/>
      <w:lvlJc w:val="left"/>
      <w:pPr>
        <w:ind w:left="1069" w:hanging="360"/>
      </w:pPr>
      <w:rPr>
        <w:rFonts w:hint="default"/>
      </w:rPr>
    </w:lvl>
    <w:lvl w:ilvl="1" w:tplc="7ED2DD90" w:tentative="1">
      <w:start w:val="1"/>
      <w:numFmt w:val="lowerLetter"/>
      <w:lvlText w:val="%2."/>
      <w:lvlJc w:val="left"/>
      <w:pPr>
        <w:ind w:left="1789" w:hanging="360"/>
      </w:pPr>
    </w:lvl>
    <w:lvl w:ilvl="2" w:tplc="5C36E02C" w:tentative="1">
      <w:start w:val="1"/>
      <w:numFmt w:val="lowerRoman"/>
      <w:lvlText w:val="%3."/>
      <w:lvlJc w:val="right"/>
      <w:pPr>
        <w:ind w:left="2509" w:hanging="180"/>
      </w:pPr>
    </w:lvl>
    <w:lvl w:ilvl="3" w:tplc="74F2F7C0" w:tentative="1">
      <w:start w:val="1"/>
      <w:numFmt w:val="decimal"/>
      <w:lvlText w:val="%4."/>
      <w:lvlJc w:val="left"/>
      <w:pPr>
        <w:ind w:left="3229" w:hanging="360"/>
      </w:pPr>
    </w:lvl>
    <w:lvl w:ilvl="4" w:tplc="4BDA4506" w:tentative="1">
      <w:start w:val="1"/>
      <w:numFmt w:val="lowerLetter"/>
      <w:lvlText w:val="%5."/>
      <w:lvlJc w:val="left"/>
      <w:pPr>
        <w:ind w:left="3949" w:hanging="360"/>
      </w:pPr>
    </w:lvl>
    <w:lvl w:ilvl="5" w:tplc="8B9A1C70" w:tentative="1">
      <w:start w:val="1"/>
      <w:numFmt w:val="lowerRoman"/>
      <w:lvlText w:val="%6."/>
      <w:lvlJc w:val="right"/>
      <w:pPr>
        <w:ind w:left="4669" w:hanging="180"/>
      </w:pPr>
    </w:lvl>
    <w:lvl w:ilvl="6" w:tplc="7166D8E6" w:tentative="1">
      <w:start w:val="1"/>
      <w:numFmt w:val="decimal"/>
      <w:lvlText w:val="%7."/>
      <w:lvlJc w:val="left"/>
      <w:pPr>
        <w:ind w:left="5389" w:hanging="360"/>
      </w:pPr>
    </w:lvl>
    <w:lvl w:ilvl="7" w:tplc="82EC1F5E" w:tentative="1">
      <w:start w:val="1"/>
      <w:numFmt w:val="lowerLetter"/>
      <w:lvlText w:val="%8."/>
      <w:lvlJc w:val="left"/>
      <w:pPr>
        <w:ind w:left="6109" w:hanging="360"/>
      </w:pPr>
    </w:lvl>
    <w:lvl w:ilvl="8" w:tplc="B37AC39E"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6B483ED6">
      <w:start w:val="3"/>
      <w:numFmt w:val="decimal"/>
      <w:lvlText w:val="%1."/>
      <w:lvlJc w:val="left"/>
      <w:pPr>
        <w:tabs>
          <w:tab w:val="num" w:pos="360"/>
        </w:tabs>
        <w:ind w:left="360" w:hanging="360"/>
      </w:pPr>
      <w:rPr>
        <w:rFonts w:hint="default"/>
      </w:rPr>
    </w:lvl>
    <w:lvl w:ilvl="1" w:tplc="1392186C">
      <w:start w:val="1"/>
      <w:numFmt w:val="lowerLetter"/>
      <w:lvlText w:val="%2."/>
      <w:lvlJc w:val="left"/>
      <w:pPr>
        <w:tabs>
          <w:tab w:val="num" w:pos="1440"/>
        </w:tabs>
        <w:ind w:left="1440" w:hanging="360"/>
      </w:pPr>
    </w:lvl>
    <w:lvl w:ilvl="2" w:tplc="57E68F66" w:tentative="1">
      <w:start w:val="1"/>
      <w:numFmt w:val="lowerRoman"/>
      <w:lvlText w:val="%3."/>
      <w:lvlJc w:val="right"/>
      <w:pPr>
        <w:tabs>
          <w:tab w:val="num" w:pos="2160"/>
        </w:tabs>
        <w:ind w:left="2160" w:hanging="180"/>
      </w:pPr>
    </w:lvl>
    <w:lvl w:ilvl="3" w:tplc="BBD6B8B2" w:tentative="1">
      <w:start w:val="1"/>
      <w:numFmt w:val="decimal"/>
      <w:lvlText w:val="%4."/>
      <w:lvlJc w:val="left"/>
      <w:pPr>
        <w:tabs>
          <w:tab w:val="num" w:pos="2880"/>
        </w:tabs>
        <w:ind w:left="2880" w:hanging="360"/>
      </w:pPr>
    </w:lvl>
    <w:lvl w:ilvl="4" w:tplc="33F80D08" w:tentative="1">
      <w:start w:val="1"/>
      <w:numFmt w:val="lowerLetter"/>
      <w:lvlText w:val="%5."/>
      <w:lvlJc w:val="left"/>
      <w:pPr>
        <w:tabs>
          <w:tab w:val="num" w:pos="3600"/>
        </w:tabs>
        <w:ind w:left="3600" w:hanging="360"/>
      </w:pPr>
    </w:lvl>
    <w:lvl w:ilvl="5" w:tplc="2F146AC6" w:tentative="1">
      <w:start w:val="1"/>
      <w:numFmt w:val="lowerRoman"/>
      <w:lvlText w:val="%6."/>
      <w:lvlJc w:val="right"/>
      <w:pPr>
        <w:tabs>
          <w:tab w:val="num" w:pos="4320"/>
        </w:tabs>
        <w:ind w:left="4320" w:hanging="180"/>
      </w:pPr>
    </w:lvl>
    <w:lvl w:ilvl="6" w:tplc="8A48895C" w:tentative="1">
      <w:start w:val="1"/>
      <w:numFmt w:val="decimal"/>
      <w:lvlText w:val="%7."/>
      <w:lvlJc w:val="left"/>
      <w:pPr>
        <w:tabs>
          <w:tab w:val="num" w:pos="5040"/>
        </w:tabs>
        <w:ind w:left="5040" w:hanging="360"/>
      </w:pPr>
    </w:lvl>
    <w:lvl w:ilvl="7" w:tplc="03763E16" w:tentative="1">
      <w:start w:val="1"/>
      <w:numFmt w:val="lowerLetter"/>
      <w:lvlText w:val="%8."/>
      <w:lvlJc w:val="left"/>
      <w:pPr>
        <w:tabs>
          <w:tab w:val="num" w:pos="5760"/>
        </w:tabs>
        <w:ind w:left="5760" w:hanging="360"/>
      </w:pPr>
    </w:lvl>
    <w:lvl w:ilvl="8" w:tplc="1BD4EC4A"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6D24898A">
      <w:start w:val="1"/>
      <w:numFmt w:val="decimal"/>
      <w:lvlText w:val="%1."/>
      <w:lvlJc w:val="left"/>
      <w:pPr>
        <w:ind w:left="1080" w:hanging="360"/>
      </w:pPr>
      <w:rPr>
        <w:rFonts w:hint="default"/>
      </w:rPr>
    </w:lvl>
    <w:lvl w:ilvl="1" w:tplc="EA844696" w:tentative="1">
      <w:start w:val="1"/>
      <w:numFmt w:val="lowerLetter"/>
      <w:lvlText w:val="%2."/>
      <w:lvlJc w:val="left"/>
      <w:pPr>
        <w:ind w:left="1800" w:hanging="360"/>
      </w:pPr>
    </w:lvl>
    <w:lvl w:ilvl="2" w:tplc="7D48B1EE" w:tentative="1">
      <w:start w:val="1"/>
      <w:numFmt w:val="lowerRoman"/>
      <w:lvlText w:val="%3."/>
      <w:lvlJc w:val="right"/>
      <w:pPr>
        <w:ind w:left="2520" w:hanging="180"/>
      </w:pPr>
    </w:lvl>
    <w:lvl w:ilvl="3" w:tplc="86EA567C" w:tentative="1">
      <w:start w:val="1"/>
      <w:numFmt w:val="decimal"/>
      <w:lvlText w:val="%4."/>
      <w:lvlJc w:val="left"/>
      <w:pPr>
        <w:ind w:left="3240" w:hanging="360"/>
      </w:pPr>
    </w:lvl>
    <w:lvl w:ilvl="4" w:tplc="6644DB68" w:tentative="1">
      <w:start w:val="1"/>
      <w:numFmt w:val="lowerLetter"/>
      <w:lvlText w:val="%5."/>
      <w:lvlJc w:val="left"/>
      <w:pPr>
        <w:ind w:left="3960" w:hanging="360"/>
      </w:pPr>
    </w:lvl>
    <w:lvl w:ilvl="5" w:tplc="A132770C" w:tentative="1">
      <w:start w:val="1"/>
      <w:numFmt w:val="lowerRoman"/>
      <w:lvlText w:val="%6."/>
      <w:lvlJc w:val="right"/>
      <w:pPr>
        <w:ind w:left="4680" w:hanging="180"/>
      </w:pPr>
    </w:lvl>
    <w:lvl w:ilvl="6" w:tplc="6A6068A2" w:tentative="1">
      <w:start w:val="1"/>
      <w:numFmt w:val="decimal"/>
      <w:lvlText w:val="%7."/>
      <w:lvlJc w:val="left"/>
      <w:pPr>
        <w:ind w:left="5400" w:hanging="360"/>
      </w:pPr>
    </w:lvl>
    <w:lvl w:ilvl="7" w:tplc="7E04CA28" w:tentative="1">
      <w:start w:val="1"/>
      <w:numFmt w:val="lowerLetter"/>
      <w:lvlText w:val="%8."/>
      <w:lvlJc w:val="left"/>
      <w:pPr>
        <w:ind w:left="6120" w:hanging="360"/>
      </w:pPr>
    </w:lvl>
    <w:lvl w:ilvl="8" w:tplc="EDAEB130"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BC802334">
      <w:start w:val="1"/>
      <w:numFmt w:val="decimal"/>
      <w:lvlText w:val="%1."/>
      <w:lvlJc w:val="left"/>
      <w:pPr>
        <w:tabs>
          <w:tab w:val="num" w:pos="720"/>
        </w:tabs>
        <w:ind w:left="720" w:hanging="360"/>
      </w:pPr>
      <w:rPr>
        <w:rFonts w:hint="default"/>
        <w:b w:val="0"/>
      </w:rPr>
    </w:lvl>
    <w:lvl w:ilvl="1" w:tplc="CC3EFEF6" w:tentative="1">
      <w:start w:val="1"/>
      <w:numFmt w:val="lowerLetter"/>
      <w:lvlText w:val="%2."/>
      <w:lvlJc w:val="left"/>
      <w:pPr>
        <w:tabs>
          <w:tab w:val="num" w:pos="1800"/>
        </w:tabs>
        <w:ind w:left="1800" w:hanging="360"/>
      </w:pPr>
    </w:lvl>
    <w:lvl w:ilvl="2" w:tplc="F2927940" w:tentative="1">
      <w:start w:val="1"/>
      <w:numFmt w:val="lowerRoman"/>
      <w:lvlText w:val="%3."/>
      <w:lvlJc w:val="right"/>
      <w:pPr>
        <w:tabs>
          <w:tab w:val="num" w:pos="2520"/>
        </w:tabs>
        <w:ind w:left="2520" w:hanging="180"/>
      </w:pPr>
    </w:lvl>
    <w:lvl w:ilvl="3" w:tplc="F886F7CA">
      <w:start w:val="1"/>
      <w:numFmt w:val="decimal"/>
      <w:lvlText w:val="%4."/>
      <w:lvlJc w:val="left"/>
      <w:pPr>
        <w:tabs>
          <w:tab w:val="num" w:pos="1260"/>
        </w:tabs>
        <w:ind w:left="1260" w:hanging="360"/>
      </w:pPr>
      <w:rPr>
        <w:rFonts w:hint="default"/>
        <w:b w:val="0"/>
      </w:rPr>
    </w:lvl>
    <w:lvl w:ilvl="4" w:tplc="B99C0F48" w:tentative="1">
      <w:start w:val="1"/>
      <w:numFmt w:val="lowerLetter"/>
      <w:lvlText w:val="%5."/>
      <w:lvlJc w:val="left"/>
      <w:pPr>
        <w:tabs>
          <w:tab w:val="num" w:pos="3960"/>
        </w:tabs>
        <w:ind w:left="3960" w:hanging="360"/>
      </w:pPr>
    </w:lvl>
    <w:lvl w:ilvl="5" w:tplc="BF220456" w:tentative="1">
      <w:start w:val="1"/>
      <w:numFmt w:val="lowerRoman"/>
      <w:lvlText w:val="%6."/>
      <w:lvlJc w:val="right"/>
      <w:pPr>
        <w:tabs>
          <w:tab w:val="num" w:pos="4680"/>
        </w:tabs>
        <w:ind w:left="4680" w:hanging="180"/>
      </w:pPr>
    </w:lvl>
    <w:lvl w:ilvl="6" w:tplc="DA94E5BA" w:tentative="1">
      <w:start w:val="1"/>
      <w:numFmt w:val="decimal"/>
      <w:lvlText w:val="%7."/>
      <w:lvlJc w:val="left"/>
      <w:pPr>
        <w:tabs>
          <w:tab w:val="num" w:pos="5400"/>
        </w:tabs>
        <w:ind w:left="5400" w:hanging="360"/>
      </w:pPr>
    </w:lvl>
    <w:lvl w:ilvl="7" w:tplc="B9DEFB7A" w:tentative="1">
      <w:start w:val="1"/>
      <w:numFmt w:val="lowerLetter"/>
      <w:lvlText w:val="%8."/>
      <w:lvlJc w:val="left"/>
      <w:pPr>
        <w:tabs>
          <w:tab w:val="num" w:pos="6120"/>
        </w:tabs>
        <w:ind w:left="6120" w:hanging="360"/>
      </w:pPr>
    </w:lvl>
    <w:lvl w:ilvl="8" w:tplc="15A6FFF0"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8E90BA84">
      <w:start w:val="1"/>
      <w:numFmt w:val="decimal"/>
      <w:lvlText w:val="%1."/>
      <w:lvlJc w:val="left"/>
      <w:pPr>
        <w:tabs>
          <w:tab w:val="num" w:pos="780"/>
        </w:tabs>
        <w:ind w:left="780" w:hanging="780"/>
      </w:pPr>
      <w:rPr>
        <w:rFonts w:hint="default"/>
      </w:rPr>
    </w:lvl>
    <w:lvl w:ilvl="1" w:tplc="08702062" w:tentative="1">
      <w:start w:val="1"/>
      <w:numFmt w:val="lowerLetter"/>
      <w:lvlText w:val="%2."/>
      <w:lvlJc w:val="left"/>
      <w:pPr>
        <w:tabs>
          <w:tab w:val="num" w:pos="1440"/>
        </w:tabs>
        <w:ind w:left="1440" w:hanging="360"/>
      </w:pPr>
    </w:lvl>
    <w:lvl w:ilvl="2" w:tplc="C5668E28" w:tentative="1">
      <w:start w:val="1"/>
      <w:numFmt w:val="lowerRoman"/>
      <w:lvlText w:val="%3."/>
      <w:lvlJc w:val="right"/>
      <w:pPr>
        <w:tabs>
          <w:tab w:val="num" w:pos="2160"/>
        </w:tabs>
        <w:ind w:left="2160" w:hanging="180"/>
      </w:pPr>
    </w:lvl>
    <w:lvl w:ilvl="3" w:tplc="0CE29818" w:tentative="1">
      <w:start w:val="1"/>
      <w:numFmt w:val="decimal"/>
      <w:lvlText w:val="%4."/>
      <w:lvlJc w:val="left"/>
      <w:pPr>
        <w:tabs>
          <w:tab w:val="num" w:pos="2880"/>
        </w:tabs>
        <w:ind w:left="2880" w:hanging="360"/>
      </w:pPr>
    </w:lvl>
    <w:lvl w:ilvl="4" w:tplc="5F0E0792" w:tentative="1">
      <w:start w:val="1"/>
      <w:numFmt w:val="lowerLetter"/>
      <w:lvlText w:val="%5."/>
      <w:lvlJc w:val="left"/>
      <w:pPr>
        <w:tabs>
          <w:tab w:val="num" w:pos="3600"/>
        </w:tabs>
        <w:ind w:left="3600" w:hanging="360"/>
      </w:pPr>
    </w:lvl>
    <w:lvl w:ilvl="5" w:tplc="D3AE651A" w:tentative="1">
      <w:start w:val="1"/>
      <w:numFmt w:val="lowerRoman"/>
      <w:lvlText w:val="%6."/>
      <w:lvlJc w:val="right"/>
      <w:pPr>
        <w:tabs>
          <w:tab w:val="num" w:pos="4320"/>
        </w:tabs>
        <w:ind w:left="4320" w:hanging="180"/>
      </w:pPr>
    </w:lvl>
    <w:lvl w:ilvl="6" w:tplc="0BC86A14" w:tentative="1">
      <w:start w:val="1"/>
      <w:numFmt w:val="decimal"/>
      <w:lvlText w:val="%7."/>
      <w:lvlJc w:val="left"/>
      <w:pPr>
        <w:tabs>
          <w:tab w:val="num" w:pos="5040"/>
        </w:tabs>
        <w:ind w:left="5040" w:hanging="360"/>
      </w:pPr>
    </w:lvl>
    <w:lvl w:ilvl="7" w:tplc="117E6586" w:tentative="1">
      <w:start w:val="1"/>
      <w:numFmt w:val="lowerLetter"/>
      <w:lvlText w:val="%8."/>
      <w:lvlJc w:val="left"/>
      <w:pPr>
        <w:tabs>
          <w:tab w:val="num" w:pos="5760"/>
        </w:tabs>
        <w:ind w:left="5760" w:hanging="360"/>
      </w:pPr>
    </w:lvl>
    <w:lvl w:ilvl="8" w:tplc="2F4A87DA"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94366FDC">
      <w:start w:val="1"/>
      <w:numFmt w:val="decimal"/>
      <w:lvlText w:val="%1."/>
      <w:lvlJc w:val="left"/>
      <w:pPr>
        <w:tabs>
          <w:tab w:val="num" w:pos="1344"/>
        </w:tabs>
        <w:ind w:left="1344" w:hanging="360"/>
      </w:pPr>
      <w:rPr>
        <w:rFonts w:hint="default"/>
      </w:rPr>
    </w:lvl>
    <w:lvl w:ilvl="1" w:tplc="E2881EE2" w:tentative="1">
      <w:start w:val="1"/>
      <w:numFmt w:val="lowerLetter"/>
      <w:lvlText w:val="%2."/>
      <w:lvlJc w:val="left"/>
      <w:pPr>
        <w:tabs>
          <w:tab w:val="num" w:pos="1440"/>
        </w:tabs>
        <w:ind w:left="1440" w:hanging="360"/>
      </w:pPr>
    </w:lvl>
    <w:lvl w:ilvl="2" w:tplc="3DB264C8" w:tentative="1">
      <w:start w:val="1"/>
      <w:numFmt w:val="lowerRoman"/>
      <w:lvlText w:val="%3."/>
      <w:lvlJc w:val="right"/>
      <w:pPr>
        <w:tabs>
          <w:tab w:val="num" w:pos="2160"/>
        </w:tabs>
        <w:ind w:left="2160" w:hanging="180"/>
      </w:pPr>
    </w:lvl>
    <w:lvl w:ilvl="3" w:tplc="E1A2B5AE" w:tentative="1">
      <w:start w:val="1"/>
      <w:numFmt w:val="decimal"/>
      <w:lvlText w:val="%4."/>
      <w:lvlJc w:val="left"/>
      <w:pPr>
        <w:tabs>
          <w:tab w:val="num" w:pos="2880"/>
        </w:tabs>
        <w:ind w:left="2880" w:hanging="360"/>
      </w:pPr>
    </w:lvl>
    <w:lvl w:ilvl="4" w:tplc="84787E12" w:tentative="1">
      <w:start w:val="1"/>
      <w:numFmt w:val="lowerLetter"/>
      <w:lvlText w:val="%5."/>
      <w:lvlJc w:val="left"/>
      <w:pPr>
        <w:tabs>
          <w:tab w:val="num" w:pos="3600"/>
        </w:tabs>
        <w:ind w:left="3600" w:hanging="360"/>
      </w:pPr>
    </w:lvl>
    <w:lvl w:ilvl="5" w:tplc="F8706C9C" w:tentative="1">
      <w:start w:val="1"/>
      <w:numFmt w:val="lowerRoman"/>
      <w:lvlText w:val="%6."/>
      <w:lvlJc w:val="right"/>
      <w:pPr>
        <w:tabs>
          <w:tab w:val="num" w:pos="4320"/>
        </w:tabs>
        <w:ind w:left="4320" w:hanging="180"/>
      </w:pPr>
    </w:lvl>
    <w:lvl w:ilvl="6" w:tplc="06FA14D6" w:tentative="1">
      <w:start w:val="1"/>
      <w:numFmt w:val="decimal"/>
      <w:lvlText w:val="%7."/>
      <w:lvlJc w:val="left"/>
      <w:pPr>
        <w:tabs>
          <w:tab w:val="num" w:pos="5040"/>
        </w:tabs>
        <w:ind w:left="5040" w:hanging="360"/>
      </w:pPr>
    </w:lvl>
    <w:lvl w:ilvl="7" w:tplc="C240CA94" w:tentative="1">
      <w:start w:val="1"/>
      <w:numFmt w:val="lowerLetter"/>
      <w:lvlText w:val="%8."/>
      <w:lvlJc w:val="left"/>
      <w:pPr>
        <w:tabs>
          <w:tab w:val="num" w:pos="5760"/>
        </w:tabs>
        <w:ind w:left="5760" w:hanging="360"/>
      </w:pPr>
    </w:lvl>
    <w:lvl w:ilvl="8" w:tplc="18AC0792"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4AC0239C">
      <w:start w:val="1"/>
      <w:numFmt w:val="decimal"/>
      <w:lvlText w:val="%1."/>
      <w:lvlJc w:val="left"/>
      <w:pPr>
        <w:tabs>
          <w:tab w:val="num" w:pos="720"/>
        </w:tabs>
        <w:ind w:left="720" w:hanging="360"/>
      </w:pPr>
      <w:rPr>
        <w:rFonts w:hint="default"/>
      </w:rPr>
    </w:lvl>
    <w:lvl w:ilvl="1" w:tplc="7B6C77F8" w:tentative="1">
      <w:start w:val="1"/>
      <w:numFmt w:val="lowerLetter"/>
      <w:lvlText w:val="%2."/>
      <w:lvlJc w:val="left"/>
      <w:pPr>
        <w:tabs>
          <w:tab w:val="num" w:pos="-528"/>
        </w:tabs>
        <w:ind w:left="-528" w:hanging="360"/>
      </w:pPr>
    </w:lvl>
    <w:lvl w:ilvl="2" w:tplc="CB96F836" w:tentative="1">
      <w:start w:val="1"/>
      <w:numFmt w:val="lowerRoman"/>
      <w:lvlText w:val="%3."/>
      <w:lvlJc w:val="right"/>
      <w:pPr>
        <w:tabs>
          <w:tab w:val="num" w:pos="192"/>
        </w:tabs>
        <w:ind w:left="192" w:hanging="180"/>
      </w:pPr>
    </w:lvl>
    <w:lvl w:ilvl="3" w:tplc="EA020D84" w:tentative="1">
      <w:start w:val="1"/>
      <w:numFmt w:val="decimal"/>
      <w:lvlText w:val="%4."/>
      <w:lvlJc w:val="left"/>
      <w:pPr>
        <w:tabs>
          <w:tab w:val="num" w:pos="912"/>
        </w:tabs>
        <w:ind w:left="912" w:hanging="360"/>
      </w:pPr>
    </w:lvl>
    <w:lvl w:ilvl="4" w:tplc="04822D84" w:tentative="1">
      <w:start w:val="1"/>
      <w:numFmt w:val="lowerLetter"/>
      <w:lvlText w:val="%5."/>
      <w:lvlJc w:val="left"/>
      <w:pPr>
        <w:tabs>
          <w:tab w:val="num" w:pos="1632"/>
        </w:tabs>
        <w:ind w:left="1632" w:hanging="360"/>
      </w:pPr>
    </w:lvl>
    <w:lvl w:ilvl="5" w:tplc="89C4A752" w:tentative="1">
      <w:start w:val="1"/>
      <w:numFmt w:val="lowerRoman"/>
      <w:lvlText w:val="%6."/>
      <w:lvlJc w:val="right"/>
      <w:pPr>
        <w:tabs>
          <w:tab w:val="num" w:pos="2352"/>
        </w:tabs>
        <w:ind w:left="2352" w:hanging="180"/>
      </w:pPr>
    </w:lvl>
    <w:lvl w:ilvl="6" w:tplc="7A42A2F8" w:tentative="1">
      <w:start w:val="1"/>
      <w:numFmt w:val="decimal"/>
      <w:lvlText w:val="%7."/>
      <w:lvlJc w:val="left"/>
      <w:pPr>
        <w:tabs>
          <w:tab w:val="num" w:pos="3072"/>
        </w:tabs>
        <w:ind w:left="3072" w:hanging="360"/>
      </w:pPr>
    </w:lvl>
    <w:lvl w:ilvl="7" w:tplc="A308E5EC" w:tentative="1">
      <w:start w:val="1"/>
      <w:numFmt w:val="lowerLetter"/>
      <w:lvlText w:val="%8."/>
      <w:lvlJc w:val="left"/>
      <w:pPr>
        <w:tabs>
          <w:tab w:val="num" w:pos="3792"/>
        </w:tabs>
        <w:ind w:left="3792" w:hanging="360"/>
      </w:pPr>
    </w:lvl>
    <w:lvl w:ilvl="8" w:tplc="142883DC"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E634F602">
      <w:start w:val="1"/>
      <w:numFmt w:val="decimal"/>
      <w:lvlText w:val="%1."/>
      <w:lvlJc w:val="left"/>
      <w:pPr>
        <w:tabs>
          <w:tab w:val="num" w:pos="780"/>
        </w:tabs>
        <w:ind w:left="780" w:hanging="780"/>
      </w:pPr>
      <w:rPr>
        <w:rFonts w:hint="default"/>
      </w:rPr>
    </w:lvl>
    <w:lvl w:ilvl="1" w:tplc="4B9874DE" w:tentative="1">
      <w:start w:val="1"/>
      <w:numFmt w:val="lowerLetter"/>
      <w:lvlText w:val="%2."/>
      <w:lvlJc w:val="left"/>
      <w:pPr>
        <w:tabs>
          <w:tab w:val="num" w:pos="1440"/>
        </w:tabs>
        <w:ind w:left="1440" w:hanging="360"/>
      </w:pPr>
    </w:lvl>
    <w:lvl w:ilvl="2" w:tplc="E2F21FFE" w:tentative="1">
      <w:start w:val="1"/>
      <w:numFmt w:val="lowerRoman"/>
      <w:lvlText w:val="%3."/>
      <w:lvlJc w:val="right"/>
      <w:pPr>
        <w:tabs>
          <w:tab w:val="num" w:pos="2160"/>
        </w:tabs>
        <w:ind w:left="2160" w:hanging="180"/>
      </w:pPr>
    </w:lvl>
    <w:lvl w:ilvl="3" w:tplc="A634C664" w:tentative="1">
      <w:start w:val="1"/>
      <w:numFmt w:val="decimal"/>
      <w:lvlText w:val="%4."/>
      <w:lvlJc w:val="left"/>
      <w:pPr>
        <w:tabs>
          <w:tab w:val="num" w:pos="2880"/>
        </w:tabs>
        <w:ind w:left="2880" w:hanging="360"/>
      </w:pPr>
    </w:lvl>
    <w:lvl w:ilvl="4" w:tplc="A6FE0D26" w:tentative="1">
      <w:start w:val="1"/>
      <w:numFmt w:val="lowerLetter"/>
      <w:lvlText w:val="%5."/>
      <w:lvlJc w:val="left"/>
      <w:pPr>
        <w:tabs>
          <w:tab w:val="num" w:pos="3600"/>
        </w:tabs>
        <w:ind w:left="3600" w:hanging="360"/>
      </w:pPr>
    </w:lvl>
    <w:lvl w:ilvl="5" w:tplc="E250A1EC" w:tentative="1">
      <w:start w:val="1"/>
      <w:numFmt w:val="lowerRoman"/>
      <w:lvlText w:val="%6."/>
      <w:lvlJc w:val="right"/>
      <w:pPr>
        <w:tabs>
          <w:tab w:val="num" w:pos="4320"/>
        </w:tabs>
        <w:ind w:left="4320" w:hanging="180"/>
      </w:pPr>
    </w:lvl>
    <w:lvl w:ilvl="6" w:tplc="57ACC366" w:tentative="1">
      <w:start w:val="1"/>
      <w:numFmt w:val="decimal"/>
      <w:lvlText w:val="%7."/>
      <w:lvlJc w:val="left"/>
      <w:pPr>
        <w:tabs>
          <w:tab w:val="num" w:pos="5040"/>
        </w:tabs>
        <w:ind w:left="5040" w:hanging="360"/>
      </w:pPr>
    </w:lvl>
    <w:lvl w:ilvl="7" w:tplc="A4FE2D6E" w:tentative="1">
      <w:start w:val="1"/>
      <w:numFmt w:val="lowerLetter"/>
      <w:lvlText w:val="%8."/>
      <w:lvlJc w:val="left"/>
      <w:pPr>
        <w:tabs>
          <w:tab w:val="num" w:pos="5760"/>
        </w:tabs>
        <w:ind w:left="5760" w:hanging="360"/>
      </w:pPr>
    </w:lvl>
    <w:lvl w:ilvl="8" w:tplc="2F8EE5E4" w:tentative="1">
      <w:start w:val="1"/>
      <w:numFmt w:val="lowerRoman"/>
      <w:lvlText w:val="%9."/>
      <w:lvlJc w:val="right"/>
      <w:pPr>
        <w:tabs>
          <w:tab w:val="num" w:pos="6480"/>
        </w:tabs>
        <w:ind w:left="6480" w:hanging="180"/>
      </w:pPr>
    </w:lvl>
  </w:abstractNum>
  <w:abstractNum w:abstractNumId="30" w15:restartNumberingAfterBreak="0">
    <w:nsid w:val="0CF84398"/>
    <w:multiLevelType w:val="multilevel"/>
    <w:tmpl w:val="DD0CAE5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3" w15:restartNumberingAfterBreak="0">
    <w:nsid w:val="0E0F0B68"/>
    <w:multiLevelType w:val="hybridMultilevel"/>
    <w:tmpl w:val="6FD6E51E"/>
    <w:name w:val="WW8Num432322222223332233232322222323222423222222222222222332322"/>
    <w:lvl w:ilvl="0" w:tplc="B576FB40">
      <w:start w:val="1"/>
      <w:numFmt w:val="decimal"/>
      <w:lvlText w:val="%1."/>
      <w:lvlJc w:val="left"/>
      <w:pPr>
        <w:tabs>
          <w:tab w:val="num" w:pos="360"/>
        </w:tabs>
        <w:ind w:left="360" w:hanging="360"/>
      </w:pPr>
      <w:rPr>
        <w:rFonts w:hint="default"/>
      </w:rPr>
    </w:lvl>
    <w:lvl w:ilvl="1" w:tplc="71F06DE2" w:tentative="1">
      <w:start w:val="1"/>
      <w:numFmt w:val="lowerLetter"/>
      <w:lvlText w:val="%2."/>
      <w:lvlJc w:val="left"/>
      <w:pPr>
        <w:tabs>
          <w:tab w:val="num" w:pos="1440"/>
        </w:tabs>
        <w:ind w:left="1440" w:hanging="360"/>
      </w:pPr>
    </w:lvl>
    <w:lvl w:ilvl="2" w:tplc="034CE6A4" w:tentative="1">
      <w:start w:val="1"/>
      <w:numFmt w:val="lowerRoman"/>
      <w:lvlText w:val="%3."/>
      <w:lvlJc w:val="right"/>
      <w:pPr>
        <w:tabs>
          <w:tab w:val="num" w:pos="2160"/>
        </w:tabs>
        <w:ind w:left="2160" w:hanging="180"/>
      </w:pPr>
    </w:lvl>
    <w:lvl w:ilvl="3" w:tplc="A8B4AA22" w:tentative="1">
      <w:start w:val="1"/>
      <w:numFmt w:val="decimal"/>
      <w:lvlText w:val="%4."/>
      <w:lvlJc w:val="left"/>
      <w:pPr>
        <w:tabs>
          <w:tab w:val="num" w:pos="2880"/>
        </w:tabs>
        <w:ind w:left="2880" w:hanging="360"/>
      </w:pPr>
    </w:lvl>
    <w:lvl w:ilvl="4" w:tplc="8F88EA4E" w:tentative="1">
      <w:start w:val="1"/>
      <w:numFmt w:val="lowerLetter"/>
      <w:lvlText w:val="%5."/>
      <w:lvlJc w:val="left"/>
      <w:pPr>
        <w:tabs>
          <w:tab w:val="num" w:pos="3600"/>
        </w:tabs>
        <w:ind w:left="3600" w:hanging="360"/>
      </w:pPr>
    </w:lvl>
    <w:lvl w:ilvl="5" w:tplc="71FC48F0" w:tentative="1">
      <w:start w:val="1"/>
      <w:numFmt w:val="lowerRoman"/>
      <w:lvlText w:val="%6."/>
      <w:lvlJc w:val="right"/>
      <w:pPr>
        <w:tabs>
          <w:tab w:val="num" w:pos="4320"/>
        </w:tabs>
        <w:ind w:left="4320" w:hanging="180"/>
      </w:pPr>
    </w:lvl>
    <w:lvl w:ilvl="6" w:tplc="71F4189C" w:tentative="1">
      <w:start w:val="1"/>
      <w:numFmt w:val="decimal"/>
      <w:lvlText w:val="%7."/>
      <w:lvlJc w:val="left"/>
      <w:pPr>
        <w:tabs>
          <w:tab w:val="num" w:pos="5040"/>
        </w:tabs>
        <w:ind w:left="5040" w:hanging="360"/>
      </w:pPr>
    </w:lvl>
    <w:lvl w:ilvl="7" w:tplc="9C6428B2" w:tentative="1">
      <w:start w:val="1"/>
      <w:numFmt w:val="lowerLetter"/>
      <w:lvlText w:val="%8."/>
      <w:lvlJc w:val="left"/>
      <w:pPr>
        <w:tabs>
          <w:tab w:val="num" w:pos="5760"/>
        </w:tabs>
        <w:ind w:left="5760" w:hanging="360"/>
      </w:pPr>
    </w:lvl>
    <w:lvl w:ilvl="8" w:tplc="953EE282" w:tentative="1">
      <w:start w:val="1"/>
      <w:numFmt w:val="lowerRoman"/>
      <w:lvlText w:val="%9."/>
      <w:lvlJc w:val="right"/>
      <w:pPr>
        <w:tabs>
          <w:tab w:val="num" w:pos="6480"/>
        </w:tabs>
        <w:ind w:left="6480" w:hanging="180"/>
      </w:pPr>
    </w:lvl>
  </w:abstractNum>
  <w:abstractNum w:abstractNumId="34" w15:restartNumberingAfterBreak="0">
    <w:nsid w:val="0E1A37B9"/>
    <w:multiLevelType w:val="hybridMultilevel"/>
    <w:tmpl w:val="F8E61CFE"/>
    <w:name w:val="WW8Num43232222222333223323232222232322232"/>
    <w:lvl w:ilvl="0" w:tplc="B96E3742">
      <w:start w:val="1"/>
      <w:numFmt w:val="decimal"/>
      <w:lvlText w:val="%1."/>
      <w:lvlJc w:val="left"/>
      <w:pPr>
        <w:tabs>
          <w:tab w:val="num" w:pos="360"/>
        </w:tabs>
        <w:ind w:left="360" w:hanging="360"/>
      </w:pPr>
    </w:lvl>
    <w:lvl w:ilvl="1" w:tplc="698EF8A4" w:tentative="1">
      <w:start w:val="1"/>
      <w:numFmt w:val="lowerLetter"/>
      <w:lvlText w:val="%2."/>
      <w:lvlJc w:val="left"/>
      <w:pPr>
        <w:tabs>
          <w:tab w:val="num" w:pos="1080"/>
        </w:tabs>
        <w:ind w:left="1080" w:hanging="360"/>
      </w:pPr>
    </w:lvl>
    <w:lvl w:ilvl="2" w:tplc="70E6834A" w:tentative="1">
      <w:start w:val="1"/>
      <w:numFmt w:val="lowerRoman"/>
      <w:lvlText w:val="%3."/>
      <w:lvlJc w:val="right"/>
      <w:pPr>
        <w:tabs>
          <w:tab w:val="num" w:pos="1800"/>
        </w:tabs>
        <w:ind w:left="1800" w:hanging="180"/>
      </w:pPr>
    </w:lvl>
    <w:lvl w:ilvl="3" w:tplc="2C88D596" w:tentative="1">
      <w:start w:val="1"/>
      <w:numFmt w:val="decimal"/>
      <w:lvlText w:val="%4."/>
      <w:lvlJc w:val="left"/>
      <w:pPr>
        <w:tabs>
          <w:tab w:val="num" w:pos="2520"/>
        </w:tabs>
        <w:ind w:left="2520" w:hanging="360"/>
      </w:pPr>
    </w:lvl>
    <w:lvl w:ilvl="4" w:tplc="6A7EDE80" w:tentative="1">
      <w:start w:val="1"/>
      <w:numFmt w:val="lowerLetter"/>
      <w:lvlText w:val="%5."/>
      <w:lvlJc w:val="left"/>
      <w:pPr>
        <w:tabs>
          <w:tab w:val="num" w:pos="3240"/>
        </w:tabs>
        <w:ind w:left="3240" w:hanging="360"/>
      </w:pPr>
    </w:lvl>
    <w:lvl w:ilvl="5" w:tplc="71A8A220" w:tentative="1">
      <w:start w:val="1"/>
      <w:numFmt w:val="lowerRoman"/>
      <w:lvlText w:val="%6."/>
      <w:lvlJc w:val="right"/>
      <w:pPr>
        <w:tabs>
          <w:tab w:val="num" w:pos="3960"/>
        </w:tabs>
        <w:ind w:left="3960" w:hanging="180"/>
      </w:pPr>
    </w:lvl>
    <w:lvl w:ilvl="6" w:tplc="292E1130" w:tentative="1">
      <w:start w:val="1"/>
      <w:numFmt w:val="decimal"/>
      <w:lvlText w:val="%7."/>
      <w:lvlJc w:val="left"/>
      <w:pPr>
        <w:tabs>
          <w:tab w:val="num" w:pos="4680"/>
        </w:tabs>
        <w:ind w:left="4680" w:hanging="360"/>
      </w:pPr>
    </w:lvl>
    <w:lvl w:ilvl="7" w:tplc="ADCE4886" w:tentative="1">
      <w:start w:val="1"/>
      <w:numFmt w:val="lowerLetter"/>
      <w:lvlText w:val="%8."/>
      <w:lvlJc w:val="left"/>
      <w:pPr>
        <w:tabs>
          <w:tab w:val="num" w:pos="5400"/>
        </w:tabs>
        <w:ind w:left="5400" w:hanging="360"/>
      </w:pPr>
    </w:lvl>
    <w:lvl w:ilvl="8" w:tplc="C5B8C014" w:tentative="1">
      <w:start w:val="1"/>
      <w:numFmt w:val="lowerRoman"/>
      <w:lvlText w:val="%9."/>
      <w:lvlJc w:val="right"/>
      <w:pPr>
        <w:tabs>
          <w:tab w:val="num" w:pos="6120"/>
        </w:tabs>
        <w:ind w:left="6120" w:hanging="180"/>
      </w:pPr>
    </w:lvl>
  </w:abstractNum>
  <w:abstractNum w:abstractNumId="35" w15:restartNumberingAfterBreak="0">
    <w:nsid w:val="0F3E6912"/>
    <w:multiLevelType w:val="hybridMultilevel"/>
    <w:tmpl w:val="577227DA"/>
    <w:name w:val="WW8Num3422223"/>
    <w:lvl w:ilvl="0" w:tplc="77E4EC66">
      <w:start w:val="1"/>
      <w:numFmt w:val="decimal"/>
      <w:lvlText w:val="%1."/>
      <w:lvlJc w:val="left"/>
      <w:pPr>
        <w:tabs>
          <w:tab w:val="num" w:pos="-360"/>
        </w:tabs>
        <w:ind w:left="360" w:hanging="360"/>
      </w:pPr>
      <w:rPr>
        <w:rFonts w:hint="default"/>
        <w:b w:val="0"/>
      </w:rPr>
    </w:lvl>
    <w:lvl w:ilvl="1" w:tplc="AA8401B8" w:tentative="1">
      <w:start w:val="1"/>
      <w:numFmt w:val="lowerLetter"/>
      <w:lvlText w:val="%2."/>
      <w:lvlJc w:val="left"/>
      <w:pPr>
        <w:tabs>
          <w:tab w:val="num" w:pos="1440"/>
        </w:tabs>
        <w:ind w:left="1440" w:hanging="360"/>
      </w:pPr>
    </w:lvl>
    <w:lvl w:ilvl="2" w:tplc="6CD485F2" w:tentative="1">
      <w:start w:val="1"/>
      <w:numFmt w:val="lowerRoman"/>
      <w:lvlText w:val="%3."/>
      <w:lvlJc w:val="right"/>
      <w:pPr>
        <w:tabs>
          <w:tab w:val="num" w:pos="2160"/>
        </w:tabs>
        <w:ind w:left="2160" w:hanging="180"/>
      </w:pPr>
    </w:lvl>
    <w:lvl w:ilvl="3" w:tplc="3EC8DBEE" w:tentative="1">
      <w:start w:val="1"/>
      <w:numFmt w:val="decimal"/>
      <w:lvlText w:val="%4."/>
      <w:lvlJc w:val="left"/>
      <w:pPr>
        <w:tabs>
          <w:tab w:val="num" w:pos="2880"/>
        </w:tabs>
        <w:ind w:left="2880" w:hanging="360"/>
      </w:pPr>
    </w:lvl>
    <w:lvl w:ilvl="4" w:tplc="CA50F956" w:tentative="1">
      <w:start w:val="1"/>
      <w:numFmt w:val="lowerLetter"/>
      <w:lvlText w:val="%5."/>
      <w:lvlJc w:val="left"/>
      <w:pPr>
        <w:tabs>
          <w:tab w:val="num" w:pos="3600"/>
        </w:tabs>
        <w:ind w:left="3600" w:hanging="360"/>
      </w:pPr>
    </w:lvl>
    <w:lvl w:ilvl="5" w:tplc="EA4035A4" w:tentative="1">
      <w:start w:val="1"/>
      <w:numFmt w:val="lowerRoman"/>
      <w:lvlText w:val="%6."/>
      <w:lvlJc w:val="right"/>
      <w:pPr>
        <w:tabs>
          <w:tab w:val="num" w:pos="4320"/>
        </w:tabs>
        <w:ind w:left="4320" w:hanging="180"/>
      </w:pPr>
    </w:lvl>
    <w:lvl w:ilvl="6" w:tplc="4A3C4DA6" w:tentative="1">
      <w:start w:val="1"/>
      <w:numFmt w:val="decimal"/>
      <w:lvlText w:val="%7."/>
      <w:lvlJc w:val="left"/>
      <w:pPr>
        <w:tabs>
          <w:tab w:val="num" w:pos="5040"/>
        </w:tabs>
        <w:ind w:left="5040" w:hanging="360"/>
      </w:pPr>
    </w:lvl>
    <w:lvl w:ilvl="7" w:tplc="53704C84" w:tentative="1">
      <w:start w:val="1"/>
      <w:numFmt w:val="lowerLetter"/>
      <w:lvlText w:val="%8."/>
      <w:lvlJc w:val="left"/>
      <w:pPr>
        <w:tabs>
          <w:tab w:val="num" w:pos="5760"/>
        </w:tabs>
        <w:ind w:left="5760" w:hanging="360"/>
      </w:pPr>
    </w:lvl>
    <w:lvl w:ilvl="8" w:tplc="E8A45B6A" w:tentative="1">
      <w:start w:val="1"/>
      <w:numFmt w:val="lowerRoman"/>
      <w:lvlText w:val="%9."/>
      <w:lvlJc w:val="right"/>
      <w:pPr>
        <w:tabs>
          <w:tab w:val="num" w:pos="6480"/>
        </w:tabs>
        <w:ind w:left="6480" w:hanging="180"/>
      </w:pPr>
    </w:lvl>
  </w:abstractNum>
  <w:abstractNum w:abstractNumId="36"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106A6EE0"/>
    <w:multiLevelType w:val="hybridMultilevel"/>
    <w:tmpl w:val="B4A480D6"/>
    <w:name w:val="WW8Num43232222222333223323232222232322242322222222222222233"/>
    <w:lvl w:ilvl="0" w:tplc="8E3AE34E">
      <w:start w:val="1"/>
      <w:numFmt w:val="decimal"/>
      <w:lvlText w:val="%1."/>
      <w:lvlJc w:val="left"/>
      <w:pPr>
        <w:tabs>
          <w:tab w:val="num" w:pos="780"/>
        </w:tabs>
        <w:ind w:left="780" w:hanging="780"/>
      </w:pPr>
      <w:rPr>
        <w:rFonts w:hint="default"/>
      </w:rPr>
    </w:lvl>
    <w:lvl w:ilvl="1" w:tplc="B52C0818" w:tentative="1">
      <w:start w:val="1"/>
      <w:numFmt w:val="lowerLetter"/>
      <w:lvlText w:val="%2."/>
      <w:lvlJc w:val="left"/>
      <w:pPr>
        <w:tabs>
          <w:tab w:val="num" w:pos="1440"/>
        </w:tabs>
        <w:ind w:left="1440" w:hanging="360"/>
      </w:pPr>
    </w:lvl>
    <w:lvl w:ilvl="2" w:tplc="00BED620" w:tentative="1">
      <w:start w:val="1"/>
      <w:numFmt w:val="lowerRoman"/>
      <w:lvlText w:val="%3."/>
      <w:lvlJc w:val="right"/>
      <w:pPr>
        <w:tabs>
          <w:tab w:val="num" w:pos="2160"/>
        </w:tabs>
        <w:ind w:left="2160" w:hanging="180"/>
      </w:pPr>
    </w:lvl>
    <w:lvl w:ilvl="3" w:tplc="323E0066" w:tentative="1">
      <w:start w:val="1"/>
      <w:numFmt w:val="decimal"/>
      <w:lvlText w:val="%4."/>
      <w:lvlJc w:val="left"/>
      <w:pPr>
        <w:tabs>
          <w:tab w:val="num" w:pos="2880"/>
        </w:tabs>
        <w:ind w:left="2880" w:hanging="360"/>
      </w:pPr>
    </w:lvl>
    <w:lvl w:ilvl="4" w:tplc="C9F676A2" w:tentative="1">
      <w:start w:val="1"/>
      <w:numFmt w:val="lowerLetter"/>
      <w:lvlText w:val="%5."/>
      <w:lvlJc w:val="left"/>
      <w:pPr>
        <w:tabs>
          <w:tab w:val="num" w:pos="3600"/>
        </w:tabs>
        <w:ind w:left="3600" w:hanging="360"/>
      </w:pPr>
    </w:lvl>
    <w:lvl w:ilvl="5" w:tplc="91C2303C" w:tentative="1">
      <w:start w:val="1"/>
      <w:numFmt w:val="lowerRoman"/>
      <w:lvlText w:val="%6."/>
      <w:lvlJc w:val="right"/>
      <w:pPr>
        <w:tabs>
          <w:tab w:val="num" w:pos="4320"/>
        </w:tabs>
        <w:ind w:left="4320" w:hanging="180"/>
      </w:pPr>
    </w:lvl>
    <w:lvl w:ilvl="6" w:tplc="E22063DA" w:tentative="1">
      <w:start w:val="1"/>
      <w:numFmt w:val="decimal"/>
      <w:lvlText w:val="%7."/>
      <w:lvlJc w:val="left"/>
      <w:pPr>
        <w:tabs>
          <w:tab w:val="num" w:pos="5040"/>
        </w:tabs>
        <w:ind w:left="5040" w:hanging="360"/>
      </w:pPr>
    </w:lvl>
    <w:lvl w:ilvl="7" w:tplc="03762296" w:tentative="1">
      <w:start w:val="1"/>
      <w:numFmt w:val="lowerLetter"/>
      <w:lvlText w:val="%8."/>
      <w:lvlJc w:val="left"/>
      <w:pPr>
        <w:tabs>
          <w:tab w:val="num" w:pos="5760"/>
        </w:tabs>
        <w:ind w:left="5760" w:hanging="360"/>
      </w:pPr>
    </w:lvl>
    <w:lvl w:ilvl="8" w:tplc="26FAB4CC" w:tentative="1">
      <w:start w:val="1"/>
      <w:numFmt w:val="lowerRoman"/>
      <w:lvlText w:val="%9."/>
      <w:lvlJc w:val="right"/>
      <w:pPr>
        <w:tabs>
          <w:tab w:val="num" w:pos="6480"/>
        </w:tabs>
        <w:ind w:left="6480" w:hanging="180"/>
      </w:pPr>
    </w:lvl>
  </w:abstractNum>
  <w:abstractNum w:abstractNumId="39" w15:restartNumberingAfterBreak="0">
    <w:nsid w:val="10F417DE"/>
    <w:multiLevelType w:val="hybridMultilevel"/>
    <w:tmpl w:val="A4166934"/>
    <w:name w:val="WW8Num332222"/>
    <w:lvl w:ilvl="0" w:tplc="4E9419A6">
      <w:start w:val="1"/>
      <w:numFmt w:val="decimal"/>
      <w:lvlText w:val="%1."/>
      <w:lvlJc w:val="left"/>
      <w:pPr>
        <w:tabs>
          <w:tab w:val="num" w:pos="1080"/>
        </w:tabs>
        <w:ind w:left="1080" w:hanging="360"/>
      </w:pPr>
      <w:rPr>
        <w:rFonts w:hint="default"/>
      </w:rPr>
    </w:lvl>
    <w:lvl w:ilvl="1" w:tplc="5824EBB2" w:tentative="1">
      <w:start w:val="1"/>
      <w:numFmt w:val="lowerLetter"/>
      <w:lvlText w:val="%2."/>
      <w:lvlJc w:val="left"/>
      <w:pPr>
        <w:tabs>
          <w:tab w:val="num" w:pos="1440"/>
        </w:tabs>
        <w:ind w:left="1440" w:hanging="360"/>
      </w:pPr>
    </w:lvl>
    <w:lvl w:ilvl="2" w:tplc="B0CC320C">
      <w:start w:val="1"/>
      <w:numFmt w:val="lowerRoman"/>
      <w:lvlText w:val="%3."/>
      <w:lvlJc w:val="right"/>
      <w:pPr>
        <w:tabs>
          <w:tab w:val="num" w:pos="2160"/>
        </w:tabs>
        <w:ind w:left="2160" w:hanging="180"/>
      </w:pPr>
    </w:lvl>
    <w:lvl w:ilvl="3" w:tplc="5E7E9186" w:tentative="1">
      <w:start w:val="1"/>
      <w:numFmt w:val="decimal"/>
      <w:lvlText w:val="%4."/>
      <w:lvlJc w:val="left"/>
      <w:pPr>
        <w:tabs>
          <w:tab w:val="num" w:pos="2880"/>
        </w:tabs>
        <w:ind w:left="2880" w:hanging="360"/>
      </w:pPr>
    </w:lvl>
    <w:lvl w:ilvl="4" w:tplc="247042D8" w:tentative="1">
      <w:start w:val="1"/>
      <w:numFmt w:val="lowerLetter"/>
      <w:lvlText w:val="%5."/>
      <w:lvlJc w:val="left"/>
      <w:pPr>
        <w:tabs>
          <w:tab w:val="num" w:pos="3600"/>
        </w:tabs>
        <w:ind w:left="3600" w:hanging="360"/>
      </w:pPr>
    </w:lvl>
    <w:lvl w:ilvl="5" w:tplc="BDF26BE2" w:tentative="1">
      <w:start w:val="1"/>
      <w:numFmt w:val="lowerRoman"/>
      <w:lvlText w:val="%6."/>
      <w:lvlJc w:val="right"/>
      <w:pPr>
        <w:tabs>
          <w:tab w:val="num" w:pos="4320"/>
        </w:tabs>
        <w:ind w:left="4320" w:hanging="180"/>
      </w:pPr>
    </w:lvl>
    <w:lvl w:ilvl="6" w:tplc="4C6C4DDC" w:tentative="1">
      <w:start w:val="1"/>
      <w:numFmt w:val="decimal"/>
      <w:lvlText w:val="%7."/>
      <w:lvlJc w:val="left"/>
      <w:pPr>
        <w:tabs>
          <w:tab w:val="num" w:pos="5040"/>
        </w:tabs>
        <w:ind w:left="5040" w:hanging="360"/>
      </w:pPr>
    </w:lvl>
    <w:lvl w:ilvl="7" w:tplc="45B45764" w:tentative="1">
      <w:start w:val="1"/>
      <w:numFmt w:val="lowerLetter"/>
      <w:lvlText w:val="%8."/>
      <w:lvlJc w:val="left"/>
      <w:pPr>
        <w:tabs>
          <w:tab w:val="num" w:pos="5760"/>
        </w:tabs>
        <w:ind w:left="5760" w:hanging="360"/>
      </w:pPr>
    </w:lvl>
    <w:lvl w:ilvl="8" w:tplc="2C7C06FE" w:tentative="1">
      <w:start w:val="1"/>
      <w:numFmt w:val="lowerRoman"/>
      <w:lvlText w:val="%9."/>
      <w:lvlJc w:val="right"/>
      <w:pPr>
        <w:tabs>
          <w:tab w:val="num" w:pos="6480"/>
        </w:tabs>
        <w:ind w:left="6480" w:hanging="180"/>
      </w:pPr>
    </w:lvl>
  </w:abstractNum>
  <w:abstractNum w:abstractNumId="40" w15:restartNumberingAfterBreak="0">
    <w:nsid w:val="110F1829"/>
    <w:multiLevelType w:val="hybridMultilevel"/>
    <w:tmpl w:val="06DCA986"/>
    <w:lvl w:ilvl="0" w:tplc="4792F79C">
      <w:start w:val="1"/>
      <w:numFmt w:val="decimal"/>
      <w:lvlText w:val="%1."/>
      <w:lvlJc w:val="left"/>
      <w:pPr>
        <w:ind w:left="720" w:hanging="360"/>
      </w:pPr>
      <w:rPr>
        <w:rFonts w:cs="Times New Roman"/>
        <w:b w:val="0"/>
      </w:rPr>
    </w:lvl>
    <w:lvl w:ilvl="1" w:tplc="B6AA0BDA" w:tentative="1">
      <w:start w:val="1"/>
      <w:numFmt w:val="lowerLetter"/>
      <w:lvlText w:val="%2."/>
      <w:lvlJc w:val="left"/>
      <w:pPr>
        <w:ind w:left="1440" w:hanging="360"/>
      </w:pPr>
      <w:rPr>
        <w:rFonts w:cs="Times New Roman"/>
      </w:rPr>
    </w:lvl>
    <w:lvl w:ilvl="2" w:tplc="20C45334" w:tentative="1">
      <w:start w:val="1"/>
      <w:numFmt w:val="lowerRoman"/>
      <w:lvlText w:val="%3."/>
      <w:lvlJc w:val="right"/>
      <w:pPr>
        <w:ind w:left="2160" w:hanging="180"/>
      </w:pPr>
      <w:rPr>
        <w:rFonts w:cs="Times New Roman"/>
      </w:rPr>
    </w:lvl>
    <w:lvl w:ilvl="3" w:tplc="5A00299A" w:tentative="1">
      <w:start w:val="1"/>
      <w:numFmt w:val="decimal"/>
      <w:lvlText w:val="%4."/>
      <w:lvlJc w:val="left"/>
      <w:pPr>
        <w:ind w:left="2880" w:hanging="360"/>
      </w:pPr>
      <w:rPr>
        <w:rFonts w:cs="Times New Roman"/>
      </w:rPr>
    </w:lvl>
    <w:lvl w:ilvl="4" w:tplc="4F247FBE" w:tentative="1">
      <w:start w:val="1"/>
      <w:numFmt w:val="lowerLetter"/>
      <w:lvlText w:val="%5."/>
      <w:lvlJc w:val="left"/>
      <w:pPr>
        <w:ind w:left="3600" w:hanging="360"/>
      </w:pPr>
      <w:rPr>
        <w:rFonts w:cs="Times New Roman"/>
      </w:rPr>
    </w:lvl>
    <w:lvl w:ilvl="5" w:tplc="30CC865E" w:tentative="1">
      <w:start w:val="1"/>
      <w:numFmt w:val="lowerRoman"/>
      <w:lvlText w:val="%6."/>
      <w:lvlJc w:val="right"/>
      <w:pPr>
        <w:ind w:left="4320" w:hanging="180"/>
      </w:pPr>
      <w:rPr>
        <w:rFonts w:cs="Times New Roman"/>
      </w:rPr>
    </w:lvl>
    <w:lvl w:ilvl="6" w:tplc="500C51CC" w:tentative="1">
      <w:start w:val="1"/>
      <w:numFmt w:val="decimal"/>
      <w:lvlText w:val="%7."/>
      <w:lvlJc w:val="left"/>
      <w:pPr>
        <w:ind w:left="5040" w:hanging="360"/>
      </w:pPr>
      <w:rPr>
        <w:rFonts w:cs="Times New Roman"/>
      </w:rPr>
    </w:lvl>
    <w:lvl w:ilvl="7" w:tplc="7CBE1040" w:tentative="1">
      <w:start w:val="1"/>
      <w:numFmt w:val="lowerLetter"/>
      <w:lvlText w:val="%8."/>
      <w:lvlJc w:val="left"/>
      <w:pPr>
        <w:ind w:left="5760" w:hanging="360"/>
      </w:pPr>
      <w:rPr>
        <w:rFonts w:cs="Times New Roman"/>
      </w:rPr>
    </w:lvl>
    <w:lvl w:ilvl="8" w:tplc="DF4E4448" w:tentative="1">
      <w:start w:val="1"/>
      <w:numFmt w:val="lowerRoman"/>
      <w:lvlText w:val="%9."/>
      <w:lvlJc w:val="right"/>
      <w:pPr>
        <w:ind w:left="6480" w:hanging="180"/>
      </w:pPr>
      <w:rPr>
        <w:rFonts w:cs="Times New Roman"/>
      </w:rPr>
    </w:lvl>
  </w:abstractNum>
  <w:abstractNum w:abstractNumId="41" w15:restartNumberingAfterBreak="0">
    <w:nsid w:val="11257096"/>
    <w:multiLevelType w:val="hybridMultilevel"/>
    <w:tmpl w:val="23525EBC"/>
    <w:lvl w:ilvl="0" w:tplc="258CE89C">
      <w:start w:val="1"/>
      <w:numFmt w:val="decimal"/>
      <w:lvlText w:val="%1."/>
      <w:lvlJc w:val="left"/>
      <w:pPr>
        <w:ind w:left="360" w:hanging="360"/>
      </w:pPr>
      <w:rPr>
        <w:rFonts w:hint="default"/>
        <w:b w:val="0"/>
      </w:rPr>
    </w:lvl>
    <w:lvl w:ilvl="1" w:tplc="4968AA22" w:tentative="1">
      <w:start w:val="1"/>
      <w:numFmt w:val="lowerLetter"/>
      <w:lvlText w:val="%2."/>
      <w:lvlJc w:val="left"/>
      <w:pPr>
        <w:ind w:left="1080" w:hanging="360"/>
      </w:pPr>
    </w:lvl>
    <w:lvl w:ilvl="2" w:tplc="49A2196E" w:tentative="1">
      <w:start w:val="1"/>
      <w:numFmt w:val="lowerRoman"/>
      <w:lvlText w:val="%3."/>
      <w:lvlJc w:val="right"/>
      <w:pPr>
        <w:ind w:left="1800" w:hanging="180"/>
      </w:pPr>
    </w:lvl>
    <w:lvl w:ilvl="3" w:tplc="0C1ABFF2" w:tentative="1">
      <w:start w:val="1"/>
      <w:numFmt w:val="decimal"/>
      <w:lvlText w:val="%4."/>
      <w:lvlJc w:val="left"/>
      <w:pPr>
        <w:ind w:left="2520" w:hanging="360"/>
      </w:pPr>
    </w:lvl>
    <w:lvl w:ilvl="4" w:tplc="4F3626B8" w:tentative="1">
      <w:start w:val="1"/>
      <w:numFmt w:val="lowerLetter"/>
      <w:lvlText w:val="%5."/>
      <w:lvlJc w:val="left"/>
      <w:pPr>
        <w:ind w:left="3240" w:hanging="360"/>
      </w:pPr>
    </w:lvl>
    <w:lvl w:ilvl="5" w:tplc="D1343F64" w:tentative="1">
      <w:start w:val="1"/>
      <w:numFmt w:val="lowerRoman"/>
      <w:lvlText w:val="%6."/>
      <w:lvlJc w:val="right"/>
      <w:pPr>
        <w:ind w:left="3960" w:hanging="180"/>
      </w:pPr>
    </w:lvl>
    <w:lvl w:ilvl="6" w:tplc="4808E3CC" w:tentative="1">
      <w:start w:val="1"/>
      <w:numFmt w:val="decimal"/>
      <w:lvlText w:val="%7."/>
      <w:lvlJc w:val="left"/>
      <w:pPr>
        <w:ind w:left="4680" w:hanging="360"/>
      </w:pPr>
    </w:lvl>
    <w:lvl w:ilvl="7" w:tplc="CD6A07DE" w:tentative="1">
      <w:start w:val="1"/>
      <w:numFmt w:val="lowerLetter"/>
      <w:lvlText w:val="%8."/>
      <w:lvlJc w:val="left"/>
      <w:pPr>
        <w:ind w:left="5400" w:hanging="360"/>
      </w:pPr>
    </w:lvl>
    <w:lvl w:ilvl="8" w:tplc="2CFC0FAA" w:tentative="1">
      <w:start w:val="1"/>
      <w:numFmt w:val="lowerRoman"/>
      <w:lvlText w:val="%9."/>
      <w:lvlJc w:val="right"/>
      <w:pPr>
        <w:ind w:left="6120" w:hanging="180"/>
      </w:pPr>
    </w:lvl>
  </w:abstractNum>
  <w:abstractNum w:abstractNumId="42"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4" w15:restartNumberingAfterBreak="0">
    <w:nsid w:val="12242D49"/>
    <w:multiLevelType w:val="hybridMultilevel"/>
    <w:tmpl w:val="FDDEF4A4"/>
    <w:name w:val="WW8Num34223"/>
    <w:lvl w:ilvl="0" w:tplc="37D07718">
      <w:start w:val="1"/>
      <w:numFmt w:val="decimal"/>
      <w:lvlText w:val="%1."/>
      <w:lvlJc w:val="left"/>
      <w:pPr>
        <w:tabs>
          <w:tab w:val="num" w:pos="720"/>
        </w:tabs>
        <w:ind w:left="720" w:hanging="360"/>
      </w:pPr>
      <w:rPr>
        <w:rFonts w:hint="default"/>
      </w:rPr>
    </w:lvl>
    <w:lvl w:ilvl="1" w:tplc="33162732" w:tentative="1">
      <w:start w:val="1"/>
      <w:numFmt w:val="lowerLetter"/>
      <w:lvlText w:val="%2."/>
      <w:lvlJc w:val="left"/>
      <w:pPr>
        <w:tabs>
          <w:tab w:val="num" w:pos="816"/>
        </w:tabs>
        <w:ind w:left="816" w:hanging="360"/>
      </w:pPr>
    </w:lvl>
    <w:lvl w:ilvl="2" w:tplc="0D8E74F2" w:tentative="1">
      <w:start w:val="1"/>
      <w:numFmt w:val="lowerRoman"/>
      <w:lvlText w:val="%3."/>
      <w:lvlJc w:val="right"/>
      <w:pPr>
        <w:tabs>
          <w:tab w:val="num" w:pos="1536"/>
        </w:tabs>
        <w:ind w:left="1536" w:hanging="180"/>
      </w:pPr>
    </w:lvl>
    <w:lvl w:ilvl="3" w:tplc="DC8A1CEC" w:tentative="1">
      <w:start w:val="1"/>
      <w:numFmt w:val="decimal"/>
      <w:lvlText w:val="%4."/>
      <w:lvlJc w:val="left"/>
      <w:pPr>
        <w:tabs>
          <w:tab w:val="num" w:pos="2256"/>
        </w:tabs>
        <w:ind w:left="2256" w:hanging="360"/>
      </w:pPr>
    </w:lvl>
    <w:lvl w:ilvl="4" w:tplc="EF90F720" w:tentative="1">
      <w:start w:val="1"/>
      <w:numFmt w:val="lowerLetter"/>
      <w:lvlText w:val="%5."/>
      <w:lvlJc w:val="left"/>
      <w:pPr>
        <w:tabs>
          <w:tab w:val="num" w:pos="2976"/>
        </w:tabs>
        <w:ind w:left="2976" w:hanging="360"/>
      </w:pPr>
    </w:lvl>
    <w:lvl w:ilvl="5" w:tplc="08A038F8" w:tentative="1">
      <w:start w:val="1"/>
      <w:numFmt w:val="lowerRoman"/>
      <w:lvlText w:val="%6."/>
      <w:lvlJc w:val="right"/>
      <w:pPr>
        <w:tabs>
          <w:tab w:val="num" w:pos="3696"/>
        </w:tabs>
        <w:ind w:left="3696" w:hanging="180"/>
      </w:pPr>
    </w:lvl>
    <w:lvl w:ilvl="6" w:tplc="F8068358" w:tentative="1">
      <w:start w:val="1"/>
      <w:numFmt w:val="decimal"/>
      <w:lvlText w:val="%7."/>
      <w:lvlJc w:val="left"/>
      <w:pPr>
        <w:tabs>
          <w:tab w:val="num" w:pos="4416"/>
        </w:tabs>
        <w:ind w:left="4416" w:hanging="360"/>
      </w:pPr>
    </w:lvl>
    <w:lvl w:ilvl="7" w:tplc="2960BAE0" w:tentative="1">
      <w:start w:val="1"/>
      <w:numFmt w:val="lowerLetter"/>
      <w:lvlText w:val="%8."/>
      <w:lvlJc w:val="left"/>
      <w:pPr>
        <w:tabs>
          <w:tab w:val="num" w:pos="5136"/>
        </w:tabs>
        <w:ind w:left="5136" w:hanging="360"/>
      </w:pPr>
    </w:lvl>
    <w:lvl w:ilvl="8" w:tplc="9C7A91C4" w:tentative="1">
      <w:start w:val="1"/>
      <w:numFmt w:val="lowerRoman"/>
      <w:lvlText w:val="%9."/>
      <w:lvlJc w:val="right"/>
      <w:pPr>
        <w:tabs>
          <w:tab w:val="num" w:pos="5856"/>
        </w:tabs>
        <w:ind w:left="5856" w:hanging="180"/>
      </w:pPr>
    </w:lvl>
  </w:abstractNum>
  <w:abstractNum w:abstractNumId="45" w15:restartNumberingAfterBreak="0">
    <w:nsid w:val="1231209C"/>
    <w:multiLevelType w:val="hybridMultilevel"/>
    <w:tmpl w:val="18249E76"/>
    <w:name w:val="WW8Num43232222222333223323232222234"/>
    <w:lvl w:ilvl="0" w:tplc="501A5BF0">
      <w:start w:val="1"/>
      <w:numFmt w:val="decimal"/>
      <w:lvlText w:val="%1."/>
      <w:lvlJc w:val="left"/>
      <w:pPr>
        <w:tabs>
          <w:tab w:val="num" w:pos="360"/>
        </w:tabs>
        <w:ind w:left="360" w:hanging="360"/>
      </w:pPr>
      <w:rPr>
        <w:rFonts w:hint="default"/>
        <w:b w:val="0"/>
      </w:rPr>
    </w:lvl>
    <w:lvl w:ilvl="1" w:tplc="5F4C4D72" w:tentative="1">
      <w:start w:val="1"/>
      <w:numFmt w:val="lowerLetter"/>
      <w:lvlText w:val="%2."/>
      <w:lvlJc w:val="left"/>
      <w:pPr>
        <w:tabs>
          <w:tab w:val="num" w:pos="1440"/>
        </w:tabs>
        <w:ind w:left="1440" w:hanging="360"/>
      </w:pPr>
    </w:lvl>
    <w:lvl w:ilvl="2" w:tplc="977AC1F6" w:tentative="1">
      <w:start w:val="1"/>
      <w:numFmt w:val="lowerRoman"/>
      <w:lvlText w:val="%3."/>
      <w:lvlJc w:val="right"/>
      <w:pPr>
        <w:tabs>
          <w:tab w:val="num" w:pos="2160"/>
        </w:tabs>
        <w:ind w:left="2160" w:hanging="180"/>
      </w:pPr>
    </w:lvl>
    <w:lvl w:ilvl="3" w:tplc="9D2AC3D8" w:tentative="1">
      <w:start w:val="1"/>
      <w:numFmt w:val="decimal"/>
      <w:lvlText w:val="%4."/>
      <w:lvlJc w:val="left"/>
      <w:pPr>
        <w:tabs>
          <w:tab w:val="num" w:pos="2880"/>
        </w:tabs>
        <w:ind w:left="2880" w:hanging="360"/>
      </w:pPr>
    </w:lvl>
    <w:lvl w:ilvl="4" w:tplc="A8B249D4" w:tentative="1">
      <w:start w:val="1"/>
      <w:numFmt w:val="lowerLetter"/>
      <w:lvlText w:val="%5."/>
      <w:lvlJc w:val="left"/>
      <w:pPr>
        <w:tabs>
          <w:tab w:val="num" w:pos="3600"/>
        </w:tabs>
        <w:ind w:left="3600" w:hanging="360"/>
      </w:pPr>
    </w:lvl>
    <w:lvl w:ilvl="5" w:tplc="E2D8036A" w:tentative="1">
      <w:start w:val="1"/>
      <w:numFmt w:val="lowerRoman"/>
      <w:lvlText w:val="%6."/>
      <w:lvlJc w:val="right"/>
      <w:pPr>
        <w:tabs>
          <w:tab w:val="num" w:pos="4320"/>
        </w:tabs>
        <w:ind w:left="4320" w:hanging="180"/>
      </w:pPr>
    </w:lvl>
    <w:lvl w:ilvl="6" w:tplc="338E31F2" w:tentative="1">
      <w:start w:val="1"/>
      <w:numFmt w:val="decimal"/>
      <w:lvlText w:val="%7."/>
      <w:lvlJc w:val="left"/>
      <w:pPr>
        <w:tabs>
          <w:tab w:val="num" w:pos="5040"/>
        </w:tabs>
        <w:ind w:left="5040" w:hanging="360"/>
      </w:pPr>
    </w:lvl>
    <w:lvl w:ilvl="7" w:tplc="6AD87CAA" w:tentative="1">
      <w:start w:val="1"/>
      <w:numFmt w:val="lowerLetter"/>
      <w:lvlText w:val="%8."/>
      <w:lvlJc w:val="left"/>
      <w:pPr>
        <w:tabs>
          <w:tab w:val="num" w:pos="5760"/>
        </w:tabs>
        <w:ind w:left="5760" w:hanging="360"/>
      </w:pPr>
    </w:lvl>
    <w:lvl w:ilvl="8" w:tplc="F76E03E2" w:tentative="1">
      <w:start w:val="1"/>
      <w:numFmt w:val="lowerRoman"/>
      <w:lvlText w:val="%9."/>
      <w:lvlJc w:val="right"/>
      <w:pPr>
        <w:tabs>
          <w:tab w:val="num" w:pos="6480"/>
        </w:tabs>
        <w:ind w:left="6480" w:hanging="180"/>
      </w:pPr>
    </w:lvl>
  </w:abstractNum>
  <w:abstractNum w:abstractNumId="46" w15:restartNumberingAfterBreak="0">
    <w:nsid w:val="12462EE5"/>
    <w:multiLevelType w:val="hybridMultilevel"/>
    <w:tmpl w:val="7ECAA822"/>
    <w:name w:val="WW8Num34"/>
    <w:lvl w:ilvl="0" w:tplc="29E488E8">
      <w:start w:val="1"/>
      <w:numFmt w:val="decimal"/>
      <w:lvlText w:val="%1."/>
      <w:lvlJc w:val="left"/>
      <w:pPr>
        <w:tabs>
          <w:tab w:val="num" w:pos="1344"/>
        </w:tabs>
        <w:ind w:left="1344" w:hanging="360"/>
      </w:pPr>
      <w:rPr>
        <w:rFonts w:hint="default"/>
      </w:rPr>
    </w:lvl>
    <w:lvl w:ilvl="1" w:tplc="B2B8ED82" w:tentative="1">
      <w:start w:val="1"/>
      <w:numFmt w:val="lowerLetter"/>
      <w:lvlText w:val="%2."/>
      <w:lvlJc w:val="left"/>
      <w:pPr>
        <w:tabs>
          <w:tab w:val="num" w:pos="1440"/>
        </w:tabs>
        <w:ind w:left="1440" w:hanging="360"/>
      </w:pPr>
    </w:lvl>
    <w:lvl w:ilvl="2" w:tplc="56043834" w:tentative="1">
      <w:start w:val="1"/>
      <w:numFmt w:val="lowerRoman"/>
      <w:lvlText w:val="%3."/>
      <w:lvlJc w:val="right"/>
      <w:pPr>
        <w:tabs>
          <w:tab w:val="num" w:pos="2160"/>
        </w:tabs>
        <w:ind w:left="2160" w:hanging="180"/>
      </w:pPr>
    </w:lvl>
    <w:lvl w:ilvl="3" w:tplc="A462B00C" w:tentative="1">
      <w:start w:val="1"/>
      <w:numFmt w:val="decimal"/>
      <w:lvlText w:val="%4."/>
      <w:lvlJc w:val="left"/>
      <w:pPr>
        <w:tabs>
          <w:tab w:val="num" w:pos="2880"/>
        </w:tabs>
        <w:ind w:left="2880" w:hanging="360"/>
      </w:pPr>
    </w:lvl>
    <w:lvl w:ilvl="4" w:tplc="4B7E70B2" w:tentative="1">
      <w:start w:val="1"/>
      <w:numFmt w:val="lowerLetter"/>
      <w:lvlText w:val="%5."/>
      <w:lvlJc w:val="left"/>
      <w:pPr>
        <w:tabs>
          <w:tab w:val="num" w:pos="3600"/>
        </w:tabs>
        <w:ind w:left="3600" w:hanging="360"/>
      </w:pPr>
    </w:lvl>
    <w:lvl w:ilvl="5" w:tplc="DCBEEA74" w:tentative="1">
      <w:start w:val="1"/>
      <w:numFmt w:val="lowerRoman"/>
      <w:lvlText w:val="%6."/>
      <w:lvlJc w:val="right"/>
      <w:pPr>
        <w:tabs>
          <w:tab w:val="num" w:pos="4320"/>
        </w:tabs>
        <w:ind w:left="4320" w:hanging="180"/>
      </w:pPr>
    </w:lvl>
    <w:lvl w:ilvl="6" w:tplc="0D98DD94" w:tentative="1">
      <w:start w:val="1"/>
      <w:numFmt w:val="decimal"/>
      <w:lvlText w:val="%7."/>
      <w:lvlJc w:val="left"/>
      <w:pPr>
        <w:tabs>
          <w:tab w:val="num" w:pos="5040"/>
        </w:tabs>
        <w:ind w:left="5040" w:hanging="360"/>
      </w:pPr>
    </w:lvl>
    <w:lvl w:ilvl="7" w:tplc="05CA84F2" w:tentative="1">
      <w:start w:val="1"/>
      <w:numFmt w:val="lowerLetter"/>
      <w:lvlText w:val="%8."/>
      <w:lvlJc w:val="left"/>
      <w:pPr>
        <w:tabs>
          <w:tab w:val="num" w:pos="5760"/>
        </w:tabs>
        <w:ind w:left="5760" w:hanging="360"/>
      </w:pPr>
    </w:lvl>
    <w:lvl w:ilvl="8" w:tplc="B60C7E62" w:tentative="1">
      <w:start w:val="1"/>
      <w:numFmt w:val="lowerRoman"/>
      <w:lvlText w:val="%9."/>
      <w:lvlJc w:val="right"/>
      <w:pPr>
        <w:tabs>
          <w:tab w:val="num" w:pos="6480"/>
        </w:tabs>
        <w:ind w:left="6480" w:hanging="180"/>
      </w:pPr>
    </w:lvl>
  </w:abstractNum>
  <w:abstractNum w:abstractNumId="47" w15:restartNumberingAfterBreak="0">
    <w:nsid w:val="12DC40B8"/>
    <w:multiLevelType w:val="hybridMultilevel"/>
    <w:tmpl w:val="2908945C"/>
    <w:name w:val="WW8Num43232222222333223323232222"/>
    <w:lvl w:ilvl="0" w:tplc="814A5768">
      <w:start w:val="1"/>
      <w:numFmt w:val="decimal"/>
      <w:lvlText w:val="%1."/>
      <w:lvlJc w:val="left"/>
      <w:pPr>
        <w:tabs>
          <w:tab w:val="num" w:pos="780"/>
        </w:tabs>
        <w:ind w:left="780" w:hanging="780"/>
      </w:pPr>
      <w:rPr>
        <w:rFonts w:hint="default"/>
      </w:rPr>
    </w:lvl>
    <w:lvl w:ilvl="1" w:tplc="C61E0F12" w:tentative="1">
      <w:start w:val="1"/>
      <w:numFmt w:val="lowerLetter"/>
      <w:lvlText w:val="%2."/>
      <w:lvlJc w:val="left"/>
      <w:pPr>
        <w:tabs>
          <w:tab w:val="num" w:pos="1440"/>
        </w:tabs>
        <w:ind w:left="1440" w:hanging="360"/>
      </w:pPr>
    </w:lvl>
    <w:lvl w:ilvl="2" w:tplc="7290835A" w:tentative="1">
      <w:start w:val="1"/>
      <w:numFmt w:val="lowerRoman"/>
      <w:lvlText w:val="%3."/>
      <w:lvlJc w:val="right"/>
      <w:pPr>
        <w:tabs>
          <w:tab w:val="num" w:pos="2160"/>
        </w:tabs>
        <w:ind w:left="2160" w:hanging="180"/>
      </w:pPr>
    </w:lvl>
    <w:lvl w:ilvl="3" w:tplc="7172898E" w:tentative="1">
      <w:start w:val="1"/>
      <w:numFmt w:val="decimal"/>
      <w:lvlText w:val="%4."/>
      <w:lvlJc w:val="left"/>
      <w:pPr>
        <w:tabs>
          <w:tab w:val="num" w:pos="2880"/>
        </w:tabs>
        <w:ind w:left="2880" w:hanging="360"/>
      </w:pPr>
    </w:lvl>
    <w:lvl w:ilvl="4" w:tplc="6F72D104" w:tentative="1">
      <w:start w:val="1"/>
      <w:numFmt w:val="lowerLetter"/>
      <w:lvlText w:val="%5."/>
      <w:lvlJc w:val="left"/>
      <w:pPr>
        <w:tabs>
          <w:tab w:val="num" w:pos="3600"/>
        </w:tabs>
        <w:ind w:left="3600" w:hanging="360"/>
      </w:pPr>
    </w:lvl>
    <w:lvl w:ilvl="5" w:tplc="2F98621E" w:tentative="1">
      <w:start w:val="1"/>
      <w:numFmt w:val="lowerRoman"/>
      <w:lvlText w:val="%6."/>
      <w:lvlJc w:val="right"/>
      <w:pPr>
        <w:tabs>
          <w:tab w:val="num" w:pos="4320"/>
        </w:tabs>
        <w:ind w:left="4320" w:hanging="180"/>
      </w:pPr>
    </w:lvl>
    <w:lvl w:ilvl="6" w:tplc="74B84A68" w:tentative="1">
      <w:start w:val="1"/>
      <w:numFmt w:val="decimal"/>
      <w:lvlText w:val="%7."/>
      <w:lvlJc w:val="left"/>
      <w:pPr>
        <w:tabs>
          <w:tab w:val="num" w:pos="5040"/>
        </w:tabs>
        <w:ind w:left="5040" w:hanging="360"/>
      </w:pPr>
    </w:lvl>
    <w:lvl w:ilvl="7" w:tplc="067C3F2A" w:tentative="1">
      <w:start w:val="1"/>
      <w:numFmt w:val="lowerLetter"/>
      <w:lvlText w:val="%8."/>
      <w:lvlJc w:val="left"/>
      <w:pPr>
        <w:tabs>
          <w:tab w:val="num" w:pos="5760"/>
        </w:tabs>
        <w:ind w:left="5760" w:hanging="360"/>
      </w:pPr>
    </w:lvl>
    <w:lvl w:ilvl="8" w:tplc="B2FAD19A" w:tentative="1">
      <w:start w:val="1"/>
      <w:numFmt w:val="lowerRoman"/>
      <w:lvlText w:val="%9."/>
      <w:lvlJc w:val="right"/>
      <w:pPr>
        <w:tabs>
          <w:tab w:val="num" w:pos="6480"/>
        </w:tabs>
        <w:ind w:left="6480" w:hanging="180"/>
      </w:pPr>
    </w:lvl>
  </w:abstractNum>
  <w:abstractNum w:abstractNumId="48" w15:restartNumberingAfterBreak="0">
    <w:nsid w:val="15C30DE4"/>
    <w:multiLevelType w:val="hybridMultilevel"/>
    <w:tmpl w:val="36B663FC"/>
    <w:name w:val="WW8Num43232222222333223323232222233"/>
    <w:lvl w:ilvl="0" w:tplc="D97C21BC">
      <w:start w:val="1"/>
      <w:numFmt w:val="decimal"/>
      <w:lvlText w:val="%1."/>
      <w:lvlJc w:val="left"/>
      <w:pPr>
        <w:tabs>
          <w:tab w:val="num" w:pos="360"/>
        </w:tabs>
        <w:ind w:left="360" w:hanging="360"/>
      </w:pPr>
      <w:rPr>
        <w:b w:val="0"/>
        <w:i w:val="0"/>
      </w:rPr>
    </w:lvl>
    <w:lvl w:ilvl="1" w:tplc="6E681D44" w:tentative="1">
      <w:start w:val="1"/>
      <w:numFmt w:val="lowerLetter"/>
      <w:lvlText w:val="%2."/>
      <w:lvlJc w:val="left"/>
      <w:pPr>
        <w:tabs>
          <w:tab w:val="num" w:pos="1440"/>
        </w:tabs>
        <w:ind w:left="1440" w:hanging="360"/>
      </w:pPr>
    </w:lvl>
    <w:lvl w:ilvl="2" w:tplc="10088938" w:tentative="1">
      <w:start w:val="1"/>
      <w:numFmt w:val="lowerRoman"/>
      <w:lvlText w:val="%3."/>
      <w:lvlJc w:val="right"/>
      <w:pPr>
        <w:tabs>
          <w:tab w:val="num" w:pos="2160"/>
        </w:tabs>
        <w:ind w:left="2160" w:hanging="180"/>
      </w:pPr>
    </w:lvl>
    <w:lvl w:ilvl="3" w:tplc="C54C9650" w:tentative="1">
      <w:start w:val="1"/>
      <w:numFmt w:val="decimal"/>
      <w:lvlText w:val="%4."/>
      <w:lvlJc w:val="left"/>
      <w:pPr>
        <w:tabs>
          <w:tab w:val="num" w:pos="2880"/>
        </w:tabs>
        <w:ind w:left="2880" w:hanging="360"/>
      </w:pPr>
    </w:lvl>
    <w:lvl w:ilvl="4" w:tplc="1BE6B29A" w:tentative="1">
      <w:start w:val="1"/>
      <w:numFmt w:val="lowerLetter"/>
      <w:lvlText w:val="%5."/>
      <w:lvlJc w:val="left"/>
      <w:pPr>
        <w:tabs>
          <w:tab w:val="num" w:pos="3600"/>
        </w:tabs>
        <w:ind w:left="3600" w:hanging="360"/>
      </w:pPr>
    </w:lvl>
    <w:lvl w:ilvl="5" w:tplc="6EE26852" w:tentative="1">
      <w:start w:val="1"/>
      <w:numFmt w:val="lowerRoman"/>
      <w:lvlText w:val="%6."/>
      <w:lvlJc w:val="right"/>
      <w:pPr>
        <w:tabs>
          <w:tab w:val="num" w:pos="4320"/>
        </w:tabs>
        <w:ind w:left="4320" w:hanging="180"/>
      </w:pPr>
    </w:lvl>
    <w:lvl w:ilvl="6" w:tplc="A1BE5E10" w:tentative="1">
      <w:start w:val="1"/>
      <w:numFmt w:val="decimal"/>
      <w:lvlText w:val="%7."/>
      <w:lvlJc w:val="left"/>
      <w:pPr>
        <w:tabs>
          <w:tab w:val="num" w:pos="5040"/>
        </w:tabs>
        <w:ind w:left="5040" w:hanging="360"/>
      </w:pPr>
    </w:lvl>
    <w:lvl w:ilvl="7" w:tplc="13CCB5A2" w:tentative="1">
      <w:start w:val="1"/>
      <w:numFmt w:val="lowerLetter"/>
      <w:lvlText w:val="%8."/>
      <w:lvlJc w:val="left"/>
      <w:pPr>
        <w:tabs>
          <w:tab w:val="num" w:pos="5760"/>
        </w:tabs>
        <w:ind w:left="5760" w:hanging="360"/>
      </w:pPr>
    </w:lvl>
    <w:lvl w:ilvl="8" w:tplc="A28EB43E" w:tentative="1">
      <w:start w:val="1"/>
      <w:numFmt w:val="lowerRoman"/>
      <w:lvlText w:val="%9."/>
      <w:lvlJc w:val="right"/>
      <w:pPr>
        <w:tabs>
          <w:tab w:val="num" w:pos="6480"/>
        </w:tabs>
        <w:ind w:left="6480" w:hanging="180"/>
      </w:pPr>
    </w:lvl>
  </w:abstractNum>
  <w:abstractNum w:abstractNumId="49"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19545477"/>
    <w:multiLevelType w:val="hybridMultilevel"/>
    <w:tmpl w:val="4E580764"/>
    <w:name w:val="WW8Num43232222222333223323232222234322222"/>
    <w:lvl w:ilvl="0" w:tplc="4F34F130">
      <w:start w:val="1"/>
      <w:numFmt w:val="decimal"/>
      <w:lvlText w:val="%1."/>
      <w:lvlJc w:val="left"/>
      <w:pPr>
        <w:tabs>
          <w:tab w:val="num" w:pos="360"/>
        </w:tabs>
        <w:ind w:left="360" w:hanging="360"/>
      </w:pPr>
      <w:rPr>
        <w:rFonts w:hint="default"/>
        <w:b w:val="0"/>
      </w:rPr>
    </w:lvl>
    <w:lvl w:ilvl="1" w:tplc="49D4B792" w:tentative="1">
      <w:start w:val="1"/>
      <w:numFmt w:val="lowerLetter"/>
      <w:lvlText w:val="%2."/>
      <w:lvlJc w:val="left"/>
      <w:pPr>
        <w:tabs>
          <w:tab w:val="num" w:pos="1440"/>
        </w:tabs>
        <w:ind w:left="1440" w:hanging="360"/>
      </w:pPr>
    </w:lvl>
    <w:lvl w:ilvl="2" w:tplc="E2A68B76" w:tentative="1">
      <w:start w:val="1"/>
      <w:numFmt w:val="lowerRoman"/>
      <w:lvlText w:val="%3."/>
      <w:lvlJc w:val="right"/>
      <w:pPr>
        <w:tabs>
          <w:tab w:val="num" w:pos="2160"/>
        </w:tabs>
        <w:ind w:left="2160" w:hanging="180"/>
      </w:pPr>
    </w:lvl>
    <w:lvl w:ilvl="3" w:tplc="C84A4BBE" w:tentative="1">
      <w:start w:val="1"/>
      <w:numFmt w:val="decimal"/>
      <w:lvlText w:val="%4."/>
      <w:lvlJc w:val="left"/>
      <w:pPr>
        <w:tabs>
          <w:tab w:val="num" w:pos="2880"/>
        </w:tabs>
        <w:ind w:left="2880" w:hanging="360"/>
      </w:pPr>
    </w:lvl>
    <w:lvl w:ilvl="4" w:tplc="3394FDD8" w:tentative="1">
      <w:start w:val="1"/>
      <w:numFmt w:val="lowerLetter"/>
      <w:lvlText w:val="%5."/>
      <w:lvlJc w:val="left"/>
      <w:pPr>
        <w:tabs>
          <w:tab w:val="num" w:pos="3600"/>
        </w:tabs>
        <w:ind w:left="3600" w:hanging="360"/>
      </w:pPr>
    </w:lvl>
    <w:lvl w:ilvl="5" w:tplc="F75AE522" w:tentative="1">
      <w:start w:val="1"/>
      <w:numFmt w:val="lowerRoman"/>
      <w:lvlText w:val="%6."/>
      <w:lvlJc w:val="right"/>
      <w:pPr>
        <w:tabs>
          <w:tab w:val="num" w:pos="4320"/>
        </w:tabs>
        <w:ind w:left="4320" w:hanging="180"/>
      </w:pPr>
    </w:lvl>
    <w:lvl w:ilvl="6" w:tplc="E80E0504" w:tentative="1">
      <w:start w:val="1"/>
      <w:numFmt w:val="decimal"/>
      <w:lvlText w:val="%7."/>
      <w:lvlJc w:val="left"/>
      <w:pPr>
        <w:tabs>
          <w:tab w:val="num" w:pos="5040"/>
        </w:tabs>
        <w:ind w:left="5040" w:hanging="360"/>
      </w:pPr>
    </w:lvl>
    <w:lvl w:ilvl="7" w:tplc="A3B6131C" w:tentative="1">
      <w:start w:val="1"/>
      <w:numFmt w:val="lowerLetter"/>
      <w:lvlText w:val="%8."/>
      <w:lvlJc w:val="left"/>
      <w:pPr>
        <w:tabs>
          <w:tab w:val="num" w:pos="5760"/>
        </w:tabs>
        <w:ind w:left="5760" w:hanging="360"/>
      </w:pPr>
    </w:lvl>
    <w:lvl w:ilvl="8" w:tplc="6E3C77BC" w:tentative="1">
      <w:start w:val="1"/>
      <w:numFmt w:val="lowerRoman"/>
      <w:lvlText w:val="%9."/>
      <w:lvlJc w:val="right"/>
      <w:pPr>
        <w:tabs>
          <w:tab w:val="num" w:pos="6480"/>
        </w:tabs>
        <w:ind w:left="6480" w:hanging="180"/>
      </w:pPr>
    </w:lvl>
  </w:abstractNum>
  <w:abstractNum w:abstractNumId="53" w15:restartNumberingAfterBreak="0">
    <w:nsid w:val="199E7AC5"/>
    <w:multiLevelType w:val="hybridMultilevel"/>
    <w:tmpl w:val="4F20DDC2"/>
    <w:name w:val="WW8Num432322222223332"/>
    <w:lvl w:ilvl="0" w:tplc="40986058">
      <w:start w:val="1"/>
      <w:numFmt w:val="decimal"/>
      <w:lvlText w:val="%1."/>
      <w:lvlJc w:val="left"/>
      <w:pPr>
        <w:tabs>
          <w:tab w:val="num" w:pos="360"/>
        </w:tabs>
        <w:ind w:left="360" w:hanging="360"/>
      </w:pPr>
    </w:lvl>
    <w:lvl w:ilvl="1" w:tplc="84F2C0A4">
      <w:start w:val="1"/>
      <w:numFmt w:val="bullet"/>
      <w:lvlText w:val=""/>
      <w:lvlJc w:val="left"/>
      <w:pPr>
        <w:tabs>
          <w:tab w:val="num" w:pos="1080"/>
        </w:tabs>
        <w:ind w:left="1080" w:hanging="360"/>
      </w:pPr>
      <w:rPr>
        <w:rFonts w:ascii="Symbol" w:hAnsi="Symbol" w:hint="default"/>
      </w:rPr>
    </w:lvl>
    <w:lvl w:ilvl="2" w:tplc="CD4801AE">
      <w:start w:val="1"/>
      <w:numFmt w:val="decimal"/>
      <w:lvlText w:val="%3."/>
      <w:lvlJc w:val="left"/>
      <w:pPr>
        <w:tabs>
          <w:tab w:val="num" w:pos="1980"/>
        </w:tabs>
        <w:ind w:left="1980" w:hanging="360"/>
      </w:pPr>
    </w:lvl>
    <w:lvl w:ilvl="3" w:tplc="B066ACF6" w:tentative="1">
      <w:start w:val="1"/>
      <w:numFmt w:val="decimal"/>
      <w:lvlText w:val="%4."/>
      <w:lvlJc w:val="left"/>
      <w:pPr>
        <w:tabs>
          <w:tab w:val="num" w:pos="2520"/>
        </w:tabs>
        <w:ind w:left="2520" w:hanging="360"/>
      </w:pPr>
    </w:lvl>
    <w:lvl w:ilvl="4" w:tplc="F612B9C0" w:tentative="1">
      <w:start w:val="1"/>
      <w:numFmt w:val="lowerLetter"/>
      <w:lvlText w:val="%5."/>
      <w:lvlJc w:val="left"/>
      <w:pPr>
        <w:tabs>
          <w:tab w:val="num" w:pos="3240"/>
        </w:tabs>
        <w:ind w:left="3240" w:hanging="360"/>
      </w:pPr>
    </w:lvl>
    <w:lvl w:ilvl="5" w:tplc="A5FC2722" w:tentative="1">
      <w:start w:val="1"/>
      <w:numFmt w:val="lowerRoman"/>
      <w:lvlText w:val="%6."/>
      <w:lvlJc w:val="right"/>
      <w:pPr>
        <w:tabs>
          <w:tab w:val="num" w:pos="3960"/>
        </w:tabs>
        <w:ind w:left="3960" w:hanging="180"/>
      </w:pPr>
    </w:lvl>
    <w:lvl w:ilvl="6" w:tplc="BED475D4" w:tentative="1">
      <w:start w:val="1"/>
      <w:numFmt w:val="decimal"/>
      <w:lvlText w:val="%7."/>
      <w:lvlJc w:val="left"/>
      <w:pPr>
        <w:tabs>
          <w:tab w:val="num" w:pos="4680"/>
        </w:tabs>
        <w:ind w:left="4680" w:hanging="360"/>
      </w:pPr>
    </w:lvl>
    <w:lvl w:ilvl="7" w:tplc="E76E0ABE" w:tentative="1">
      <w:start w:val="1"/>
      <w:numFmt w:val="lowerLetter"/>
      <w:lvlText w:val="%8."/>
      <w:lvlJc w:val="left"/>
      <w:pPr>
        <w:tabs>
          <w:tab w:val="num" w:pos="5400"/>
        </w:tabs>
        <w:ind w:left="5400" w:hanging="360"/>
      </w:pPr>
    </w:lvl>
    <w:lvl w:ilvl="8" w:tplc="94286A58" w:tentative="1">
      <w:start w:val="1"/>
      <w:numFmt w:val="lowerRoman"/>
      <w:lvlText w:val="%9."/>
      <w:lvlJc w:val="right"/>
      <w:pPr>
        <w:tabs>
          <w:tab w:val="num" w:pos="6120"/>
        </w:tabs>
        <w:ind w:left="6120" w:hanging="180"/>
      </w:pPr>
    </w:lvl>
  </w:abstractNum>
  <w:abstractNum w:abstractNumId="54"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8" w15:restartNumberingAfterBreak="0">
    <w:nsid w:val="1C2208FD"/>
    <w:multiLevelType w:val="hybridMultilevel"/>
    <w:tmpl w:val="12500210"/>
    <w:name w:val="WW8Num432322222223332233232322222323222423"/>
    <w:lvl w:ilvl="0" w:tplc="2D8E2F80">
      <w:start w:val="1"/>
      <w:numFmt w:val="decimal"/>
      <w:lvlText w:val="%1."/>
      <w:lvlJc w:val="left"/>
      <w:pPr>
        <w:tabs>
          <w:tab w:val="num" w:pos="360"/>
        </w:tabs>
        <w:ind w:left="360" w:hanging="360"/>
      </w:pPr>
      <w:rPr>
        <w:rFonts w:hint="default"/>
      </w:rPr>
    </w:lvl>
    <w:lvl w:ilvl="1" w:tplc="A042A9F6" w:tentative="1">
      <w:start w:val="1"/>
      <w:numFmt w:val="lowerLetter"/>
      <w:lvlText w:val="%2."/>
      <w:lvlJc w:val="left"/>
      <w:pPr>
        <w:tabs>
          <w:tab w:val="num" w:pos="1440"/>
        </w:tabs>
        <w:ind w:left="1440" w:hanging="360"/>
      </w:pPr>
    </w:lvl>
    <w:lvl w:ilvl="2" w:tplc="C66E1386" w:tentative="1">
      <w:start w:val="1"/>
      <w:numFmt w:val="lowerRoman"/>
      <w:lvlText w:val="%3."/>
      <w:lvlJc w:val="right"/>
      <w:pPr>
        <w:tabs>
          <w:tab w:val="num" w:pos="2160"/>
        </w:tabs>
        <w:ind w:left="2160" w:hanging="180"/>
      </w:pPr>
    </w:lvl>
    <w:lvl w:ilvl="3" w:tplc="82F68164" w:tentative="1">
      <w:start w:val="1"/>
      <w:numFmt w:val="decimal"/>
      <w:lvlText w:val="%4."/>
      <w:lvlJc w:val="left"/>
      <w:pPr>
        <w:tabs>
          <w:tab w:val="num" w:pos="2880"/>
        </w:tabs>
        <w:ind w:left="2880" w:hanging="360"/>
      </w:pPr>
    </w:lvl>
    <w:lvl w:ilvl="4" w:tplc="65EC844C" w:tentative="1">
      <w:start w:val="1"/>
      <w:numFmt w:val="lowerLetter"/>
      <w:lvlText w:val="%5."/>
      <w:lvlJc w:val="left"/>
      <w:pPr>
        <w:tabs>
          <w:tab w:val="num" w:pos="3600"/>
        </w:tabs>
        <w:ind w:left="3600" w:hanging="360"/>
      </w:pPr>
    </w:lvl>
    <w:lvl w:ilvl="5" w:tplc="D5E689B4" w:tentative="1">
      <w:start w:val="1"/>
      <w:numFmt w:val="lowerRoman"/>
      <w:lvlText w:val="%6."/>
      <w:lvlJc w:val="right"/>
      <w:pPr>
        <w:tabs>
          <w:tab w:val="num" w:pos="4320"/>
        </w:tabs>
        <w:ind w:left="4320" w:hanging="180"/>
      </w:pPr>
    </w:lvl>
    <w:lvl w:ilvl="6" w:tplc="263650F0" w:tentative="1">
      <w:start w:val="1"/>
      <w:numFmt w:val="decimal"/>
      <w:lvlText w:val="%7."/>
      <w:lvlJc w:val="left"/>
      <w:pPr>
        <w:tabs>
          <w:tab w:val="num" w:pos="5040"/>
        </w:tabs>
        <w:ind w:left="5040" w:hanging="360"/>
      </w:pPr>
    </w:lvl>
    <w:lvl w:ilvl="7" w:tplc="71902A68" w:tentative="1">
      <w:start w:val="1"/>
      <w:numFmt w:val="lowerLetter"/>
      <w:lvlText w:val="%8."/>
      <w:lvlJc w:val="left"/>
      <w:pPr>
        <w:tabs>
          <w:tab w:val="num" w:pos="5760"/>
        </w:tabs>
        <w:ind w:left="5760" w:hanging="360"/>
      </w:pPr>
    </w:lvl>
    <w:lvl w:ilvl="8" w:tplc="29981198" w:tentative="1">
      <w:start w:val="1"/>
      <w:numFmt w:val="lowerRoman"/>
      <w:lvlText w:val="%9."/>
      <w:lvlJc w:val="right"/>
      <w:pPr>
        <w:tabs>
          <w:tab w:val="num" w:pos="6480"/>
        </w:tabs>
        <w:ind w:left="6480" w:hanging="180"/>
      </w:pPr>
    </w:lvl>
  </w:abstractNum>
  <w:abstractNum w:abstractNumId="59"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1ECF3369"/>
    <w:multiLevelType w:val="hybridMultilevel"/>
    <w:tmpl w:val="16DEA3C0"/>
    <w:name w:val="WW8Num43232222222333223323232222232322242322222"/>
    <w:lvl w:ilvl="0" w:tplc="F9A8662A">
      <w:start w:val="1"/>
      <w:numFmt w:val="decimal"/>
      <w:lvlText w:val="%1."/>
      <w:lvlJc w:val="left"/>
      <w:pPr>
        <w:tabs>
          <w:tab w:val="num" w:pos="720"/>
        </w:tabs>
        <w:ind w:left="720" w:hanging="360"/>
      </w:pPr>
    </w:lvl>
    <w:lvl w:ilvl="1" w:tplc="DEECA1B0">
      <w:start w:val="1"/>
      <w:numFmt w:val="lowerLetter"/>
      <w:lvlText w:val="%2."/>
      <w:lvlJc w:val="left"/>
      <w:pPr>
        <w:tabs>
          <w:tab w:val="num" w:pos="1440"/>
        </w:tabs>
        <w:ind w:left="1440" w:hanging="360"/>
      </w:pPr>
    </w:lvl>
    <w:lvl w:ilvl="2" w:tplc="4BD69E3C" w:tentative="1">
      <w:start w:val="1"/>
      <w:numFmt w:val="lowerRoman"/>
      <w:lvlText w:val="%3."/>
      <w:lvlJc w:val="right"/>
      <w:pPr>
        <w:tabs>
          <w:tab w:val="num" w:pos="2160"/>
        </w:tabs>
        <w:ind w:left="2160" w:hanging="180"/>
      </w:pPr>
    </w:lvl>
    <w:lvl w:ilvl="3" w:tplc="14B24144" w:tentative="1">
      <w:start w:val="1"/>
      <w:numFmt w:val="decimal"/>
      <w:lvlText w:val="%4."/>
      <w:lvlJc w:val="left"/>
      <w:pPr>
        <w:tabs>
          <w:tab w:val="num" w:pos="2880"/>
        </w:tabs>
        <w:ind w:left="2880" w:hanging="360"/>
      </w:pPr>
    </w:lvl>
    <w:lvl w:ilvl="4" w:tplc="56102B54" w:tentative="1">
      <w:start w:val="1"/>
      <w:numFmt w:val="lowerLetter"/>
      <w:lvlText w:val="%5."/>
      <w:lvlJc w:val="left"/>
      <w:pPr>
        <w:tabs>
          <w:tab w:val="num" w:pos="3600"/>
        </w:tabs>
        <w:ind w:left="3600" w:hanging="360"/>
      </w:pPr>
    </w:lvl>
    <w:lvl w:ilvl="5" w:tplc="A732C304" w:tentative="1">
      <w:start w:val="1"/>
      <w:numFmt w:val="lowerRoman"/>
      <w:lvlText w:val="%6."/>
      <w:lvlJc w:val="right"/>
      <w:pPr>
        <w:tabs>
          <w:tab w:val="num" w:pos="4320"/>
        </w:tabs>
        <w:ind w:left="4320" w:hanging="180"/>
      </w:pPr>
    </w:lvl>
    <w:lvl w:ilvl="6" w:tplc="27542454" w:tentative="1">
      <w:start w:val="1"/>
      <w:numFmt w:val="decimal"/>
      <w:lvlText w:val="%7."/>
      <w:lvlJc w:val="left"/>
      <w:pPr>
        <w:tabs>
          <w:tab w:val="num" w:pos="5040"/>
        </w:tabs>
        <w:ind w:left="5040" w:hanging="360"/>
      </w:pPr>
    </w:lvl>
    <w:lvl w:ilvl="7" w:tplc="08FC2B2E" w:tentative="1">
      <w:start w:val="1"/>
      <w:numFmt w:val="lowerLetter"/>
      <w:lvlText w:val="%8."/>
      <w:lvlJc w:val="left"/>
      <w:pPr>
        <w:tabs>
          <w:tab w:val="num" w:pos="5760"/>
        </w:tabs>
        <w:ind w:left="5760" w:hanging="360"/>
      </w:pPr>
    </w:lvl>
    <w:lvl w:ilvl="8" w:tplc="05D40294" w:tentative="1">
      <w:start w:val="1"/>
      <w:numFmt w:val="lowerRoman"/>
      <w:lvlText w:val="%9."/>
      <w:lvlJc w:val="right"/>
      <w:pPr>
        <w:tabs>
          <w:tab w:val="num" w:pos="6480"/>
        </w:tabs>
        <w:ind w:left="6480" w:hanging="180"/>
      </w:pPr>
    </w:lvl>
  </w:abstractNum>
  <w:abstractNum w:abstractNumId="62" w15:restartNumberingAfterBreak="0">
    <w:nsid w:val="1F0D5E12"/>
    <w:multiLevelType w:val="hybridMultilevel"/>
    <w:tmpl w:val="36724304"/>
    <w:name w:val="WW8Num4323222222233322332323222223232224232222222222222222"/>
    <w:lvl w:ilvl="0" w:tplc="8FD202DA">
      <w:start w:val="1"/>
      <w:numFmt w:val="decimal"/>
      <w:lvlText w:val="%1."/>
      <w:lvlJc w:val="left"/>
      <w:pPr>
        <w:tabs>
          <w:tab w:val="num" w:pos="360"/>
        </w:tabs>
        <w:ind w:left="360" w:hanging="360"/>
      </w:pPr>
      <w:rPr>
        <w:b w:val="0"/>
        <w:i w:val="0"/>
      </w:rPr>
    </w:lvl>
    <w:lvl w:ilvl="1" w:tplc="D80E0B9A" w:tentative="1">
      <w:start w:val="1"/>
      <w:numFmt w:val="lowerLetter"/>
      <w:lvlText w:val="%2."/>
      <w:lvlJc w:val="left"/>
      <w:pPr>
        <w:tabs>
          <w:tab w:val="num" w:pos="1440"/>
        </w:tabs>
        <w:ind w:left="1440" w:hanging="360"/>
      </w:pPr>
    </w:lvl>
    <w:lvl w:ilvl="2" w:tplc="8CCE1E6E" w:tentative="1">
      <w:start w:val="1"/>
      <w:numFmt w:val="lowerRoman"/>
      <w:lvlText w:val="%3."/>
      <w:lvlJc w:val="right"/>
      <w:pPr>
        <w:tabs>
          <w:tab w:val="num" w:pos="2160"/>
        </w:tabs>
        <w:ind w:left="2160" w:hanging="180"/>
      </w:pPr>
    </w:lvl>
    <w:lvl w:ilvl="3" w:tplc="ADB2312C" w:tentative="1">
      <w:start w:val="1"/>
      <w:numFmt w:val="decimal"/>
      <w:lvlText w:val="%4."/>
      <w:lvlJc w:val="left"/>
      <w:pPr>
        <w:tabs>
          <w:tab w:val="num" w:pos="2880"/>
        </w:tabs>
        <w:ind w:left="2880" w:hanging="360"/>
      </w:pPr>
    </w:lvl>
    <w:lvl w:ilvl="4" w:tplc="D010B51C" w:tentative="1">
      <w:start w:val="1"/>
      <w:numFmt w:val="lowerLetter"/>
      <w:lvlText w:val="%5."/>
      <w:lvlJc w:val="left"/>
      <w:pPr>
        <w:tabs>
          <w:tab w:val="num" w:pos="3600"/>
        </w:tabs>
        <w:ind w:left="3600" w:hanging="360"/>
      </w:pPr>
    </w:lvl>
    <w:lvl w:ilvl="5" w:tplc="8D2C7CFA" w:tentative="1">
      <w:start w:val="1"/>
      <w:numFmt w:val="lowerRoman"/>
      <w:lvlText w:val="%6."/>
      <w:lvlJc w:val="right"/>
      <w:pPr>
        <w:tabs>
          <w:tab w:val="num" w:pos="4320"/>
        </w:tabs>
        <w:ind w:left="4320" w:hanging="180"/>
      </w:pPr>
    </w:lvl>
    <w:lvl w:ilvl="6" w:tplc="11D0B2A0" w:tentative="1">
      <w:start w:val="1"/>
      <w:numFmt w:val="decimal"/>
      <w:lvlText w:val="%7."/>
      <w:lvlJc w:val="left"/>
      <w:pPr>
        <w:tabs>
          <w:tab w:val="num" w:pos="5040"/>
        </w:tabs>
        <w:ind w:left="5040" w:hanging="360"/>
      </w:pPr>
    </w:lvl>
    <w:lvl w:ilvl="7" w:tplc="5B0A04B0" w:tentative="1">
      <w:start w:val="1"/>
      <w:numFmt w:val="lowerLetter"/>
      <w:lvlText w:val="%8."/>
      <w:lvlJc w:val="left"/>
      <w:pPr>
        <w:tabs>
          <w:tab w:val="num" w:pos="5760"/>
        </w:tabs>
        <w:ind w:left="5760" w:hanging="360"/>
      </w:pPr>
    </w:lvl>
    <w:lvl w:ilvl="8" w:tplc="53F2CD52" w:tentative="1">
      <w:start w:val="1"/>
      <w:numFmt w:val="lowerRoman"/>
      <w:lvlText w:val="%9."/>
      <w:lvlJc w:val="right"/>
      <w:pPr>
        <w:tabs>
          <w:tab w:val="num" w:pos="6480"/>
        </w:tabs>
        <w:ind w:left="6480" w:hanging="180"/>
      </w:pPr>
    </w:lvl>
  </w:abstractNum>
  <w:abstractNum w:abstractNumId="63"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4" w15:restartNumberingAfterBreak="0">
    <w:nsid w:val="1FBE7F13"/>
    <w:multiLevelType w:val="hybridMultilevel"/>
    <w:tmpl w:val="BA7A8DBC"/>
    <w:name w:val="WW8Num4323222222233322332323222223232224"/>
    <w:lvl w:ilvl="0" w:tplc="AA0E65A0">
      <w:start w:val="1"/>
      <w:numFmt w:val="decimal"/>
      <w:lvlText w:val="%1."/>
      <w:lvlJc w:val="left"/>
      <w:pPr>
        <w:tabs>
          <w:tab w:val="num" w:pos="720"/>
        </w:tabs>
        <w:ind w:left="720" w:hanging="360"/>
      </w:pPr>
      <w:rPr>
        <w:rFonts w:hint="default"/>
      </w:rPr>
    </w:lvl>
    <w:lvl w:ilvl="1" w:tplc="053E9DF8" w:tentative="1">
      <w:start w:val="1"/>
      <w:numFmt w:val="lowerLetter"/>
      <w:lvlText w:val="%2."/>
      <w:lvlJc w:val="left"/>
      <w:pPr>
        <w:tabs>
          <w:tab w:val="num" w:pos="1800"/>
        </w:tabs>
        <w:ind w:left="1800" w:hanging="360"/>
      </w:pPr>
    </w:lvl>
    <w:lvl w:ilvl="2" w:tplc="D70C7AB4" w:tentative="1">
      <w:start w:val="1"/>
      <w:numFmt w:val="lowerRoman"/>
      <w:lvlText w:val="%3."/>
      <w:lvlJc w:val="right"/>
      <w:pPr>
        <w:tabs>
          <w:tab w:val="num" w:pos="2520"/>
        </w:tabs>
        <w:ind w:left="2520" w:hanging="180"/>
      </w:pPr>
    </w:lvl>
    <w:lvl w:ilvl="3" w:tplc="A89E2CFC" w:tentative="1">
      <w:start w:val="1"/>
      <w:numFmt w:val="decimal"/>
      <w:lvlText w:val="%4."/>
      <w:lvlJc w:val="left"/>
      <w:pPr>
        <w:tabs>
          <w:tab w:val="num" w:pos="3240"/>
        </w:tabs>
        <w:ind w:left="3240" w:hanging="360"/>
      </w:pPr>
    </w:lvl>
    <w:lvl w:ilvl="4" w:tplc="10E69720" w:tentative="1">
      <w:start w:val="1"/>
      <w:numFmt w:val="lowerLetter"/>
      <w:lvlText w:val="%5."/>
      <w:lvlJc w:val="left"/>
      <w:pPr>
        <w:tabs>
          <w:tab w:val="num" w:pos="3960"/>
        </w:tabs>
        <w:ind w:left="3960" w:hanging="360"/>
      </w:pPr>
    </w:lvl>
    <w:lvl w:ilvl="5" w:tplc="51325110" w:tentative="1">
      <w:start w:val="1"/>
      <w:numFmt w:val="lowerRoman"/>
      <w:lvlText w:val="%6."/>
      <w:lvlJc w:val="right"/>
      <w:pPr>
        <w:tabs>
          <w:tab w:val="num" w:pos="4680"/>
        </w:tabs>
        <w:ind w:left="4680" w:hanging="180"/>
      </w:pPr>
    </w:lvl>
    <w:lvl w:ilvl="6" w:tplc="4DEA6A04" w:tentative="1">
      <w:start w:val="1"/>
      <w:numFmt w:val="decimal"/>
      <w:lvlText w:val="%7."/>
      <w:lvlJc w:val="left"/>
      <w:pPr>
        <w:tabs>
          <w:tab w:val="num" w:pos="5400"/>
        </w:tabs>
        <w:ind w:left="5400" w:hanging="360"/>
      </w:pPr>
    </w:lvl>
    <w:lvl w:ilvl="7" w:tplc="98DC977E" w:tentative="1">
      <w:start w:val="1"/>
      <w:numFmt w:val="lowerLetter"/>
      <w:lvlText w:val="%8."/>
      <w:lvlJc w:val="left"/>
      <w:pPr>
        <w:tabs>
          <w:tab w:val="num" w:pos="6120"/>
        </w:tabs>
        <w:ind w:left="6120" w:hanging="360"/>
      </w:pPr>
    </w:lvl>
    <w:lvl w:ilvl="8" w:tplc="59BAB162" w:tentative="1">
      <w:start w:val="1"/>
      <w:numFmt w:val="lowerRoman"/>
      <w:lvlText w:val="%9."/>
      <w:lvlJc w:val="right"/>
      <w:pPr>
        <w:tabs>
          <w:tab w:val="num" w:pos="6840"/>
        </w:tabs>
        <w:ind w:left="6840" w:hanging="180"/>
      </w:pPr>
    </w:lvl>
  </w:abstractNum>
  <w:abstractNum w:abstractNumId="65"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21155EED"/>
    <w:multiLevelType w:val="hybridMultilevel"/>
    <w:tmpl w:val="D51E6B0A"/>
    <w:name w:val="WW8Num432322222223332233232322222323222423222222222222222332333"/>
    <w:lvl w:ilvl="0" w:tplc="2FBA76D6">
      <w:start w:val="1"/>
      <w:numFmt w:val="decimal"/>
      <w:lvlText w:val="%1."/>
      <w:lvlJc w:val="left"/>
      <w:pPr>
        <w:tabs>
          <w:tab w:val="num" w:pos="780"/>
        </w:tabs>
        <w:ind w:left="780" w:hanging="780"/>
      </w:pPr>
      <w:rPr>
        <w:rFonts w:hint="default"/>
      </w:rPr>
    </w:lvl>
    <w:lvl w:ilvl="1" w:tplc="79AC3FC0" w:tentative="1">
      <w:start w:val="1"/>
      <w:numFmt w:val="lowerLetter"/>
      <w:lvlText w:val="%2."/>
      <w:lvlJc w:val="left"/>
      <w:pPr>
        <w:tabs>
          <w:tab w:val="num" w:pos="1440"/>
        </w:tabs>
        <w:ind w:left="1440" w:hanging="360"/>
      </w:pPr>
    </w:lvl>
    <w:lvl w:ilvl="2" w:tplc="25CA3DB8" w:tentative="1">
      <w:start w:val="1"/>
      <w:numFmt w:val="lowerRoman"/>
      <w:lvlText w:val="%3."/>
      <w:lvlJc w:val="right"/>
      <w:pPr>
        <w:tabs>
          <w:tab w:val="num" w:pos="2160"/>
        </w:tabs>
        <w:ind w:left="2160" w:hanging="180"/>
      </w:pPr>
    </w:lvl>
    <w:lvl w:ilvl="3" w:tplc="1826B17A" w:tentative="1">
      <w:start w:val="1"/>
      <w:numFmt w:val="decimal"/>
      <w:lvlText w:val="%4."/>
      <w:lvlJc w:val="left"/>
      <w:pPr>
        <w:tabs>
          <w:tab w:val="num" w:pos="2880"/>
        </w:tabs>
        <w:ind w:left="2880" w:hanging="360"/>
      </w:pPr>
    </w:lvl>
    <w:lvl w:ilvl="4" w:tplc="46327F48" w:tentative="1">
      <w:start w:val="1"/>
      <w:numFmt w:val="lowerLetter"/>
      <w:lvlText w:val="%5."/>
      <w:lvlJc w:val="left"/>
      <w:pPr>
        <w:tabs>
          <w:tab w:val="num" w:pos="3600"/>
        </w:tabs>
        <w:ind w:left="3600" w:hanging="360"/>
      </w:pPr>
    </w:lvl>
    <w:lvl w:ilvl="5" w:tplc="5D1A09DC" w:tentative="1">
      <w:start w:val="1"/>
      <w:numFmt w:val="lowerRoman"/>
      <w:lvlText w:val="%6."/>
      <w:lvlJc w:val="right"/>
      <w:pPr>
        <w:tabs>
          <w:tab w:val="num" w:pos="4320"/>
        </w:tabs>
        <w:ind w:left="4320" w:hanging="180"/>
      </w:pPr>
    </w:lvl>
    <w:lvl w:ilvl="6" w:tplc="99B2C592" w:tentative="1">
      <w:start w:val="1"/>
      <w:numFmt w:val="decimal"/>
      <w:lvlText w:val="%7."/>
      <w:lvlJc w:val="left"/>
      <w:pPr>
        <w:tabs>
          <w:tab w:val="num" w:pos="5040"/>
        </w:tabs>
        <w:ind w:left="5040" w:hanging="360"/>
      </w:pPr>
    </w:lvl>
    <w:lvl w:ilvl="7" w:tplc="EFECC1CA" w:tentative="1">
      <w:start w:val="1"/>
      <w:numFmt w:val="lowerLetter"/>
      <w:lvlText w:val="%8."/>
      <w:lvlJc w:val="left"/>
      <w:pPr>
        <w:tabs>
          <w:tab w:val="num" w:pos="5760"/>
        </w:tabs>
        <w:ind w:left="5760" w:hanging="360"/>
      </w:pPr>
    </w:lvl>
    <w:lvl w:ilvl="8" w:tplc="14E636DE" w:tentative="1">
      <w:start w:val="1"/>
      <w:numFmt w:val="lowerRoman"/>
      <w:lvlText w:val="%9."/>
      <w:lvlJc w:val="right"/>
      <w:pPr>
        <w:tabs>
          <w:tab w:val="num" w:pos="6480"/>
        </w:tabs>
        <w:ind w:left="6480" w:hanging="180"/>
      </w:pPr>
    </w:lvl>
  </w:abstractNum>
  <w:abstractNum w:abstractNumId="67"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235B1A21"/>
    <w:multiLevelType w:val="multilevel"/>
    <w:tmpl w:val="28A236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236A605B"/>
    <w:multiLevelType w:val="hybridMultilevel"/>
    <w:tmpl w:val="86C825B6"/>
    <w:name w:val="WW8Num42"/>
    <w:lvl w:ilvl="0" w:tplc="7D00CA2A">
      <w:start w:val="1"/>
      <w:numFmt w:val="decimal"/>
      <w:lvlText w:val="%1."/>
      <w:lvlJc w:val="left"/>
      <w:pPr>
        <w:tabs>
          <w:tab w:val="num" w:pos="360"/>
        </w:tabs>
        <w:ind w:left="360" w:hanging="360"/>
      </w:pPr>
      <w:rPr>
        <w:rFonts w:hint="default"/>
      </w:rPr>
    </w:lvl>
    <w:lvl w:ilvl="1" w:tplc="413C1900" w:tentative="1">
      <w:start w:val="1"/>
      <w:numFmt w:val="lowerLetter"/>
      <w:lvlText w:val="%2."/>
      <w:lvlJc w:val="left"/>
      <w:pPr>
        <w:tabs>
          <w:tab w:val="num" w:pos="1440"/>
        </w:tabs>
        <w:ind w:left="1440" w:hanging="360"/>
      </w:pPr>
    </w:lvl>
    <w:lvl w:ilvl="2" w:tplc="7F5A2A50" w:tentative="1">
      <w:start w:val="1"/>
      <w:numFmt w:val="lowerRoman"/>
      <w:lvlText w:val="%3."/>
      <w:lvlJc w:val="right"/>
      <w:pPr>
        <w:tabs>
          <w:tab w:val="num" w:pos="2160"/>
        </w:tabs>
        <w:ind w:left="2160" w:hanging="180"/>
      </w:pPr>
    </w:lvl>
    <w:lvl w:ilvl="3" w:tplc="88B87C2C" w:tentative="1">
      <w:start w:val="1"/>
      <w:numFmt w:val="decimal"/>
      <w:lvlText w:val="%4."/>
      <w:lvlJc w:val="left"/>
      <w:pPr>
        <w:tabs>
          <w:tab w:val="num" w:pos="2880"/>
        </w:tabs>
        <w:ind w:left="2880" w:hanging="360"/>
      </w:pPr>
    </w:lvl>
    <w:lvl w:ilvl="4" w:tplc="00C6090E" w:tentative="1">
      <w:start w:val="1"/>
      <w:numFmt w:val="lowerLetter"/>
      <w:lvlText w:val="%5."/>
      <w:lvlJc w:val="left"/>
      <w:pPr>
        <w:tabs>
          <w:tab w:val="num" w:pos="3600"/>
        </w:tabs>
        <w:ind w:left="3600" w:hanging="360"/>
      </w:pPr>
    </w:lvl>
    <w:lvl w:ilvl="5" w:tplc="9C54D54A" w:tentative="1">
      <w:start w:val="1"/>
      <w:numFmt w:val="lowerRoman"/>
      <w:lvlText w:val="%6."/>
      <w:lvlJc w:val="right"/>
      <w:pPr>
        <w:tabs>
          <w:tab w:val="num" w:pos="4320"/>
        </w:tabs>
        <w:ind w:left="4320" w:hanging="180"/>
      </w:pPr>
    </w:lvl>
    <w:lvl w:ilvl="6" w:tplc="1554B02E" w:tentative="1">
      <w:start w:val="1"/>
      <w:numFmt w:val="decimal"/>
      <w:lvlText w:val="%7."/>
      <w:lvlJc w:val="left"/>
      <w:pPr>
        <w:tabs>
          <w:tab w:val="num" w:pos="5040"/>
        </w:tabs>
        <w:ind w:left="5040" w:hanging="360"/>
      </w:pPr>
    </w:lvl>
    <w:lvl w:ilvl="7" w:tplc="463858B6" w:tentative="1">
      <w:start w:val="1"/>
      <w:numFmt w:val="lowerLetter"/>
      <w:lvlText w:val="%8."/>
      <w:lvlJc w:val="left"/>
      <w:pPr>
        <w:tabs>
          <w:tab w:val="num" w:pos="5760"/>
        </w:tabs>
        <w:ind w:left="5760" w:hanging="360"/>
      </w:pPr>
    </w:lvl>
    <w:lvl w:ilvl="8" w:tplc="D154379C" w:tentative="1">
      <w:start w:val="1"/>
      <w:numFmt w:val="lowerRoman"/>
      <w:lvlText w:val="%9."/>
      <w:lvlJc w:val="right"/>
      <w:pPr>
        <w:tabs>
          <w:tab w:val="num" w:pos="6480"/>
        </w:tabs>
        <w:ind w:left="6480" w:hanging="180"/>
      </w:pPr>
    </w:lvl>
  </w:abstractNum>
  <w:abstractNum w:abstractNumId="70"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71"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28561D6F"/>
    <w:multiLevelType w:val="hybridMultilevel"/>
    <w:tmpl w:val="FCB411E0"/>
    <w:lvl w:ilvl="0" w:tplc="E4C4EB50">
      <w:start w:val="1"/>
      <w:numFmt w:val="decimal"/>
      <w:lvlText w:val="%1."/>
      <w:lvlJc w:val="left"/>
      <w:pPr>
        <w:ind w:left="720" w:hanging="360"/>
      </w:pPr>
      <w:rPr>
        <w:rFonts w:hint="default"/>
        <w:b w:val="0"/>
        <w:u w:val="none"/>
      </w:rPr>
    </w:lvl>
    <w:lvl w:ilvl="1" w:tplc="0114DBA6" w:tentative="1">
      <w:start w:val="1"/>
      <w:numFmt w:val="lowerLetter"/>
      <w:lvlText w:val="%2."/>
      <w:lvlJc w:val="left"/>
      <w:pPr>
        <w:ind w:left="1440" w:hanging="360"/>
      </w:pPr>
    </w:lvl>
    <w:lvl w:ilvl="2" w:tplc="F2D0C174" w:tentative="1">
      <w:start w:val="1"/>
      <w:numFmt w:val="lowerRoman"/>
      <w:lvlText w:val="%3."/>
      <w:lvlJc w:val="right"/>
      <w:pPr>
        <w:ind w:left="2160" w:hanging="180"/>
      </w:pPr>
    </w:lvl>
    <w:lvl w:ilvl="3" w:tplc="FFC6D9CE" w:tentative="1">
      <w:start w:val="1"/>
      <w:numFmt w:val="decimal"/>
      <w:lvlText w:val="%4."/>
      <w:lvlJc w:val="left"/>
      <w:pPr>
        <w:ind w:left="2880" w:hanging="360"/>
      </w:pPr>
    </w:lvl>
    <w:lvl w:ilvl="4" w:tplc="46CC7948" w:tentative="1">
      <w:start w:val="1"/>
      <w:numFmt w:val="lowerLetter"/>
      <w:lvlText w:val="%5."/>
      <w:lvlJc w:val="left"/>
      <w:pPr>
        <w:ind w:left="3600" w:hanging="360"/>
      </w:pPr>
    </w:lvl>
    <w:lvl w:ilvl="5" w:tplc="3C24A844" w:tentative="1">
      <w:start w:val="1"/>
      <w:numFmt w:val="lowerRoman"/>
      <w:lvlText w:val="%6."/>
      <w:lvlJc w:val="right"/>
      <w:pPr>
        <w:ind w:left="4320" w:hanging="180"/>
      </w:pPr>
    </w:lvl>
    <w:lvl w:ilvl="6" w:tplc="D3ECA030" w:tentative="1">
      <w:start w:val="1"/>
      <w:numFmt w:val="decimal"/>
      <w:lvlText w:val="%7."/>
      <w:lvlJc w:val="left"/>
      <w:pPr>
        <w:ind w:left="5040" w:hanging="360"/>
      </w:pPr>
    </w:lvl>
    <w:lvl w:ilvl="7" w:tplc="B9708C3E" w:tentative="1">
      <w:start w:val="1"/>
      <w:numFmt w:val="lowerLetter"/>
      <w:lvlText w:val="%8."/>
      <w:lvlJc w:val="left"/>
      <w:pPr>
        <w:ind w:left="5760" w:hanging="360"/>
      </w:pPr>
    </w:lvl>
    <w:lvl w:ilvl="8" w:tplc="C1929D78" w:tentative="1">
      <w:start w:val="1"/>
      <w:numFmt w:val="lowerRoman"/>
      <w:lvlText w:val="%9."/>
      <w:lvlJc w:val="right"/>
      <w:pPr>
        <w:ind w:left="6480" w:hanging="180"/>
      </w:pPr>
    </w:lvl>
  </w:abstractNum>
  <w:abstractNum w:abstractNumId="75"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6" w15:restartNumberingAfterBreak="0">
    <w:nsid w:val="28CE3291"/>
    <w:multiLevelType w:val="hybridMultilevel"/>
    <w:tmpl w:val="30E08F80"/>
    <w:name w:val="WW8Num432322222223"/>
    <w:lvl w:ilvl="0" w:tplc="1ED63E86">
      <w:start w:val="1"/>
      <w:numFmt w:val="decimal"/>
      <w:lvlText w:val="%1."/>
      <w:lvlJc w:val="left"/>
      <w:pPr>
        <w:tabs>
          <w:tab w:val="num" w:pos="638"/>
        </w:tabs>
        <w:ind w:left="638" w:hanging="360"/>
      </w:pPr>
    </w:lvl>
    <w:lvl w:ilvl="1" w:tplc="2DBA8388" w:tentative="1">
      <w:start w:val="1"/>
      <w:numFmt w:val="lowerLetter"/>
      <w:lvlText w:val="%2."/>
      <w:lvlJc w:val="left"/>
      <w:pPr>
        <w:tabs>
          <w:tab w:val="num" w:pos="1358"/>
        </w:tabs>
        <w:ind w:left="1358" w:hanging="360"/>
      </w:pPr>
    </w:lvl>
    <w:lvl w:ilvl="2" w:tplc="963E67DC" w:tentative="1">
      <w:start w:val="1"/>
      <w:numFmt w:val="lowerRoman"/>
      <w:lvlText w:val="%3."/>
      <w:lvlJc w:val="right"/>
      <w:pPr>
        <w:tabs>
          <w:tab w:val="num" w:pos="2078"/>
        </w:tabs>
        <w:ind w:left="2078" w:hanging="180"/>
      </w:pPr>
    </w:lvl>
    <w:lvl w:ilvl="3" w:tplc="C768966A" w:tentative="1">
      <w:start w:val="1"/>
      <w:numFmt w:val="decimal"/>
      <w:lvlText w:val="%4."/>
      <w:lvlJc w:val="left"/>
      <w:pPr>
        <w:tabs>
          <w:tab w:val="num" w:pos="2798"/>
        </w:tabs>
        <w:ind w:left="2798" w:hanging="360"/>
      </w:pPr>
    </w:lvl>
    <w:lvl w:ilvl="4" w:tplc="00D89A5C" w:tentative="1">
      <w:start w:val="1"/>
      <w:numFmt w:val="lowerLetter"/>
      <w:lvlText w:val="%5."/>
      <w:lvlJc w:val="left"/>
      <w:pPr>
        <w:tabs>
          <w:tab w:val="num" w:pos="3518"/>
        </w:tabs>
        <w:ind w:left="3518" w:hanging="360"/>
      </w:pPr>
    </w:lvl>
    <w:lvl w:ilvl="5" w:tplc="40068CF2" w:tentative="1">
      <w:start w:val="1"/>
      <w:numFmt w:val="lowerRoman"/>
      <w:lvlText w:val="%6."/>
      <w:lvlJc w:val="right"/>
      <w:pPr>
        <w:tabs>
          <w:tab w:val="num" w:pos="4238"/>
        </w:tabs>
        <w:ind w:left="4238" w:hanging="180"/>
      </w:pPr>
    </w:lvl>
    <w:lvl w:ilvl="6" w:tplc="AD3C4A58" w:tentative="1">
      <w:start w:val="1"/>
      <w:numFmt w:val="decimal"/>
      <w:lvlText w:val="%7."/>
      <w:lvlJc w:val="left"/>
      <w:pPr>
        <w:tabs>
          <w:tab w:val="num" w:pos="4958"/>
        </w:tabs>
        <w:ind w:left="4958" w:hanging="360"/>
      </w:pPr>
    </w:lvl>
    <w:lvl w:ilvl="7" w:tplc="7F38E72E" w:tentative="1">
      <w:start w:val="1"/>
      <w:numFmt w:val="lowerLetter"/>
      <w:lvlText w:val="%8."/>
      <w:lvlJc w:val="left"/>
      <w:pPr>
        <w:tabs>
          <w:tab w:val="num" w:pos="5678"/>
        </w:tabs>
        <w:ind w:left="5678" w:hanging="360"/>
      </w:pPr>
    </w:lvl>
    <w:lvl w:ilvl="8" w:tplc="5BF684E2" w:tentative="1">
      <w:start w:val="1"/>
      <w:numFmt w:val="lowerRoman"/>
      <w:lvlText w:val="%9."/>
      <w:lvlJc w:val="right"/>
      <w:pPr>
        <w:tabs>
          <w:tab w:val="num" w:pos="6398"/>
        </w:tabs>
        <w:ind w:left="6398" w:hanging="180"/>
      </w:pPr>
    </w:lvl>
  </w:abstractNum>
  <w:abstractNum w:abstractNumId="77" w15:restartNumberingAfterBreak="0">
    <w:nsid w:val="28F45B82"/>
    <w:multiLevelType w:val="hybridMultilevel"/>
    <w:tmpl w:val="8428751A"/>
    <w:name w:val="WW8Num342232"/>
    <w:lvl w:ilvl="0" w:tplc="B77CC4D2">
      <w:start w:val="1"/>
      <w:numFmt w:val="decimal"/>
      <w:lvlText w:val="%1."/>
      <w:lvlJc w:val="left"/>
      <w:pPr>
        <w:tabs>
          <w:tab w:val="num" w:pos="360"/>
        </w:tabs>
        <w:ind w:left="360" w:hanging="360"/>
      </w:pPr>
      <w:rPr>
        <w:rFonts w:hint="default"/>
      </w:rPr>
    </w:lvl>
    <w:lvl w:ilvl="1" w:tplc="3E7A17DA" w:tentative="1">
      <w:start w:val="1"/>
      <w:numFmt w:val="lowerLetter"/>
      <w:lvlText w:val="%2."/>
      <w:lvlJc w:val="left"/>
      <w:pPr>
        <w:tabs>
          <w:tab w:val="num" w:pos="456"/>
        </w:tabs>
        <w:ind w:left="456" w:hanging="360"/>
      </w:pPr>
    </w:lvl>
    <w:lvl w:ilvl="2" w:tplc="62304B30" w:tentative="1">
      <w:start w:val="1"/>
      <w:numFmt w:val="lowerRoman"/>
      <w:lvlText w:val="%3."/>
      <w:lvlJc w:val="right"/>
      <w:pPr>
        <w:tabs>
          <w:tab w:val="num" w:pos="1176"/>
        </w:tabs>
        <w:ind w:left="1176" w:hanging="180"/>
      </w:pPr>
    </w:lvl>
    <w:lvl w:ilvl="3" w:tplc="06B84300" w:tentative="1">
      <w:start w:val="1"/>
      <w:numFmt w:val="decimal"/>
      <w:lvlText w:val="%4."/>
      <w:lvlJc w:val="left"/>
      <w:pPr>
        <w:tabs>
          <w:tab w:val="num" w:pos="1896"/>
        </w:tabs>
        <w:ind w:left="1896" w:hanging="360"/>
      </w:pPr>
    </w:lvl>
    <w:lvl w:ilvl="4" w:tplc="A40252E8" w:tentative="1">
      <w:start w:val="1"/>
      <w:numFmt w:val="lowerLetter"/>
      <w:lvlText w:val="%5."/>
      <w:lvlJc w:val="left"/>
      <w:pPr>
        <w:tabs>
          <w:tab w:val="num" w:pos="2616"/>
        </w:tabs>
        <w:ind w:left="2616" w:hanging="360"/>
      </w:pPr>
    </w:lvl>
    <w:lvl w:ilvl="5" w:tplc="EC1EFC3A" w:tentative="1">
      <w:start w:val="1"/>
      <w:numFmt w:val="lowerRoman"/>
      <w:lvlText w:val="%6."/>
      <w:lvlJc w:val="right"/>
      <w:pPr>
        <w:tabs>
          <w:tab w:val="num" w:pos="3336"/>
        </w:tabs>
        <w:ind w:left="3336" w:hanging="180"/>
      </w:pPr>
    </w:lvl>
    <w:lvl w:ilvl="6" w:tplc="F5184132" w:tentative="1">
      <w:start w:val="1"/>
      <w:numFmt w:val="decimal"/>
      <w:lvlText w:val="%7."/>
      <w:lvlJc w:val="left"/>
      <w:pPr>
        <w:tabs>
          <w:tab w:val="num" w:pos="4056"/>
        </w:tabs>
        <w:ind w:left="4056" w:hanging="360"/>
      </w:pPr>
    </w:lvl>
    <w:lvl w:ilvl="7" w:tplc="9ECA2C4A" w:tentative="1">
      <w:start w:val="1"/>
      <w:numFmt w:val="lowerLetter"/>
      <w:lvlText w:val="%8."/>
      <w:lvlJc w:val="left"/>
      <w:pPr>
        <w:tabs>
          <w:tab w:val="num" w:pos="4776"/>
        </w:tabs>
        <w:ind w:left="4776" w:hanging="360"/>
      </w:pPr>
    </w:lvl>
    <w:lvl w:ilvl="8" w:tplc="9F8E97C6" w:tentative="1">
      <w:start w:val="1"/>
      <w:numFmt w:val="lowerRoman"/>
      <w:lvlText w:val="%9."/>
      <w:lvlJc w:val="right"/>
      <w:pPr>
        <w:tabs>
          <w:tab w:val="num" w:pos="5496"/>
        </w:tabs>
        <w:ind w:left="5496" w:hanging="180"/>
      </w:pPr>
    </w:lvl>
  </w:abstractNum>
  <w:abstractNum w:abstractNumId="78"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0"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2AD85C51"/>
    <w:multiLevelType w:val="hybridMultilevel"/>
    <w:tmpl w:val="B420E59A"/>
    <w:name w:val="WW8Num432322222223332233232322222322"/>
    <w:lvl w:ilvl="0" w:tplc="FB1CE99A">
      <w:start w:val="1"/>
      <w:numFmt w:val="decimal"/>
      <w:lvlText w:val="%1."/>
      <w:lvlJc w:val="left"/>
      <w:pPr>
        <w:tabs>
          <w:tab w:val="num" w:pos="360"/>
        </w:tabs>
        <w:ind w:left="360" w:hanging="360"/>
      </w:pPr>
      <w:rPr>
        <w:rFonts w:hint="default"/>
        <w:b w:val="0"/>
      </w:rPr>
    </w:lvl>
    <w:lvl w:ilvl="1" w:tplc="541C3D7C" w:tentative="1">
      <w:start w:val="1"/>
      <w:numFmt w:val="lowerLetter"/>
      <w:lvlText w:val="%2."/>
      <w:lvlJc w:val="left"/>
      <w:pPr>
        <w:tabs>
          <w:tab w:val="num" w:pos="1080"/>
        </w:tabs>
        <w:ind w:left="1080" w:hanging="360"/>
      </w:pPr>
    </w:lvl>
    <w:lvl w:ilvl="2" w:tplc="325A0290" w:tentative="1">
      <w:start w:val="1"/>
      <w:numFmt w:val="lowerRoman"/>
      <w:lvlText w:val="%3."/>
      <w:lvlJc w:val="right"/>
      <w:pPr>
        <w:tabs>
          <w:tab w:val="num" w:pos="1800"/>
        </w:tabs>
        <w:ind w:left="1800" w:hanging="180"/>
      </w:pPr>
    </w:lvl>
    <w:lvl w:ilvl="3" w:tplc="85742C9A" w:tentative="1">
      <w:start w:val="1"/>
      <w:numFmt w:val="decimal"/>
      <w:lvlText w:val="%4."/>
      <w:lvlJc w:val="left"/>
      <w:pPr>
        <w:tabs>
          <w:tab w:val="num" w:pos="2520"/>
        </w:tabs>
        <w:ind w:left="2520" w:hanging="360"/>
      </w:pPr>
    </w:lvl>
    <w:lvl w:ilvl="4" w:tplc="8C40F9A6" w:tentative="1">
      <w:start w:val="1"/>
      <w:numFmt w:val="lowerLetter"/>
      <w:lvlText w:val="%5."/>
      <w:lvlJc w:val="left"/>
      <w:pPr>
        <w:tabs>
          <w:tab w:val="num" w:pos="3240"/>
        </w:tabs>
        <w:ind w:left="3240" w:hanging="360"/>
      </w:pPr>
    </w:lvl>
    <w:lvl w:ilvl="5" w:tplc="D9148D9A" w:tentative="1">
      <w:start w:val="1"/>
      <w:numFmt w:val="lowerRoman"/>
      <w:lvlText w:val="%6."/>
      <w:lvlJc w:val="right"/>
      <w:pPr>
        <w:tabs>
          <w:tab w:val="num" w:pos="3960"/>
        </w:tabs>
        <w:ind w:left="3960" w:hanging="180"/>
      </w:pPr>
    </w:lvl>
    <w:lvl w:ilvl="6" w:tplc="AE6C1776" w:tentative="1">
      <w:start w:val="1"/>
      <w:numFmt w:val="decimal"/>
      <w:lvlText w:val="%7."/>
      <w:lvlJc w:val="left"/>
      <w:pPr>
        <w:tabs>
          <w:tab w:val="num" w:pos="4680"/>
        </w:tabs>
        <w:ind w:left="4680" w:hanging="360"/>
      </w:pPr>
    </w:lvl>
    <w:lvl w:ilvl="7" w:tplc="80C20EE8" w:tentative="1">
      <w:start w:val="1"/>
      <w:numFmt w:val="lowerLetter"/>
      <w:lvlText w:val="%8."/>
      <w:lvlJc w:val="left"/>
      <w:pPr>
        <w:tabs>
          <w:tab w:val="num" w:pos="5400"/>
        </w:tabs>
        <w:ind w:left="5400" w:hanging="360"/>
      </w:pPr>
    </w:lvl>
    <w:lvl w:ilvl="8" w:tplc="51B62B12" w:tentative="1">
      <w:start w:val="1"/>
      <w:numFmt w:val="lowerRoman"/>
      <w:lvlText w:val="%9."/>
      <w:lvlJc w:val="right"/>
      <w:pPr>
        <w:tabs>
          <w:tab w:val="num" w:pos="6120"/>
        </w:tabs>
        <w:ind w:left="6120" w:hanging="180"/>
      </w:pPr>
    </w:lvl>
  </w:abstractNum>
  <w:abstractNum w:abstractNumId="83" w15:restartNumberingAfterBreak="0">
    <w:nsid w:val="2C1F698A"/>
    <w:multiLevelType w:val="hybridMultilevel"/>
    <w:tmpl w:val="49D602A8"/>
    <w:name w:val="WW8Num342"/>
    <w:lvl w:ilvl="0" w:tplc="E780B8E4">
      <w:start w:val="1"/>
      <w:numFmt w:val="decimal"/>
      <w:lvlText w:val="%1."/>
      <w:lvlJc w:val="left"/>
      <w:pPr>
        <w:tabs>
          <w:tab w:val="num" w:pos="360"/>
        </w:tabs>
        <w:ind w:left="360" w:hanging="360"/>
      </w:pPr>
      <w:rPr>
        <w:rFonts w:hint="default"/>
      </w:rPr>
    </w:lvl>
    <w:lvl w:ilvl="1" w:tplc="872E71A8" w:tentative="1">
      <w:start w:val="1"/>
      <w:numFmt w:val="lowerLetter"/>
      <w:lvlText w:val="%2."/>
      <w:lvlJc w:val="left"/>
      <w:pPr>
        <w:tabs>
          <w:tab w:val="num" w:pos="456"/>
        </w:tabs>
        <w:ind w:left="456" w:hanging="360"/>
      </w:pPr>
    </w:lvl>
    <w:lvl w:ilvl="2" w:tplc="B0623BBA" w:tentative="1">
      <w:start w:val="1"/>
      <w:numFmt w:val="lowerRoman"/>
      <w:lvlText w:val="%3."/>
      <w:lvlJc w:val="right"/>
      <w:pPr>
        <w:tabs>
          <w:tab w:val="num" w:pos="1176"/>
        </w:tabs>
        <w:ind w:left="1176" w:hanging="180"/>
      </w:pPr>
    </w:lvl>
    <w:lvl w:ilvl="3" w:tplc="D006FA84" w:tentative="1">
      <w:start w:val="1"/>
      <w:numFmt w:val="decimal"/>
      <w:lvlText w:val="%4."/>
      <w:lvlJc w:val="left"/>
      <w:pPr>
        <w:tabs>
          <w:tab w:val="num" w:pos="1896"/>
        </w:tabs>
        <w:ind w:left="1896" w:hanging="360"/>
      </w:pPr>
    </w:lvl>
    <w:lvl w:ilvl="4" w:tplc="4CF47A9A" w:tentative="1">
      <w:start w:val="1"/>
      <w:numFmt w:val="lowerLetter"/>
      <w:lvlText w:val="%5."/>
      <w:lvlJc w:val="left"/>
      <w:pPr>
        <w:tabs>
          <w:tab w:val="num" w:pos="2616"/>
        </w:tabs>
        <w:ind w:left="2616" w:hanging="360"/>
      </w:pPr>
    </w:lvl>
    <w:lvl w:ilvl="5" w:tplc="02CA513E" w:tentative="1">
      <w:start w:val="1"/>
      <w:numFmt w:val="lowerRoman"/>
      <w:lvlText w:val="%6."/>
      <w:lvlJc w:val="right"/>
      <w:pPr>
        <w:tabs>
          <w:tab w:val="num" w:pos="3336"/>
        </w:tabs>
        <w:ind w:left="3336" w:hanging="180"/>
      </w:pPr>
    </w:lvl>
    <w:lvl w:ilvl="6" w:tplc="51466654" w:tentative="1">
      <w:start w:val="1"/>
      <w:numFmt w:val="decimal"/>
      <w:lvlText w:val="%7."/>
      <w:lvlJc w:val="left"/>
      <w:pPr>
        <w:tabs>
          <w:tab w:val="num" w:pos="4056"/>
        </w:tabs>
        <w:ind w:left="4056" w:hanging="360"/>
      </w:pPr>
    </w:lvl>
    <w:lvl w:ilvl="7" w:tplc="0BE6D4E4" w:tentative="1">
      <w:start w:val="1"/>
      <w:numFmt w:val="lowerLetter"/>
      <w:lvlText w:val="%8."/>
      <w:lvlJc w:val="left"/>
      <w:pPr>
        <w:tabs>
          <w:tab w:val="num" w:pos="4776"/>
        </w:tabs>
        <w:ind w:left="4776" w:hanging="360"/>
      </w:pPr>
    </w:lvl>
    <w:lvl w:ilvl="8" w:tplc="DD1E653C" w:tentative="1">
      <w:start w:val="1"/>
      <w:numFmt w:val="lowerRoman"/>
      <w:lvlText w:val="%9."/>
      <w:lvlJc w:val="right"/>
      <w:pPr>
        <w:tabs>
          <w:tab w:val="num" w:pos="5496"/>
        </w:tabs>
        <w:ind w:left="5496" w:hanging="180"/>
      </w:pPr>
    </w:lvl>
  </w:abstractNum>
  <w:abstractNum w:abstractNumId="84" w15:restartNumberingAfterBreak="0">
    <w:nsid w:val="2C370399"/>
    <w:multiLevelType w:val="hybridMultilevel"/>
    <w:tmpl w:val="82A6A73C"/>
    <w:name w:val="WW8Num342222"/>
    <w:lvl w:ilvl="0" w:tplc="5766525A">
      <w:start w:val="1"/>
      <w:numFmt w:val="decimal"/>
      <w:lvlText w:val="%1."/>
      <w:lvlJc w:val="left"/>
      <w:pPr>
        <w:tabs>
          <w:tab w:val="num" w:pos="360"/>
        </w:tabs>
        <w:ind w:left="360" w:hanging="360"/>
      </w:pPr>
      <w:rPr>
        <w:rFonts w:hint="default"/>
      </w:rPr>
    </w:lvl>
    <w:lvl w:ilvl="1" w:tplc="CE90F20C" w:tentative="1">
      <w:start w:val="1"/>
      <w:numFmt w:val="lowerLetter"/>
      <w:lvlText w:val="%2."/>
      <w:lvlJc w:val="left"/>
      <w:pPr>
        <w:tabs>
          <w:tab w:val="num" w:pos="456"/>
        </w:tabs>
        <w:ind w:left="456" w:hanging="360"/>
      </w:pPr>
    </w:lvl>
    <w:lvl w:ilvl="2" w:tplc="39E6B4CC" w:tentative="1">
      <w:start w:val="1"/>
      <w:numFmt w:val="lowerRoman"/>
      <w:lvlText w:val="%3."/>
      <w:lvlJc w:val="right"/>
      <w:pPr>
        <w:tabs>
          <w:tab w:val="num" w:pos="1176"/>
        </w:tabs>
        <w:ind w:left="1176" w:hanging="180"/>
      </w:pPr>
    </w:lvl>
    <w:lvl w:ilvl="3" w:tplc="7512985C" w:tentative="1">
      <w:start w:val="1"/>
      <w:numFmt w:val="decimal"/>
      <w:lvlText w:val="%4."/>
      <w:lvlJc w:val="left"/>
      <w:pPr>
        <w:tabs>
          <w:tab w:val="num" w:pos="1896"/>
        </w:tabs>
        <w:ind w:left="1896" w:hanging="360"/>
      </w:pPr>
    </w:lvl>
    <w:lvl w:ilvl="4" w:tplc="9B98B876" w:tentative="1">
      <w:start w:val="1"/>
      <w:numFmt w:val="lowerLetter"/>
      <w:lvlText w:val="%5."/>
      <w:lvlJc w:val="left"/>
      <w:pPr>
        <w:tabs>
          <w:tab w:val="num" w:pos="2616"/>
        </w:tabs>
        <w:ind w:left="2616" w:hanging="360"/>
      </w:pPr>
    </w:lvl>
    <w:lvl w:ilvl="5" w:tplc="0C128652" w:tentative="1">
      <w:start w:val="1"/>
      <w:numFmt w:val="lowerRoman"/>
      <w:lvlText w:val="%6."/>
      <w:lvlJc w:val="right"/>
      <w:pPr>
        <w:tabs>
          <w:tab w:val="num" w:pos="3336"/>
        </w:tabs>
        <w:ind w:left="3336" w:hanging="180"/>
      </w:pPr>
    </w:lvl>
    <w:lvl w:ilvl="6" w:tplc="92369DCA" w:tentative="1">
      <w:start w:val="1"/>
      <w:numFmt w:val="decimal"/>
      <w:lvlText w:val="%7."/>
      <w:lvlJc w:val="left"/>
      <w:pPr>
        <w:tabs>
          <w:tab w:val="num" w:pos="4056"/>
        </w:tabs>
        <w:ind w:left="4056" w:hanging="360"/>
      </w:pPr>
    </w:lvl>
    <w:lvl w:ilvl="7" w:tplc="DD242A7C" w:tentative="1">
      <w:start w:val="1"/>
      <w:numFmt w:val="lowerLetter"/>
      <w:lvlText w:val="%8."/>
      <w:lvlJc w:val="left"/>
      <w:pPr>
        <w:tabs>
          <w:tab w:val="num" w:pos="4776"/>
        </w:tabs>
        <w:ind w:left="4776" w:hanging="360"/>
      </w:pPr>
    </w:lvl>
    <w:lvl w:ilvl="8" w:tplc="4B66E30C" w:tentative="1">
      <w:start w:val="1"/>
      <w:numFmt w:val="lowerRoman"/>
      <w:lvlText w:val="%9."/>
      <w:lvlJc w:val="right"/>
      <w:pPr>
        <w:tabs>
          <w:tab w:val="num" w:pos="5496"/>
        </w:tabs>
        <w:ind w:left="5496" w:hanging="180"/>
      </w:pPr>
    </w:lvl>
  </w:abstractNum>
  <w:abstractNum w:abstractNumId="85" w15:restartNumberingAfterBreak="0">
    <w:nsid w:val="2C6E3268"/>
    <w:multiLevelType w:val="hybridMultilevel"/>
    <w:tmpl w:val="10223B7A"/>
    <w:name w:val="WW8Num33222"/>
    <w:lvl w:ilvl="0" w:tplc="80002268">
      <w:start w:val="1"/>
      <w:numFmt w:val="decimal"/>
      <w:lvlText w:val="%1."/>
      <w:lvlJc w:val="left"/>
      <w:pPr>
        <w:tabs>
          <w:tab w:val="num" w:pos="1080"/>
        </w:tabs>
        <w:ind w:left="1080" w:hanging="360"/>
      </w:pPr>
      <w:rPr>
        <w:rFonts w:hint="default"/>
      </w:rPr>
    </w:lvl>
    <w:lvl w:ilvl="1" w:tplc="33885E64" w:tentative="1">
      <w:start w:val="1"/>
      <w:numFmt w:val="lowerLetter"/>
      <w:lvlText w:val="%2."/>
      <w:lvlJc w:val="left"/>
      <w:pPr>
        <w:tabs>
          <w:tab w:val="num" w:pos="1440"/>
        </w:tabs>
        <w:ind w:left="1440" w:hanging="360"/>
      </w:pPr>
    </w:lvl>
    <w:lvl w:ilvl="2" w:tplc="7DC8E8FC">
      <w:start w:val="1"/>
      <w:numFmt w:val="lowerRoman"/>
      <w:lvlText w:val="%3."/>
      <w:lvlJc w:val="right"/>
      <w:pPr>
        <w:tabs>
          <w:tab w:val="num" w:pos="2160"/>
        </w:tabs>
        <w:ind w:left="2160" w:hanging="180"/>
      </w:pPr>
    </w:lvl>
    <w:lvl w:ilvl="3" w:tplc="9BF0C1FA" w:tentative="1">
      <w:start w:val="1"/>
      <w:numFmt w:val="decimal"/>
      <w:lvlText w:val="%4."/>
      <w:lvlJc w:val="left"/>
      <w:pPr>
        <w:tabs>
          <w:tab w:val="num" w:pos="2880"/>
        </w:tabs>
        <w:ind w:left="2880" w:hanging="360"/>
      </w:pPr>
    </w:lvl>
    <w:lvl w:ilvl="4" w:tplc="0A966812" w:tentative="1">
      <w:start w:val="1"/>
      <w:numFmt w:val="lowerLetter"/>
      <w:lvlText w:val="%5."/>
      <w:lvlJc w:val="left"/>
      <w:pPr>
        <w:tabs>
          <w:tab w:val="num" w:pos="3600"/>
        </w:tabs>
        <w:ind w:left="3600" w:hanging="360"/>
      </w:pPr>
    </w:lvl>
    <w:lvl w:ilvl="5" w:tplc="E5AEE65C" w:tentative="1">
      <w:start w:val="1"/>
      <w:numFmt w:val="lowerRoman"/>
      <w:lvlText w:val="%6."/>
      <w:lvlJc w:val="right"/>
      <w:pPr>
        <w:tabs>
          <w:tab w:val="num" w:pos="4320"/>
        </w:tabs>
        <w:ind w:left="4320" w:hanging="180"/>
      </w:pPr>
    </w:lvl>
    <w:lvl w:ilvl="6" w:tplc="15B2ACC6" w:tentative="1">
      <w:start w:val="1"/>
      <w:numFmt w:val="decimal"/>
      <w:lvlText w:val="%7."/>
      <w:lvlJc w:val="left"/>
      <w:pPr>
        <w:tabs>
          <w:tab w:val="num" w:pos="5040"/>
        </w:tabs>
        <w:ind w:left="5040" w:hanging="360"/>
      </w:pPr>
    </w:lvl>
    <w:lvl w:ilvl="7" w:tplc="D82CC208" w:tentative="1">
      <w:start w:val="1"/>
      <w:numFmt w:val="lowerLetter"/>
      <w:lvlText w:val="%8."/>
      <w:lvlJc w:val="left"/>
      <w:pPr>
        <w:tabs>
          <w:tab w:val="num" w:pos="5760"/>
        </w:tabs>
        <w:ind w:left="5760" w:hanging="360"/>
      </w:pPr>
    </w:lvl>
    <w:lvl w:ilvl="8" w:tplc="68668FC8" w:tentative="1">
      <w:start w:val="1"/>
      <w:numFmt w:val="lowerRoman"/>
      <w:lvlText w:val="%9."/>
      <w:lvlJc w:val="right"/>
      <w:pPr>
        <w:tabs>
          <w:tab w:val="num" w:pos="6480"/>
        </w:tabs>
        <w:ind w:left="6480" w:hanging="180"/>
      </w:pPr>
    </w:lvl>
  </w:abstractNum>
  <w:abstractNum w:abstractNumId="86"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DB23A76"/>
    <w:multiLevelType w:val="multilevel"/>
    <w:tmpl w:val="F1B8D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DEA1B34"/>
    <w:multiLevelType w:val="hybridMultilevel"/>
    <w:tmpl w:val="BC8CBD14"/>
    <w:name w:val="WW8Num3222"/>
    <w:lvl w:ilvl="0" w:tplc="338CE8A6">
      <w:start w:val="1"/>
      <w:numFmt w:val="decimal"/>
      <w:lvlText w:val="%1."/>
      <w:lvlJc w:val="left"/>
      <w:pPr>
        <w:tabs>
          <w:tab w:val="num" w:pos="360"/>
        </w:tabs>
        <w:ind w:left="360" w:hanging="360"/>
      </w:pPr>
      <w:rPr>
        <w:rFonts w:hint="default"/>
        <w:b w:val="0"/>
      </w:rPr>
    </w:lvl>
    <w:lvl w:ilvl="1" w:tplc="E4064312" w:tentative="1">
      <w:start w:val="1"/>
      <w:numFmt w:val="lowerLetter"/>
      <w:lvlText w:val="%2."/>
      <w:lvlJc w:val="left"/>
      <w:pPr>
        <w:tabs>
          <w:tab w:val="num" w:pos="1440"/>
        </w:tabs>
        <w:ind w:left="1440" w:hanging="360"/>
      </w:pPr>
    </w:lvl>
    <w:lvl w:ilvl="2" w:tplc="906862C2" w:tentative="1">
      <w:start w:val="1"/>
      <w:numFmt w:val="lowerRoman"/>
      <w:lvlText w:val="%3."/>
      <w:lvlJc w:val="right"/>
      <w:pPr>
        <w:tabs>
          <w:tab w:val="num" w:pos="2160"/>
        </w:tabs>
        <w:ind w:left="2160" w:hanging="180"/>
      </w:pPr>
    </w:lvl>
    <w:lvl w:ilvl="3" w:tplc="16A8A152" w:tentative="1">
      <w:start w:val="1"/>
      <w:numFmt w:val="decimal"/>
      <w:lvlText w:val="%4."/>
      <w:lvlJc w:val="left"/>
      <w:pPr>
        <w:tabs>
          <w:tab w:val="num" w:pos="2880"/>
        </w:tabs>
        <w:ind w:left="2880" w:hanging="360"/>
      </w:pPr>
    </w:lvl>
    <w:lvl w:ilvl="4" w:tplc="6AE8B4CC" w:tentative="1">
      <w:start w:val="1"/>
      <w:numFmt w:val="lowerLetter"/>
      <w:lvlText w:val="%5."/>
      <w:lvlJc w:val="left"/>
      <w:pPr>
        <w:tabs>
          <w:tab w:val="num" w:pos="3600"/>
        </w:tabs>
        <w:ind w:left="3600" w:hanging="360"/>
      </w:pPr>
    </w:lvl>
    <w:lvl w:ilvl="5" w:tplc="95E61764" w:tentative="1">
      <w:start w:val="1"/>
      <w:numFmt w:val="lowerRoman"/>
      <w:lvlText w:val="%6."/>
      <w:lvlJc w:val="right"/>
      <w:pPr>
        <w:tabs>
          <w:tab w:val="num" w:pos="4320"/>
        </w:tabs>
        <w:ind w:left="4320" w:hanging="180"/>
      </w:pPr>
    </w:lvl>
    <w:lvl w:ilvl="6" w:tplc="D738406A" w:tentative="1">
      <w:start w:val="1"/>
      <w:numFmt w:val="decimal"/>
      <w:lvlText w:val="%7."/>
      <w:lvlJc w:val="left"/>
      <w:pPr>
        <w:tabs>
          <w:tab w:val="num" w:pos="5040"/>
        </w:tabs>
        <w:ind w:left="5040" w:hanging="360"/>
      </w:pPr>
    </w:lvl>
    <w:lvl w:ilvl="7" w:tplc="7BF630D2" w:tentative="1">
      <w:start w:val="1"/>
      <w:numFmt w:val="lowerLetter"/>
      <w:lvlText w:val="%8."/>
      <w:lvlJc w:val="left"/>
      <w:pPr>
        <w:tabs>
          <w:tab w:val="num" w:pos="5760"/>
        </w:tabs>
        <w:ind w:left="5760" w:hanging="360"/>
      </w:pPr>
    </w:lvl>
    <w:lvl w:ilvl="8" w:tplc="44DE89EA" w:tentative="1">
      <w:start w:val="1"/>
      <w:numFmt w:val="lowerRoman"/>
      <w:lvlText w:val="%9."/>
      <w:lvlJc w:val="right"/>
      <w:pPr>
        <w:tabs>
          <w:tab w:val="num" w:pos="6480"/>
        </w:tabs>
        <w:ind w:left="6480" w:hanging="180"/>
      </w:pPr>
    </w:lvl>
  </w:abstractNum>
  <w:abstractNum w:abstractNumId="91"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ED67843"/>
    <w:multiLevelType w:val="hybridMultilevel"/>
    <w:tmpl w:val="D21C1828"/>
    <w:name w:val="WW8Num43232222222333223323232222232322242322222222222222233233"/>
    <w:lvl w:ilvl="0" w:tplc="8828F0B6">
      <w:start w:val="2"/>
      <w:numFmt w:val="decimal"/>
      <w:lvlText w:val="%1."/>
      <w:lvlJc w:val="left"/>
      <w:pPr>
        <w:tabs>
          <w:tab w:val="num" w:pos="360"/>
        </w:tabs>
        <w:ind w:left="360" w:hanging="360"/>
      </w:pPr>
      <w:rPr>
        <w:rFonts w:hint="default"/>
      </w:rPr>
    </w:lvl>
    <w:lvl w:ilvl="1" w:tplc="39D87AB0" w:tentative="1">
      <w:start w:val="1"/>
      <w:numFmt w:val="lowerLetter"/>
      <w:lvlText w:val="%2."/>
      <w:lvlJc w:val="left"/>
      <w:pPr>
        <w:tabs>
          <w:tab w:val="num" w:pos="1440"/>
        </w:tabs>
        <w:ind w:left="1440" w:hanging="360"/>
      </w:pPr>
    </w:lvl>
    <w:lvl w:ilvl="2" w:tplc="416C1704" w:tentative="1">
      <w:start w:val="1"/>
      <w:numFmt w:val="lowerRoman"/>
      <w:lvlText w:val="%3."/>
      <w:lvlJc w:val="right"/>
      <w:pPr>
        <w:tabs>
          <w:tab w:val="num" w:pos="2160"/>
        </w:tabs>
        <w:ind w:left="2160" w:hanging="180"/>
      </w:pPr>
    </w:lvl>
    <w:lvl w:ilvl="3" w:tplc="5D34F168" w:tentative="1">
      <w:start w:val="1"/>
      <w:numFmt w:val="decimal"/>
      <w:lvlText w:val="%4."/>
      <w:lvlJc w:val="left"/>
      <w:pPr>
        <w:tabs>
          <w:tab w:val="num" w:pos="2880"/>
        </w:tabs>
        <w:ind w:left="2880" w:hanging="360"/>
      </w:pPr>
    </w:lvl>
    <w:lvl w:ilvl="4" w:tplc="C9ECDFAE" w:tentative="1">
      <w:start w:val="1"/>
      <w:numFmt w:val="lowerLetter"/>
      <w:lvlText w:val="%5."/>
      <w:lvlJc w:val="left"/>
      <w:pPr>
        <w:tabs>
          <w:tab w:val="num" w:pos="3600"/>
        </w:tabs>
        <w:ind w:left="3600" w:hanging="360"/>
      </w:pPr>
    </w:lvl>
    <w:lvl w:ilvl="5" w:tplc="D0249092" w:tentative="1">
      <w:start w:val="1"/>
      <w:numFmt w:val="lowerRoman"/>
      <w:lvlText w:val="%6."/>
      <w:lvlJc w:val="right"/>
      <w:pPr>
        <w:tabs>
          <w:tab w:val="num" w:pos="4320"/>
        </w:tabs>
        <w:ind w:left="4320" w:hanging="180"/>
      </w:pPr>
    </w:lvl>
    <w:lvl w:ilvl="6" w:tplc="DB2CD2DE" w:tentative="1">
      <w:start w:val="1"/>
      <w:numFmt w:val="decimal"/>
      <w:lvlText w:val="%7."/>
      <w:lvlJc w:val="left"/>
      <w:pPr>
        <w:tabs>
          <w:tab w:val="num" w:pos="5040"/>
        </w:tabs>
        <w:ind w:left="5040" w:hanging="360"/>
      </w:pPr>
    </w:lvl>
    <w:lvl w:ilvl="7" w:tplc="3FF05BF8" w:tentative="1">
      <w:start w:val="1"/>
      <w:numFmt w:val="lowerLetter"/>
      <w:lvlText w:val="%8."/>
      <w:lvlJc w:val="left"/>
      <w:pPr>
        <w:tabs>
          <w:tab w:val="num" w:pos="5760"/>
        </w:tabs>
        <w:ind w:left="5760" w:hanging="360"/>
      </w:pPr>
    </w:lvl>
    <w:lvl w:ilvl="8" w:tplc="C8A86BB2" w:tentative="1">
      <w:start w:val="1"/>
      <w:numFmt w:val="lowerRoman"/>
      <w:lvlText w:val="%9."/>
      <w:lvlJc w:val="right"/>
      <w:pPr>
        <w:tabs>
          <w:tab w:val="num" w:pos="6480"/>
        </w:tabs>
        <w:ind w:left="6480" w:hanging="180"/>
      </w:pPr>
    </w:lvl>
  </w:abstractNum>
  <w:abstractNum w:abstractNumId="93" w15:restartNumberingAfterBreak="0">
    <w:nsid w:val="2ED67DDB"/>
    <w:multiLevelType w:val="hybridMultilevel"/>
    <w:tmpl w:val="1C6E0DAA"/>
    <w:name w:val="WW8Num432322222223332233232322222323222322233222222223"/>
    <w:lvl w:ilvl="0" w:tplc="6F989B0C">
      <w:start w:val="1"/>
      <w:numFmt w:val="decimal"/>
      <w:lvlText w:val="%1."/>
      <w:lvlJc w:val="left"/>
      <w:pPr>
        <w:tabs>
          <w:tab w:val="num" w:pos="720"/>
        </w:tabs>
        <w:ind w:left="720" w:hanging="360"/>
      </w:pPr>
      <w:rPr>
        <w:rFonts w:hint="default"/>
      </w:rPr>
    </w:lvl>
    <w:lvl w:ilvl="1" w:tplc="AF9441B2" w:tentative="1">
      <w:start w:val="1"/>
      <w:numFmt w:val="lowerLetter"/>
      <w:lvlText w:val="%2."/>
      <w:lvlJc w:val="left"/>
      <w:pPr>
        <w:tabs>
          <w:tab w:val="num" w:pos="1800"/>
        </w:tabs>
        <w:ind w:left="1800" w:hanging="360"/>
      </w:pPr>
    </w:lvl>
    <w:lvl w:ilvl="2" w:tplc="AEDCCB38" w:tentative="1">
      <w:start w:val="1"/>
      <w:numFmt w:val="lowerRoman"/>
      <w:lvlText w:val="%3."/>
      <w:lvlJc w:val="right"/>
      <w:pPr>
        <w:tabs>
          <w:tab w:val="num" w:pos="2520"/>
        </w:tabs>
        <w:ind w:left="2520" w:hanging="180"/>
      </w:pPr>
    </w:lvl>
    <w:lvl w:ilvl="3" w:tplc="CBDEAC2E" w:tentative="1">
      <w:start w:val="1"/>
      <w:numFmt w:val="decimal"/>
      <w:lvlText w:val="%4."/>
      <w:lvlJc w:val="left"/>
      <w:pPr>
        <w:tabs>
          <w:tab w:val="num" w:pos="3240"/>
        </w:tabs>
        <w:ind w:left="3240" w:hanging="360"/>
      </w:pPr>
    </w:lvl>
    <w:lvl w:ilvl="4" w:tplc="FF3C48DA" w:tentative="1">
      <w:start w:val="1"/>
      <w:numFmt w:val="lowerLetter"/>
      <w:lvlText w:val="%5."/>
      <w:lvlJc w:val="left"/>
      <w:pPr>
        <w:tabs>
          <w:tab w:val="num" w:pos="3960"/>
        </w:tabs>
        <w:ind w:left="3960" w:hanging="360"/>
      </w:pPr>
    </w:lvl>
    <w:lvl w:ilvl="5" w:tplc="27AE82AC" w:tentative="1">
      <w:start w:val="1"/>
      <w:numFmt w:val="lowerRoman"/>
      <w:lvlText w:val="%6."/>
      <w:lvlJc w:val="right"/>
      <w:pPr>
        <w:tabs>
          <w:tab w:val="num" w:pos="4680"/>
        </w:tabs>
        <w:ind w:left="4680" w:hanging="180"/>
      </w:pPr>
    </w:lvl>
    <w:lvl w:ilvl="6" w:tplc="A18610E0" w:tentative="1">
      <w:start w:val="1"/>
      <w:numFmt w:val="decimal"/>
      <w:lvlText w:val="%7."/>
      <w:lvlJc w:val="left"/>
      <w:pPr>
        <w:tabs>
          <w:tab w:val="num" w:pos="5400"/>
        </w:tabs>
        <w:ind w:left="5400" w:hanging="360"/>
      </w:pPr>
    </w:lvl>
    <w:lvl w:ilvl="7" w:tplc="D46E38D2" w:tentative="1">
      <w:start w:val="1"/>
      <w:numFmt w:val="lowerLetter"/>
      <w:lvlText w:val="%8."/>
      <w:lvlJc w:val="left"/>
      <w:pPr>
        <w:tabs>
          <w:tab w:val="num" w:pos="6120"/>
        </w:tabs>
        <w:ind w:left="6120" w:hanging="360"/>
      </w:pPr>
    </w:lvl>
    <w:lvl w:ilvl="8" w:tplc="295E551A" w:tentative="1">
      <w:start w:val="1"/>
      <w:numFmt w:val="lowerRoman"/>
      <w:lvlText w:val="%9."/>
      <w:lvlJc w:val="right"/>
      <w:pPr>
        <w:tabs>
          <w:tab w:val="num" w:pos="6840"/>
        </w:tabs>
        <w:ind w:left="6840" w:hanging="180"/>
      </w:pPr>
    </w:lvl>
  </w:abstractNum>
  <w:abstractNum w:abstractNumId="94"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30306DFA"/>
    <w:multiLevelType w:val="hybridMultilevel"/>
    <w:tmpl w:val="A52E83F4"/>
    <w:name w:val="WW8Num432322222223332233232322222323222423222222222222222332334232"/>
    <w:lvl w:ilvl="0" w:tplc="ACCC8556">
      <w:start w:val="1"/>
      <w:numFmt w:val="decimal"/>
      <w:lvlText w:val="%1."/>
      <w:lvlJc w:val="left"/>
      <w:pPr>
        <w:tabs>
          <w:tab w:val="num" w:pos="780"/>
        </w:tabs>
        <w:ind w:left="780" w:hanging="780"/>
      </w:pPr>
      <w:rPr>
        <w:rFonts w:hint="default"/>
      </w:rPr>
    </w:lvl>
    <w:lvl w:ilvl="1" w:tplc="C0BA5412" w:tentative="1">
      <w:start w:val="1"/>
      <w:numFmt w:val="lowerLetter"/>
      <w:lvlText w:val="%2."/>
      <w:lvlJc w:val="left"/>
      <w:pPr>
        <w:tabs>
          <w:tab w:val="num" w:pos="1440"/>
        </w:tabs>
        <w:ind w:left="1440" w:hanging="360"/>
      </w:pPr>
    </w:lvl>
    <w:lvl w:ilvl="2" w:tplc="8E56DD7E" w:tentative="1">
      <w:start w:val="1"/>
      <w:numFmt w:val="lowerRoman"/>
      <w:lvlText w:val="%3."/>
      <w:lvlJc w:val="right"/>
      <w:pPr>
        <w:tabs>
          <w:tab w:val="num" w:pos="2160"/>
        </w:tabs>
        <w:ind w:left="2160" w:hanging="180"/>
      </w:pPr>
    </w:lvl>
    <w:lvl w:ilvl="3" w:tplc="B5C86C4C" w:tentative="1">
      <w:start w:val="1"/>
      <w:numFmt w:val="decimal"/>
      <w:lvlText w:val="%4."/>
      <w:lvlJc w:val="left"/>
      <w:pPr>
        <w:tabs>
          <w:tab w:val="num" w:pos="2880"/>
        </w:tabs>
        <w:ind w:left="2880" w:hanging="360"/>
      </w:pPr>
    </w:lvl>
    <w:lvl w:ilvl="4" w:tplc="3158565E" w:tentative="1">
      <w:start w:val="1"/>
      <w:numFmt w:val="lowerLetter"/>
      <w:lvlText w:val="%5."/>
      <w:lvlJc w:val="left"/>
      <w:pPr>
        <w:tabs>
          <w:tab w:val="num" w:pos="3600"/>
        </w:tabs>
        <w:ind w:left="3600" w:hanging="360"/>
      </w:pPr>
    </w:lvl>
    <w:lvl w:ilvl="5" w:tplc="E9BC6100" w:tentative="1">
      <w:start w:val="1"/>
      <w:numFmt w:val="lowerRoman"/>
      <w:lvlText w:val="%6."/>
      <w:lvlJc w:val="right"/>
      <w:pPr>
        <w:tabs>
          <w:tab w:val="num" w:pos="4320"/>
        </w:tabs>
        <w:ind w:left="4320" w:hanging="180"/>
      </w:pPr>
    </w:lvl>
    <w:lvl w:ilvl="6" w:tplc="B4E08702" w:tentative="1">
      <w:start w:val="1"/>
      <w:numFmt w:val="decimal"/>
      <w:lvlText w:val="%7."/>
      <w:lvlJc w:val="left"/>
      <w:pPr>
        <w:tabs>
          <w:tab w:val="num" w:pos="5040"/>
        </w:tabs>
        <w:ind w:left="5040" w:hanging="360"/>
      </w:pPr>
    </w:lvl>
    <w:lvl w:ilvl="7" w:tplc="F92A47D6" w:tentative="1">
      <w:start w:val="1"/>
      <w:numFmt w:val="lowerLetter"/>
      <w:lvlText w:val="%8."/>
      <w:lvlJc w:val="left"/>
      <w:pPr>
        <w:tabs>
          <w:tab w:val="num" w:pos="5760"/>
        </w:tabs>
        <w:ind w:left="5760" w:hanging="360"/>
      </w:pPr>
    </w:lvl>
    <w:lvl w:ilvl="8" w:tplc="65B8B10C" w:tentative="1">
      <w:start w:val="1"/>
      <w:numFmt w:val="lowerRoman"/>
      <w:lvlText w:val="%9."/>
      <w:lvlJc w:val="right"/>
      <w:pPr>
        <w:tabs>
          <w:tab w:val="num" w:pos="6480"/>
        </w:tabs>
        <w:ind w:left="6480" w:hanging="180"/>
      </w:pPr>
    </w:lvl>
  </w:abstractNum>
  <w:abstractNum w:abstractNumId="98"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31960479"/>
    <w:multiLevelType w:val="hybridMultilevel"/>
    <w:tmpl w:val="83BE74D4"/>
    <w:name w:val="WW8Num432322222223332233232322222323222423222222222222222332334232222"/>
    <w:lvl w:ilvl="0" w:tplc="BFCA557E">
      <w:start w:val="1"/>
      <w:numFmt w:val="decimal"/>
      <w:lvlText w:val="%1."/>
      <w:lvlJc w:val="left"/>
      <w:pPr>
        <w:tabs>
          <w:tab w:val="num" w:pos="360"/>
        </w:tabs>
        <w:ind w:left="360" w:hanging="360"/>
      </w:pPr>
      <w:rPr>
        <w:rFonts w:hint="default"/>
      </w:rPr>
    </w:lvl>
    <w:lvl w:ilvl="1" w:tplc="2780E428" w:tentative="1">
      <w:start w:val="1"/>
      <w:numFmt w:val="lowerLetter"/>
      <w:lvlText w:val="%2."/>
      <w:lvlJc w:val="left"/>
      <w:pPr>
        <w:tabs>
          <w:tab w:val="num" w:pos="1440"/>
        </w:tabs>
        <w:ind w:left="1440" w:hanging="360"/>
      </w:pPr>
    </w:lvl>
    <w:lvl w:ilvl="2" w:tplc="8CA284C4" w:tentative="1">
      <w:start w:val="1"/>
      <w:numFmt w:val="lowerRoman"/>
      <w:lvlText w:val="%3."/>
      <w:lvlJc w:val="right"/>
      <w:pPr>
        <w:tabs>
          <w:tab w:val="num" w:pos="2160"/>
        </w:tabs>
        <w:ind w:left="2160" w:hanging="180"/>
      </w:pPr>
    </w:lvl>
    <w:lvl w:ilvl="3" w:tplc="BFD25E78" w:tentative="1">
      <w:start w:val="1"/>
      <w:numFmt w:val="decimal"/>
      <w:lvlText w:val="%4."/>
      <w:lvlJc w:val="left"/>
      <w:pPr>
        <w:tabs>
          <w:tab w:val="num" w:pos="2880"/>
        </w:tabs>
        <w:ind w:left="2880" w:hanging="360"/>
      </w:pPr>
    </w:lvl>
    <w:lvl w:ilvl="4" w:tplc="7EB680C4" w:tentative="1">
      <w:start w:val="1"/>
      <w:numFmt w:val="lowerLetter"/>
      <w:lvlText w:val="%5."/>
      <w:lvlJc w:val="left"/>
      <w:pPr>
        <w:tabs>
          <w:tab w:val="num" w:pos="3600"/>
        </w:tabs>
        <w:ind w:left="3600" w:hanging="360"/>
      </w:pPr>
    </w:lvl>
    <w:lvl w:ilvl="5" w:tplc="5EF690B8" w:tentative="1">
      <w:start w:val="1"/>
      <w:numFmt w:val="lowerRoman"/>
      <w:lvlText w:val="%6."/>
      <w:lvlJc w:val="right"/>
      <w:pPr>
        <w:tabs>
          <w:tab w:val="num" w:pos="4320"/>
        </w:tabs>
        <w:ind w:left="4320" w:hanging="180"/>
      </w:pPr>
    </w:lvl>
    <w:lvl w:ilvl="6" w:tplc="6CA8F0C0" w:tentative="1">
      <w:start w:val="1"/>
      <w:numFmt w:val="decimal"/>
      <w:lvlText w:val="%7."/>
      <w:lvlJc w:val="left"/>
      <w:pPr>
        <w:tabs>
          <w:tab w:val="num" w:pos="5040"/>
        </w:tabs>
        <w:ind w:left="5040" w:hanging="360"/>
      </w:pPr>
    </w:lvl>
    <w:lvl w:ilvl="7" w:tplc="A782C482" w:tentative="1">
      <w:start w:val="1"/>
      <w:numFmt w:val="lowerLetter"/>
      <w:lvlText w:val="%8."/>
      <w:lvlJc w:val="left"/>
      <w:pPr>
        <w:tabs>
          <w:tab w:val="num" w:pos="5760"/>
        </w:tabs>
        <w:ind w:left="5760" w:hanging="360"/>
      </w:pPr>
    </w:lvl>
    <w:lvl w:ilvl="8" w:tplc="25D82D00" w:tentative="1">
      <w:start w:val="1"/>
      <w:numFmt w:val="lowerRoman"/>
      <w:lvlText w:val="%9."/>
      <w:lvlJc w:val="right"/>
      <w:pPr>
        <w:tabs>
          <w:tab w:val="num" w:pos="6480"/>
        </w:tabs>
        <w:ind w:left="6480" w:hanging="180"/>
      </w:pPr>
    </w:lvl>
  </w:abstractNum>
  <w:abstractNum w:abstractNumId="100"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31F257EA"/>
    <w:multiLevelType w:val="hybridMultilevel"/>
    <w:tmpl w:val="D708CAE8"/>
    <w:name w:val="WW8Num432322222223332233"/>
    <w:lvl w:ilvl="0" w:tplc="273214B0">
      <w:start w:val="1"/>
      <w:numFmt w:val="decimal"/>
      <w:lvlText w:val="%1."/>
      <w:lvlJc w:val="left"/>
      <w:pPr>
        <w:tabs>
          <w:tab w:val="num" w:pos="360"/>
        </w:tabs>
        <w:ind w:left="360" w:hanging="360"/>
      </w:pPr>
    </w:lvl>
    <w:lvl w:ilvl="1" w:tplc="16A8927A" w:tentative="1">
      <w:start w:val="1"/>
      <w:numFmt w:val="lowerLetter"/>
      <w:lvlText w:val="%2."/>
      <w:lvlJc w:val="left"/>
      <w:pPr>
        <w:tabs>
          <w:tab w:val="num" w:pos="1080"/>
        </w:tabs>
        <w:ind w:left="1080" w:hanging="360"/>
      </w:pPr>
    </w:lvl>
    <w:lvl w:ilvl="2" w:tplc="CBF048EE" w:tentative="1">
      <w:start w:val="1"/>
      <w:numFmt w:val="lowerRoman"/>
      <w:lvlText w:val="%3."/>
      <w:lvlJc w:val="right"/>
      <w:pPr>
        <w:tabs>
          <w:tab w:val="num" w:pos="1800"/>
        </w:tabs>
        <w:ind w:left="1800" w:hanging="180"/>
      </w:pPr>
    </w:lvl>
    <w:lvl w:ilvl="3" w:tplc="36C47DCA" w:tentative="1">
      <w:start w:val="1"/>
      <w:numFmt w:val="decimal"/>
      <w:lvlText w:val="%4."/>
      <w:lvlJc w:val="left"/>
      <w:pPr>
        <w:tabs>
          <w:tab w:val="num" w:pos="2520"/>
        </w:tabs>
        <w:ind w:left="2520" w:hanging="360"/>
      </w:pPr>
    </w:lvl>
    <w:lvl w:ilvl="4" w:tplc="465EF56E" w:tentative="1">
      <w:start w:val="1"/>
      <w:numFmt w:val="lowerLetter"/>
      <w:lvlText w:val="%5."/>
      <w:lvlJc w:val="left"/>
      <w:pPr>
        <w:tabs>
          <w:tab w:val="num" w:pos="3240"/>
        </w:tabs>
        <w:ind w:left="3240" w:hanging="360"/>
      </w:pPr>
    </w:lvl>
    <w:lvl w:ilvl="5" w:tplc="45AE8C2E" w:tentative="1">
      <w:start w:val="1"/>
      <w:numFmt w:val="lowerRoman"/>
      <w:lvlText w:val="%6."/>
      <w:lvlJc w:val="right"/>
      <w:pPr>
        <w:tabs>
          <w:tab w:val="num" w:pos="3960"/>
        </w:tabs>
        <w:ind w:left="3960" w:hanging="180"/>
      </w:pPr>
    </w:lvl>
    <w:lvl w:ilvl="6" w:tplc="4C1C5DB6" w:tentative="1">
      <w:start w:val="1"/>
      <w:numFmt w:val="decimal"/>
      <w:lvlText w:val="%7."/>
      <w:lvlJc w:val="left"/>
      <w:pPr>
        <w:tabs>
          <w:tab w:val="num" w:pos="4680"/>
        </w:tabs>
        <w:ind w:left="4680" w:hanging="360"/>
      </w:pPr>
    </w:lvl>
    <w:lvl w:ilvl="7" w:tplc="A9A24E16" w:tentative="1">
      <w:start w:val="1"/>
      <w:numFmt w:val="lowerLetter"/>
      <w:lvlText w:val="%8."/>
      <w:lvlJc w:val="left"/>
      <w:pPr>
        <w:tabs>
          <w:tab w:val="num" w:pos="5400"/>
        </w:tabs>
        <w:ind w:left="5400" w:hanging="360"/>
      </w:pPr>
    </w:lvl>
    <w:lvl w:ilvl="8" w:tplc="18585130" w:tentative="1">
      <w:start w:val="1"/>
      <w:numFmt w:val="lowerRoman"/>
      <w:lvlText w:val="%9."/>
      <w:lvlJc w:val="right"/>
      <w:pPr>
        <w:tabs>
          <w:tab w:val="num" w:pos="6120"/>
        </w:tabs>
        <w:ind w:left="6120" w:hanging="180"/>
      </w:pPr>
    </w:lvl>
  </w:abstractNum>
  <w:abstractNum w:abstractNumId="102"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3"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4" w15:restartNumberingAfterBreak="0">
    <w:nsid w:val="32C15BFC"/>
    <w:multiLevelType w:val="hybridMultilevel"/>
    <w:tmpl w:val="2CECE91A"/>
    <w:name w:val="WW8Num3222222"/>
    <w:lvl w:ilvl="0" w:tplc="CC56A624">
      <w:start w:val="1"/>
      <w:numFmt w:val="decimal"/>
      <w:lvlText w:val="%1."/>
      <w:lvlJc w:val="left"/>
      <w:pPr>
        <w:tabs>
          <w:tab w:val="num" w:pos="360"/>
        </w:tabs>
        <w:ind w:left="360" w:hanging="360"/>
      </w:pPr>
      <w:rPr>
        <w:rFonts w:hint="default"/>
        <w:b w:val="0"/>
      </w:rPr>
    </w:lvl>
    <w:lvl w:ilvl="1" w:tplc="5330DFAE" w:tentative="1">
      <w:start w:val="1"/>
      <w:numFmt w:val="lowerLetter"/>
      <w:lvlText w:val="%2."/>
      <w:lvlJc w:val="left"/>
      <w:pPr>
        <w:tabs>
          <w:tab w:val="num" w:pos="1440"/>
        </w:tabs>
        <w:ind w:left="1440" w:hanging="360"/>
      </w:pPr>
    </w:lvl>
    <w:lvl w:ilvl="2" w:tplc="A328B630" w:tentative="1">
      <w:start w:val="1"/>
      <w:numFmt w:val="lowerRoman"/>
      <w:lvlText w:val="%3."/>
      <w:lvlJc w:val="right"/>
      <w:pPr>
        <w:tabs>
          <w:tab w:val="num" w:pos="2160"/>
        </w:tabs>
        <w:ind w:left="2160" w:hanging="180"/>
      </w:pPr>
    </w:lvl>
    <w:lvl w:ilvl="3" w:tplc="CA603F54" w:tentative="1">
      <w:start w:val="1"/>
      <w:numFmt w:val="decimal"/>
      <w:lvlText w:val="%4."/>
      <w:lvlJc w:val="left"/>
      <w:pPr>
        <w:tabs>
          <w:tab w:val="num" w:pos="2880"/>
        </w:tabs>
        <w:ind w:left="2880" w:hanging="360"/>
      </w:pPr>
    </w:lvl>
    <w:lvl w:ilvl="4" w:tplc="F8EAAA5C" w:tentative="1">
      <w:start w:val="1"/>
      <w:numFmt w:val="lowerLetter"/>
      <w:lvlText w:val="%5."/>
      <w:lvlJc w:val="left"/>
      <w:pPr>
        <w:tabs>
          <w:tab w:val="num" w:pos="3600"/>
        </w:tabs>
        <w:ind w:left="3600" w:hanging="360"/>
      </w:pPr>
    </w:lvl>
    <w:lvl w:ilvl="5" w:tplc="0EC6252C" w:tentative="1">
      <w:start w:val="1"/>
      <w:numFmt w:val="lowerRoman"/>
      <w:lvlText w:val="%6."/>
      <w:lvlJc w:val="right"/>
      <w:pPr>
        <w:tabs>
          <w:tab w:val="num" w:pos="4320"/>
        </w:tabs>
        <w:ind w:left="4320" w:hanging="180"/>
      </w:pPr>
    </w:lvl>
    <w:lvl w:ilvl="6" w:tplc="88662396" w:tentative="1">
      <w:start w:val="1"/>
      <w:numFmt w:val="decimal"/>
      <w:lvlText w:val="%7."/>
      <w:lvlJc w:val="left"/>
      <w:pPr>
        <w:tabs>
          <w:tab w:val="num" w:pos="5040"/>
        </w:tabs>
        <w:ind w:left="5040" w:hanging="360"/>
      </w:pPr>
    </w:lvl>
    <w:lvl w:ilvl="7" w:tplc="7BCCC0D2" w:tentative="1">
      <w:start w:val="1"/>
      <w:numFmt w:val="lowerLetter"/>
      <w:lvlText w:val="%8."/>
      <w:lvlJc w:val="left"/>
      <w:pPr>
        <w:tabs>
          <w:tab w:val="num" w:pos="5760"/>
        </w:tabs>
        <w:ind w:left="5760" w:hanging="360"/>
      </w:pPr>
    </w:lvl>
    <w:lvl w:ilvl="8" w:tplc="BDA2A2CA" w:tentative="1">
      <w:start w:val="1"/>
      <w:numFmt w:val="lowerRoman"/>
      <w:lvlText w:val="%9."/>
      <w:lvlJc w:val="right"/>
      <w:pPr>
        <w:tabs>
          <w:tab w:val="num" w:pos="6480"/>
        </w:tabs>
        <w:ind w:left="6480" w:hanging="180"/>
      </w:pPr>
    </w:lvl>
  </w:abstractNum>
  <w:abstractNum w:abstractNumId="105"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3B9797C"/>
    <w:multiLevelType w:val="hybridMultilevel"/>
    <w:tmpl w:val="C4A69F48"/>
    <w:name w:val="WW8Num4323222222233322332323222223232224232222222222222223323342522"/>
    <w:lvl w:ilvl="0" w:tplc="3214B066">
      <w:start w:val="3"/>
      <w:numFmt w:val="decimal"/>
      <w:lvlText w:val="%1."/>
      <w:lvlJc w:val="left"/>
      <w:pPr>
        <w:tabs>
          <w:tab w:val="num" w:pos="360"/>
        </w:tabs>
        <w:ind w:left="360" w:hanging="360"/>
      </w:pPr>
      <w:rPr>
        <w:rFonts w:hint="default"/>
      </w:rPr>
    </w:lvl>
    <w:lvl w:ilvl="1" w:tplc="C9D43D76" w:tentative="1">
      <w:start w:val="1"/>
      <w:numFmt w:val="lowerLetter"/>
      <w:lvlText w:val="%2."/>
      <w:lvlJc w:val="left"/>
      <w:pPr>
        <w:tabs>
          <w:tab w:val="num" w:pos="1440"/>
        </w:tabs>
        <w:ind w:left="1440" w:hanging="360"/>
      </w:pPr>
    </w:lvl>
    <w:lvl w:ilvl="2" w:tplc="6A80348C" w:tentative="1">
      <w:start w:val="1"/>
      <w:numFmt w:val="lowerRoman"/>
      <w:lvlText w:val="%3."/>
      <w:lvlJc w:val="right"/>
      <w:pPr>
        <w:tabs>
          <w:tab w:val="num" w:pos="2160"/>
        </w:tabs>
        <w:ind w:left="2160" w:hanging="180"/>
      </w:pPr>
    </w:lvl>
    <w:lvl w:ilvl="3" w:tplc="5204D1DE" w:tentative="1">
      <w:start w:val="1"/>
      <w:numFmt w:val="decimal"/>
      <w:lvlText w:val="%4."/>
      <w:lvlJc w:val="left"/>
      <w:pPr>
        <w:tabs>
          <w:tab w:val="num" w:pos="2880"/>
        </w:tabs>
        <w:ind w:left="2880" w:hanging="360"/>
      </w:pPr>
    </w:lvl>
    <w:lvl w:ilvl="4" w:tplc="B9A6AED8" w:tentative="1">
      <w:start w:val="1"/>
      <w:numFmt w:val="lowerLetter"/>
      <w:lvlText w:val="%5."/>
      <w:lvlJc w:val="left"/>
      <w:pPr>
        <w:tabs>
          <w:tab w:val="num" w:pos="3600"/>
        </w:tabs>
        <w:ind w:left="3600" w:hanging="360"/>
      </w:pPr>
    </w:lvl>
    <w:lvl w:ilvl="5" w:tplc="0F00EAB2" w:tentative="1">
      <w:start w:val="1"/>
      <w:numFmt w:val="lowerRoman"/>
      <w:lvlText w:val="%6."/>
      <w:lvlJc w:val="right"/>
      <w:pPr>
        <w:tabs>
          <w:tab w:val="num" w:pos="4320"/>
        </w:tabs>
        <w:ind w:left="4320" w:hanging="180"/>
      </w:pPr>
    </w:lvl>
    <w:lvl w:ilvl="6" w:tplc="32F65BEE" w:tentative="1">
      <w:start w:val="1"/>
      <w:numFmt w:val="decimal"/>
      <w:lvlText w:val="%7."/>
      <w:lvlJc w:val="left"/>
      <w:pPr>
        <w:tabs>
          <w:tab w:val="num" w:pos="5040"/>
        </w:tabs>
        <w:ind w:left="5040" w:hanging="360"/>
      </w:pPr>
    </w:lvl>
    <w:lvl w:ilvl="7" w:tplc="4158326E" w:tentative="1">
      <w:start w:val="1"/>
      <w:numFmt w:val="lowerLetter"/>
      <w:lvlText w:val="%8."/>
      <w:lvlJc w:val="left"/>
      <w:pPr>
        <w:tabs>
          <w:tab w:val="num" w:pos="5760"/>
        </w:tabs>
        <w:ind w:left="5760" w:hanging="360"/>
      </w:pPr>
    </w:lvl>
    <w:lvl w:ilvl="8" w:tplc="2536D0A4" w:tentative="1">
      <w:start w:val="1"/>
      <w:numFmt w:val="lowerRoman"/>
      <w:lvlText w:val="%9."/>
      <w:lvlJc w:val="right"/>
      <w:pPr>
        <w:tabs>
          <w:tab w:val="num" w:pos="6480"/>
        </w:tabs>
        <w:ind w:left="6480" w:hanging="180"/>
      </w:pPr>
    </w:lvl>
  </w:abstractNum>
  <w:abstractNum w:abstractNumId="109" w15:restartNumberingAfterBreak="0">
    <w:nsid w:val="33F6183D"/>
    <w:multiLevelType w:val="hybridMultilevel"/>
    <w:tmpl w:val="44468106"/>
    <w:name w:val="WW8Num432322222223332233232322222343"/>
    <w:lvl w:ilvl="0" w:tplc="187CAD34">
      <w:start w:val="1"/>
      <w:numFmt w:val="decimal"/>
      <w:lvlText w:val="%1."/>
      <w:lvlJc w:val="left"/>
      <w:pPr>
        <w:tabs>
          <w:tab w:val="num" w:pos="360"/>
        </w:tabs>
        <w:ind w:left="360" w:hanging="360"/>
      </w:pPr>
      <w:rPr>
        <w:rFonts w:hint="default"/>
        <w:b w:val="0"/>
      </w:rPr>
    </w:lvl>
    <w:lvl w:ilvl="1" w:tplc="242AB4EC" w:tentative="1">
      <w:start w:val="1"/>
      <w:numFmt w:val="lowerLetter"/>
      <w:lvlText w:val="%2."/>
      <w:lvlJc w:val="left"/>
      <w:pPr>
        <w:tabs>
          <w:tab w:val="num" w:pos="1440"/>
        </w:tabs>
        <w:ind w:left="1440" w:hanging="360"/>
      </w:pPr>
    </w:lvl>
    <w:lvl w:ilvl="2" w:tplc="656699CC" w:tentative="1">
      <w:start w:val="1"/>
      <w:numFmt w:val="lowerRoman"/>
      <w:lvlText w:val="%3."/>
      <w:lvlJc w:val="right"/>
      <w:pPr>
        <w:tabs>
          <w:tab w:val="num" w:pos="2160"/>
        </w:tabs>
        <w:ind w:left="2160" w:hanging="180"/>
      </w:pPr>
    </w:lvl>
    <w:lvl w:ilvl="3" w:tplc="96FA96AE" w:tentative="1">
      <w:start w:val="1"/>
      <w:numFmt w:val="decimal"/>
      <w:lvlText w:val="%4."/>
      <w:lvlJc w:val="left"/>
      <w:pPr>
        <w:tabs>
          <w:tab w:val="num" w:pos="2880"/>
        </w:tabs>
        <w:ind w:left="2880" w:hanging="360"/>
      </w:pPr>
    </w:lvl>
    <w:lvl w:ilvl="4" w:tplc="050605EC" w:tentative="1">
      <w:start w:val="1"/>
      <w:numFmt w:val="lowerLetter"/>
      <w:lvlText w:val="%5."/>
      <w:lvlJc w:val="left"/>
      <w:pPr>
        <w:tabs>
          <w:tab w:val="num" w:pos="3600"/>
        </w:tabs>
        <w:ind w:left="3600" w:hanging="360"/>
      </w:pPr>
    </w:lvl>
    <w:lvl w:ilvl="5" w:tplc="A1F0F318" w:tentative="1">
      <w:start w:val="1"/>
      <w:numFmt w:val="lowerRoman"/>
      <w:lvlText w:val="%6."/>
      <w:lvlJc w:val="right"/>
      <w:pPr>
        <w:tabs>
          <w:tab w:val="num" w:pos="4320"/>
        </w:tabs>
        <w:ind w:left="4320" w:hanging="180"/>
      </w:pPr>
    </w:lvl>
    <w:lvl w:ilvl="6" w:tplc="7062CCF8" w:tentative="1">
      <w:start w:val="1"/>
      <w:numFmt w:val="decimal"/>
      <w:lvlText w:val="%7."/>
      <w:lvlJc w:val="left"/>
      <w:pPr>
        <w:tabs>
          <w:tab w:val="num" w:pos="5040"/>
        </w:tabs>
        <w:ind w:left="5040" w:hanging="360"/>
      </w:pPr>
    </w:lvl>
    <w:lvl w:ilvl="7" w:tplc="E638B186" w:tentative="1">
      <w:start w:val="1"/>
      <w:numFmt w:val="lowerLetter"/>
      <w:lvlText w:val="%8."/>
      <w:lvlJc w:val="left"/>
      <w:pPr>
        <w:tabs>
          <w:tab w:val="num" w:pos="5760"/>
        </w:tabs>
        <w:ind w:left="5760" w:hanging="360"/>
      </w:pPr>
    </w:lvl>
    <w:lvl w:ilvl="8" w:tplc="DE7CF43A" w:tentative="1">
      <w:start w:val="1"/>
      <w:numFmt w:val="lowerRoman"/>
      <w:lvlText w:val="%9."/>
      <w:lvlJc w:val="right"/>
      <w:pPr>
        <w:tabs>
          <w:tab w:val="num" w:pos="6480"/>
        </w:tabs>
        <w:ind w:left="6480" w:hanging="180"/>
      </w:pPr>
    </w:lvl>
  </w:abstractNum>
  <w:abstractNum w:abstractNumId="110"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4654C32"/>
    <w:multiLevelType w:val="hybridMultilevel"/>
    <w:tmpl w:val="9B301378"/>
    <w:lvl w:ilvl="0" w:tplc="FD0A1394">
      <w:start w:val="1"/>
      <w:numFmt w:val="decimal"/>
      <w:lvlText w:val="%1."/>
      <w:lvlJc w:val="left"/>
      <w:pPr>
        <w:ind w:left="720" w:hanging="360"/>
      </w:pPr>
    </w:lvl>
    <w:lvl w:ilvl="1" w:tplc="88F839BE" w:tentative="1">
      <w:start w:val="1"/>
      <w:numFmt w:val="lowerLetter"/>
      <w:lvlText w:val="%2."/>
      <w:lvlJc w:val="left"/>
      <w:pPr>
        <w:ind w:left="1440" w:hanging="360"/>
      </w:pPr>
    </w:lvl>
    <w:lvl w:ilvl="2" w:tplc="A70023A6">
      <w:start w:val="1"/>
      <w:numFmt w:val="lowerRoman"/>
      <w:lvlText w:val="%3."/>
      <w:lvlJc w:val="right"/>
      <w:pPr>
        <w:ind w:left="2160" w:hanging="180"/>
      </w:pPr>
    </w:lvl>
    <w:lvl w:ilvl="3" w:tplc="217ABA36" w:tentative="1">
      <w:start w:val="1"/>
      <w:numFmt w:val="decimal"/>
      <w:lvlText w:val="%4."/>
      <w:lvlJc w:val="left"/>
      <w:pPr>
        <w:ind w:left="2880" w:hanging="360"/>
      </w:pPr>
    </w:lvl>
    <w:lvl w:ilvl="4" w:tplc="2D906966" w:tentative="1">
      <w:start w:val="1"/>
      <w:numFmt w:val="lowerLetter"/>
      <w:lvlText w:val="%5."/>
      <w:lvlJc w:val="left"/>
      <w:pPr>
        <w:ind w:left="3600" w:hanging="360"/>
      </w:pPr>
    </w:lvl>
    <w:lvl w:ilvl="5" w:tplc="01D6D7CE" w:tentative="1">
      <w:start w:val="1"/>
      <w:numFmt w:val="lowerRoman"/>
      <w:lvlText w:val="%6."/>
      <w:lvlJc w:val="right"/>
      <w:pPr>
        <w:ind w:left="4320" w:hanging="180"/>
      </w:pPr>
    </w:lvl>
    <w:lvl w:ilvl="6" w:tplc="BA86390E" w:tentative="1">
      <w:start w:val="1"/>
      <w:numFmt w:val="decimal"/>
      <w:lvlText w:val="%7."/>
      <w:lvlJc w:val="left"/>
      <w:pPr>
        <w:ind w:left="5040" w:hanging="360"/>
      </w:pPr>
    </w:lvl>
    <w:lvl w:ilvl="7" w:tplc="362C9308" w:tentative="1">
      <w:start w:val="1"/>
      <w:numFmt w:val="lowerLetter"/>
      <w:lvlText w:val="%8."/>
      <w:lvlJc w:val="left"/>
      <w:pPr>
        <w:ind w:left="5760" w:hanging="360"/>
      </w:pPr>
    </w:lvl>
    <w:lvl w:ilvl="8" w:tplc="2B944CFE" w:tentative="1">
      <w:start w:val="1"/>
      <w:numFmt w:val="lowerRoman"/>
      <w:lvlText w:val="%9."/>
      <w:lvlJc w:val="right"/>
      <w:pPr>
        <w:ind w:left="6480" w:hanging="180"/>
      </w:pPr>
    </w:lvl>
  </w:abstractNum>
  <w:abstractNum w:abstractNumId="112" w15:restartNumberingAfterBreak="0">
    <w:nsid w:val="35985245"/>
    <w:multiLevelType w:val="hybridMultilevel"/>
    <w:tmpl w:val="DB88B2C6"/>
    <w:name w:val="WW8Num432"/>
    <w:lvl w:ilvl="0" w:tplc="C3A4E7E0">
      <w:start w:val="1"/>
      <w:numFmt w:val="decimal"/>
      <w:lvlText w:val="%1."/>
      <w:lvlJc w:val="left"/>
      <w:pPr>
        <w:tabs>
          <w:tab w:val="num" w:pos="360"/>
        </w:tabs>
        <w:ind w:left="360" w:hanging="360"/>
      </w:pPr>
      <w:rPr>
        <w:rFonts w:hint="default"/>
      </w:rPr>
    </w:lvl>
    <w:lvl w:ilvl="1" w:tplc="3F505EFE" w:tentative="1">
      <w:start w:val="1"/>
      <w:numFmt w:val="lowerLetter"/>
      <w:lvlText w:val="%2."/>
      <w:lvlJc w:val="left"/>
      <w:pPr>
        <w:tabs>
          <w:tab w:val="num" w:pos="1080"/>
        </w:tabs>
        <w:ind w:left="1080" w:hanging="360"/>
      </w:pPr>
    </w:lvl>
    <w:lvl w:ilvl="2" w:tplc="9910745C" w:tentative="1">
      <w:start w:val="1"/>
      <w:numFmt w:val="lowerRoman"/>
      <w:lvlText w:val="%3."/>
      <w:lvlJc w:val="right"/>
      <w:pPr>
        <w:tabs>
          <w:tab w:val="num" w:pos="1800"/>
        </w:tabs>
        <w:ind w:left="1800" w:hanging="180"/>
      </w:pPr>
    </w:lvl>
    <w:lvl w:ilvl="3" w:tplc="7256D59A" w:tentative="1">
      <w:start w:val="1"/>
      <w:numFmt w:val="decimal"/>
      <w:lvlText w:val="%4."/>
      <w:lvlJc w:val="left"/>
      <w:pPr>
        <w:tabs>
          <w:tab w:val="num" w:pos="2520"/>
        </w:tabs>
        <w:ind w:left="2520" w:hanging="360"/>
      </w:pPr>
    </w:lvl>
    <w:lvl w:ilvl="4" w:tplc="0E8456D6" w:tentative="1">
      <w:start w:val="1"/>
      <w:numFmt w:val="lowerLetter"/>
      <w:lvlText w:val="%5."/>
      <w:lvlJc w:val="left"/>
      <w:pPr>
        <w:tabs>
          <w:tab w:val="num" w:pos="3240"/>
        </w:tabs>
        <w:ind w:left="3240" w:hanging="360"/>
      </w:pPr>
    </w:lvl>
    <w:lvl w:ilvl="5" w:tplc="C81A2860" w:tentative="1">
      <w:start w:val="1"/>
      <w:numFmt w:val="lowerRoman"/>
      <w:lvlText w:val="%6."/>
      <w:lvlJc w:val="right"/>
      <w:pPr>
        <w:tabs>
          <w:tab w:val="num" w:pos="3960"/>
        </w:tabs>
        <w:ind w:left="3960" w:hanging="180"/>
      </w:pPr>
    </w:lvl>
    <w:lvl w:ilvl="6" w:tplc="5E9AD250" w:tentative="1">
      <w:start w:val="1"/>
      <w:numFmt w:val="decimal"/>
      <w:lvlText w:val="%7."/>
      <w:lvlJc w:val="left"/>
      <w:pPr>
        <w:tabs>
          <w:tab w:val="num" w:pos="4680"/>
        </w:tabs>
        <w:ind w:left="4680" w:hanging="360"/>
      </w:pPr>
    </w:lvl>
    <w:lvl w:ilvl="7" w:tplc="D38E9F74" w:tentative="1">
      <w:start w:val="1"/>
      <w:numFmt w:val="lowerLetter"/>
      <w:lvlText w:val="%8."/>
      <w:lvlJc w:val="left"/>
      <w:pPr>
        <w:tabs>
          <w:tab w:val="num" w:pos="5400"/>
        </w:tabs>
        <w:ind w:left="5400" w:hanging="360"/>
      </w:pPr>
    </w:lvl>
    <w:lvl w:ilvl="8" w:tplc="A1D02A38" w:tentative="1">
      <w:start w:val="1"/>
      <w:numFmt w:val="lowerRoman"/>
      <w:lvlText w:val="%9."/>
      <w:lvlJc w:val="right"/>
      <w:pPr>
        <w:tabs>
          <w:tab w:val="num" w:pos="6120"/>
        </w:tabs>
        <w:ind w:left="6120" w:hanging="180"/>
      </w:pPr>
    </w:lvl>
  </w:abstractNum>
  <w:abstractNum w:abstractNumId="113"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15:restartNumberingAfterBreak="0">
    <w:nsid w:val="36022D61"/>
    <w:multiLevelType w:val="hybridMultilevel"/>
    <w:tmpl w:val="374256D8"/>
    <w:name w:val="WW8Num4323222222233322332323222223232224232222222"/>
    <w:lvl w:ilvl="0" w:tplc="91829BAA">
      <w:start w:val="1"/>
      <w:numFmt w:val="decimal"/>
      <w:lvlText w:val="%1."/>
      <w:lvlJc w:val="left"/>
      <w:pPr>
        <w:tabs>
          <w:tab w:val="num" w:pos="720"/>
        </w:tabs>
        <w:ind w:left="720" w:hanging="360"/>
      </w:pPr>
    </w:lvl>
    <w:lvl w:ilvl="1" w:tplc="739213B2" w:tentative="1">
      <w:start w:val="1"/>
      <w:numFmt w:val="lowerLetter"/>
      <w:lvlText w:val="%2."/>
      <w:lvlJc w:val="left"/>
      <w:pPr>
        <w:tabs>
          <w:tab w:val="num" w:pos="1440"/>
        </w:tabs>
        <w:ind w:left="1440" w:hanging="360"/>
      </w:pPr>
    </w:lvl>
    <w:lvl w:ilvl="2" w:tplc="0DF84994" w:tentative="1">
      <w:start w:val="1"/>
      <w:numFmt w:val="lowerRoman"/>
      <w:lvlText w:val="%3."/>
      <w:lvlJc w:val="right"/>
      <w:pPr>
        <w:tabs>
          <w:tab w:val="num" w:pos="2160"/>
        </w:tabs>
        <w:ind w:left="2160" w:hanging="180"/>
      </w:pPr>
    </w:lvl>
    <w:lvl w:ilvl="3" w:tplc="0C2EAEC4" w:tentative="1">
      <w:start w:val="1"/>
      <w:numFmt w:val="decimal"/>
      <w:lvlText w:val="%4."/>
      <w:lvlJc w:val="left"/>
      <w:pPr>
        <w:tabs>
          <w:tab w:val="num" w:pos="2880"/>
        </w:tabs>
        <w:ind w:left="2880" w:hanging="360"/>
      </w:pPr>
    </w:lvl>
    <w:lvl w:ilvl="4" w:tplc="3CDC5860" w:tentative="1">
      <w:start w:val="1"/>
      <w:numFmt w:val="lowerLetter"/>
      <w:lvlText w:val="%5."/>
      <w:lvlJc w:val="left"/>
      <w:pPr>
        <w:tabs>
          <w:tab w:val="num" w:pos="3600"/>
        </w:tabs>
        <w:ind w:left="3600" w:hanging="360"/>
      </w:pPr>
    </w:lvl>
    <w:lvl w:ilvl="5" w:tplc="B9209F60" w:tentative="1">
      <w:start w:val="1"/>
      <w:numFmt w:val="lowerRoman"/>
      <w:lvlText w:val="%6."/>
      <w:lvlJc w:val="right"/>
      <w:pPr>
        <w:tabs>
          <w:tab w:val="num" w:pos="4320"/>
        </w:tabs>
        <w:ind w:left="4320" w:hanging="180"/>
      </w:pPr>
    </w:lvl>
    <w:lvl w:ilvl="6" w:tplc="CE901976" w:tentative="1">
      <w:start w:val="1"/>
      <w:numFmt w:val="decimal"/>
      <w:lvlText w:val="%7."/>
      <w:lvlJc w:val="left"/>
      <w:pPr>
        <w:tabs>
          <w:tab w:val="num" w:pos="5040"/>
        </w:tabs>
        <w:ind w:left="5040" w:hanging="360"/>
      </w:pPr>
    </w:lvl>
    <w:lvl w:ilvl="7" w:tplc="2758DF5E" w:tentative="1">
      <w:start w:val="1"/>
      <w:numFmt w:val="lowerLetter"/>
      <w:lvlText w:val="%8."/>
      <w:lvlJc w:val="left"/>
      <w:pPr>
        <w:tabs>
          <w:tab w:val="num" w:pos="5760"/>
        </w:tabs>
        <w:ind w:left="5760" w:hanging="360"/>
      </w:pPr>
    </w:lvl>
    <w:lvl w:ilvl="8" w:tplc="93F6BEE6" w:tentative="1">
      <w:start w:val="1"/>
      <w:numFmt w:val="lowerRoman"/>
      <w:lvlText w:val="%9."/>
      <w:lvlJc w:val="right"/>
      <w:pPr>
        <w:tabs>
          <w:tab w:val="num" w:pos="6480"/>
        </w:tabs>
        <w:ind w:left="6480" w:hanging="180"/>
      </w:pPr>
    </w:lvl>
  </w:abstractNum>
  <w:abstractNum w:abstractNumId="115"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6"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8" w15:restartNumberingAfterBreak="0">
    <w:nsid w:val="379754E6"/>
    <w:multiLevelType w:val="hybridMultilevel"/>
    <w:tmpl w:val="94F60E14"/>
    <w:name w:val="WW8Num432322222223332233232322222342"/>
    <w:lvl w:ilvl="0" w:tplc="DD2428C0">
      <w:start w:val="1"/>
      <w:numFmt w:val="decimal"/>
      <w:lvlText w:val="%1)"/>
      <w:lvlJc w:val="left"/>
      <w:pPr>
        <w:tabs>
          <w:tab w:val="num" w:pos="360"/>
        </w:tabs>
        <w:ind w:left="360" w:hanging="360"/>
      </w:pPr>
      <w:rPr>
        <w:rFonts w:hint="default"/>
      </w:rPr>
    </w:lvl>
    <w:lvl w:ilvl="1" w:tplc="C25A718C" w:tentative="1">
      <w:start w:val="1"/>
      <w:numFmt w:val="lowerLetter"/>
      <w:lvlText w:val="%2."/>
      <w:lvlJc w:val="left"/>
      <w:pPr>
        <w:tabs>
          <w:tab w:val="num" w:pos="1080"/>
        </w:tabs>
        <w:ind w:left="1080" w:hanging="360"/>
      </w:pPr>
    </w:lvl>
    <w:lvl w:ilvl="2" w:tplc="A5CE70CC" w:tentative="1">
      <w:start w:val="1"/>
      <w:numFmt w:val="lowerRoman"/>
      <w:lvlText w:val="%3."/>
      <w:lvlJc w:val="right"/>
      <w:pPr>
        <w:tabs>
          <w:tab w:val="num" w:pos="1800"/>
        </w:tabs>
        <w:ind w:left="1800" w:hanging="180"/>
      </w:pPr>
    </w:lvl>
    <w:lvl w:ilvl="3" w:tplc="DA58DA86" w:tentative="1">
      <w:start w:val="1"/>
      <w:numFmt w:val="decimal"/>
      <w:lvlText w:val="%4."/>
      <w:lvlJc w:val="left"/>
      <w:pPr>
        <w:tabs>
          <w:tab w:val="num" w:pos="2520"/>
        </w:tabs>
        <w:ind w:left="2520" w:hanging="360"/>
      </w:pPr>
    </w:lvl>
    <w:lvl w:ilvl="4" w:tplc="FAA428DC" w:tentative="1">
      <w:start w:val="1"/>
      <w:numFmt w:val="lowerLetter"/>
      <w:lvlText w:val="%5."/>
      <w:lvlJc w:val="left"/>
      <w:pPr>
        <w:tabs>
          <w:tab w:val="num" w:pos="3240"/>
        </w:tabs>
        <w:ind w:left="3240" w:hanging="360"/>
      </w:pPr>
    </w:lvl>
    <w:lvl w:ilvl="5" w:tplc="0E74BAB4" w:tentative="1">
      <w:start w:val="1"/>
      <w:numFmt w:val="lowerRoman"/>
      <w:lvlText w:val="%6."/>
      <w:lvlJc w:val="right"/>
      <w:pPr>
        <w:tabs>
          <w:tab w:val="num" w:pos="3960"/>
        </w:tabs>
        <w:ind w:left="3960" w:hanging="180"/>
      </w:pPr>
    </w:lvl>
    <w:lvl w:ilvl="6" w:tplc="24925510" w:tentative="1">
      <w:start w:val="1"/>
      <w:numFmt w:val="decimal"/>
      <w:lvlText w:val="%7."/>
      <w:lvlJc w:val="left"/>
      <w:pPr>
        <w:tabs>
          <w:tab w:val="num" w:pos="4680"/>
        </w:tabs>
        <w:ind w:left="4680" w:hanging="360"/>
      </w:pPr>
    </w:lvl>
    <w:lvl w:ilvl="7" w:tplc="BDE6BD12" w:tentative="1">
      <w:start w:val="1"/>
      <w:numFmt w:val="lowerLetter"/>
      <w:lvlText w:val="%8."/>
      <w:lvlJc w:val="left"/>
      <w:pPr>
        <w:tabs>
          <w:tab w:val="num" w:pos="5400"/>
        </w:tabs>
        <w:ind w:left="5400" w:hanging="360"/>
      </w:pPr>
    </w:lvl>
    <w:lvl w:ilvl="8" w:tplc="032C13FC" w:tentative="1">
      <w:start w:val="1"/>
      <w:numFmt w:val="lowerRoman"/>
      <w:lvlText w:val="%9."/>
      <w:lvlJc w:val="right"/>
      <w:pPr>
        <w:tabs>
          <w:tab w:val="num" w:pos="6120"/>
        </w:tabs>
        <w:ind w:left="6120" w:hanging="180"/>
      </w:pPr>
    </w:lvl>
  </w:abstractNum>
  <w:abstractNum w:abstractNumId="119"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89E395E"/>
    <w:multiLevelType w:val="hybridMultilevel"/>
    <w:tmpl w:val="2542B0A6"/>
    <w:name w:val="WW8Num34222"/>
    <w:lvl w:ilvl="0" w:tplc="25385886">
      <w:start w:val="1"/>
      <w:numFmt w:val="decimal"/>
      <w:lvlText w:val="%1."/>
      <w:lvlJc w:val="left"/>
      <w:pPr>
        <w:tabs>
          <w:tab w:val="num" w:pos="720"/>
        </w:tabs>
        <w:ind w:left="720" w:hanging="360"/>
      </w:pPr>
      <w:rPr>
        <w:rFonts w:hint="default"/>
      </w:rPr>
    </w:lvl>
    <w:lvl w:ilvl="1" w:tplc="62524892" w:tentative="1">
      <w:start w:val="1"/>
      <w:numFmt w:val="lowerLetter"/>
      <w:lvlText w:val="%2."/>
      <w:lvlJc w:val="left"/>
      <w:pPr>
        <w:tabs>
          <w:tab w:val="num" w:pos="816"/>
        </w:tabs>
        <w:ind w:left="816" w:hanging="360"/>
      </w:pPr>
    </w:lvl>
    <w:lvl w:ilvl="2" w:tplc="9CB419B6" w:tentative="1">
      <w:start w:val="1"/>
      <w:numFmt w:val="lowerRoman"/>
      <w:lvlText w:val="%3."/>
      <w:lvlJc w:val="right"/>
      <w:pPr>
        <w:tabs>
          <w:tab w:val="num" w:pos="1536"/>
        </w:tabs>
        <w:ind w:left="1536" w:hanging="180"/>
      </w:pPr>
    </w:lvl>
    <w:lvl w:ilvl="3" w:tplc="D9948824" w:tentative="1">
      <w:start w:val="1"/>
      <w:numFmt w:val="decimal"/>
      <w:lvlText w:val="%4."/>
      <w:lvlJc w:val="left"/>
      <w:pPr>
        <w:tabs>
          <w:tab w:val="num" w:pos="2256"/>
        </w:tabs>
        <w:ind w:left="2256" w:hanging="360"/>
      </w:pPr>
    </w:lvl>
    <w:lvl w:ilvl="4" w:tplc="35E275AE" w:tentative="1">
      <w:start w:val="1"/>
      <w:numFmt w:val="lowerLetter"/>
      <w:lvlText w:val="%5."/>
      <w:lvlJc w:val="left"/>
      <w:pPr>
        <w:tabs>
          <w:tab w:val="num" w:pos="2976"/>
        </w:tabs>
        <w:ind w:left="2976" w:hanging="360"/>
      </w:pPr>
    </w:lvl>
    <w:lvl w:ilvl="5" w:tplc="FDE85F40" w:tentative="1">
      <w:start w:val="1"/>
      <w:numFmt w:val="lowerRoman"/>
      <w:lvlText w:val="%6."/>
      <w:lvlJc w:val="right"/>
      <w:pPr>
        <w:tabs>
          <w:tab w:val="num" w:pos="3696"/>
        </w:tabs>
        <w:ind w:left="3696" w:hanging="180"/>
      </w:pPr>
    </w:lvl>
    <w:lvl w:ilvl="6" w:tplc="7EA27FA0" w:tentative="1">
      <w:start w:val="1"/>
      <w:numFmt w:val="decimal"/>
      <w:lvlText w:val="%7."/>
      <w:lvlJc w:val="left"/>
      <w:pPr>
        <w:tabs>
          <w:tab w:val="num" w:pos="4416"/>
        </w:tabs>
        <w:ind w:left="4416" w:hanging="360"/>
      </w:pPr>
    </w:lvl>
    <w:lvl w:ilvl="7" w:tplc="C296A968" w:tentative="1">
      <w:start w:val="1"/>
      <w:numFmt w:val="lowerLetter"/>
      <w:lvlText w:val="%8."/>
      <w:lvlJc w:val="left"/>
      <w:pPr>
        <w:tabs>
          <w:tab w:val="num" w:pos="5136"/>
        </w:tabs>
        <w:ind w:left="5136" w:hanging="360"/>
      </w:pPr>
    </w:lvl>
    <w:lvl w:ilvl="8" w:tplc="8ADC7EA6" w:tentative="1">
      <w:start w:val="1"/>
      <w:numFmt w:val="lowerRoman"/>
      <w:lvlText w:val="%9."/>
      <w:lvlJc w:val="right"/>
      <w:pPr>
        <w:tabs>
          <w:tab w:val="num" w:pos="5856"/>
        </w:tabs>
        <w:ind w:left="5856" w:hanging="180"/>
      </w:pPr>
    </w:lvl>
  </w:abstractNum>
  <w:abstractNum w:abstractNumId="121" w15:restartNumberingAfterBreak="0">
    <w:nsid w:val="390F2379"/>
    <w:multiLevelType w:val="hybridMultilevel"/>
    <w:tmpl w:val="2CC62526"/>
    <w:name w:val="WW8Num432322222223332233232322222323222423222222222222222332334252222"/>
    <w:lvl w:ilvl="0" w:tplc="2DC072BE">
      <w:start w:val="1"/>
      <w:numFmt w:val="decimal"/>
      <w:lvlText w:val="%1."/>
      <w:lvlJc w:val="left"/>
      <w:pPr>
        <w:tabs>
          <w:tab w:val="num" w:pos="720"/>
        </w:tabs>
        <w:ind w:left="720" w:hanging="360"/>
      </w:pPr>
    </w:lvl>
    <w:lvl w:ilvl="1" w:tplc="6D4EB410" w:tentative="1">
      <w:start w:val="1"/>
      <w:numFmt w:val="lowerLetter"/>
      <w:lvlText w:val="%2."/>
      <w:lvlJc w:val="left"/>
      <w:pPr>
        <w:tabs>
          <w:tab w:val="num" w:pos="1440"/>
        </w:tabs>
        <w:ind w:left="1440" w:hanging="360"/>
      </w:pPr>
    </w:lvl>
    <w:lvl w:ilvl="2" w:tplc="791473D6">
      <w:start w:val="1"/>
      <w:numFmt w:val="lowerRoman"/>
      <w:lvlText w:val="%3."/>
      <w:lvlJc w:val="right"/>
      <w:pPr>
        <w:tabs>
          <w:tab w:val="num" w:pos="2160"/>
        </w:tabs>
        <w:ind w:left="2160" w:hanging="180"/>
      </w:pPr>
    </w:lvl>
    <w:lvl w:ilvl="3" w:tplc="5B762DD6" w:tentative="1">
      <w:start w:val="1"/>
      <w:numFmt w:val="decimal"/>
      <w:lvlText w:val="%4."/>
      <w:lvlJc w:val="left"/>
      <w:pPr>
        <w:tabs>
          <w:tab w:val="num" w:pos="2880"/>
        </w:tabs>
        <w:ind w:left="2880" w:hanging="360"/>
      </w:pPr>
    </w:lvl>
    <w:lvl w:ilvl="4" w:tplc="D8749986" w:tentative="1">
      <w:start w:val="1"/>
      <w:numFmt w:val="lowerLetter"/>
      <w:lvlText w:val="%5."/>
      <w:lvlJc w:val="left"/>
      <w:pPr>
        <w:tabs>
          <w:tab w:val="num" w:pos="3600"/>
        </w:tabs>
        <w:ind w:left="3600" w:hanging="360"/>
      </w:pPr>
    </w:lvl>
    <w:lvl w:ilvl="5" w:tplc="240E8A88" w:tentative="1">
      <w:start w:val="1"/>
      <w:numFmt w:val="lowerRoman"/>
      <w:lvlText w:val="%6."/>
      <w:lvlJc w:val="right"/>
      <w:pPr>
        <w:tabs>
          <w:tab w:val="num" w:pos="4320"/>
        </w:tabs>
        <w:ind w:left="4320" w:hanging="180"/>
      </w:pPr>
    </w:lvl>
    <w:lvl w:ilvl="6" w:tplc="F3662BA8" w:tentative="1">
      <w:start w:val="1"/>
      <w:numFmt w:val="decimal"/>
      <w:lvlText w:val="%7."/>
      <w:lvlJc w:val="left"/>
      <w:pPr>
        <w:tabs>
          <w:tab w:val="num" w:pos="5040"/>
        </w:tabs>
        <w:ind w:left="5040" w:hanging="360"/>
      </w:pPr>
    </w:lvl>
    <w:lvl w:ilvl="7" w:tplc="4B568ECE" w:tentative="1">
      <w:start w:val="1"/>
      <w:numFmt w:val="lowerLetter"/>
      <w:lvlText w:val="%8."/>
      <w:lvlJc w:val="left"/>
      <w:pPr>
        <w:tabs>
          <w:tab w:val="num" w:pos="5760"/>
        </w:tabs>
        <w:ind w:left="5760" w:hanging="360"/>
      </w:pPr>
    </w:lvl>
    <w:lvl w:ilvl="8" w:tplc="E932A024" w:tentative="1">
      <w:start w:val="1"/>
      <w:numFmt w:val="lowerRoman"/>
      <w:lvlText w:val="%9."/>
      <w:lvlJc w:val="right"/>
      <w:pPr>
        <w:tabs>
          <w:tab w:val="num" w:pos="6480"/>
        </w:tabs>
        <w:ind w:left="6480" w:hanging="180"/>
      </w:pPr>
    </w:lvl>
  </w:abstractNum>
  <w:abstractNum w:abstractNumId="122"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3A7F5F38"/>
    <w:multiLevelType w:val="hybridMultilevel"/>
    <w:tmpl w:val="58ECC05C"/>
    <w:name w:val="WW8Num4323222222233322332"/>
    <w:lvl w:ilvl="0" w:tplc="E2CC3486">
      <w:start w:val="1"/>
      <w:numFmt w:val="decimal"/>
      <w:lvlText w:val="%1."/>
      <w:lvlJc w:val="left"/>
      <w:pPr>
        <w:tabs>
          <w:tab w:val="num" w:pos="360"/>
        </w:tabs>
        <w:ind w:left="360" w:hanging="360"/>
      </w:pPr>
      <w:rPr>
        <w:rFonts w:hint="default"/>
      </w:rPr>
    </w:lvl>
    <w:lvl w:ilvl="1" w:tplc="40E2A074">
      <w:start w:val="1"/>
      <w:numFmt w:val="lowerLetter"/>
      <w:lvlText w:val="%2."/>
      <w:lvlJc w:val="left"/>
      <w:pPr>
        <w:tabs>
          <w:tab w:val="num" w:pos="1080"/>
        </w:tabs>
        <w:ind w:left="1080" w:hanging="360"/>
      </w:pPr>
    </w:lvl>
    <w:lvl w:ilvl="2" w:tplc="F3080C26" w:tentative="1">
      <w:start w:val="1"/>
      <w:numFmt w:val="lowerRoman"/>
      <w:lvlText w:val="%3."/>
      <w:lvlJc w:val="right"/>
      <w:pPr>
        <w:tabs>
          <w:tab w:val="num" w:pos="1800"/>
        </w:tabs>
        <w:ind w:left="1800" w:hanging="180"/>
      </w:pPr>
    </w:lvl>
    <w:lvl w:ilvl="3" w:tplc="515A8342" w:tentative="1">
      <w:start w:val="1"/>
      <w:numFmt w:val="decimal"/>
      <w:lvlText w:val="%4."/>
      <w:lvlJc w:val="left"/>
      <w:pPr>
        <w:tabs>
          <w:tab w:val="num" w:pos="2520"/>
        </w:tabs>
        <w:ind w:left="2520" w:hanging="360"/>
      </w:pPr>
    </w:lvl>
    <w:lvl w:ilvl="4" w:tplc="1F5A24A8" w:tentative="1">
      <w:start w:val="1"/>
      <w:numFmt w:val="lowerLetter"/>
      <w:lvlText w:val="%5."/>
      <w:lvlJc w:val="left"/>
      <w:pPr>
        <w:tabs>
          <w:tab w:val="num" w:pos="3240"/>
        </w:tabs>
        <w:ind w:left="3240" w:hanging="360"/>
      </w:pPr>
    </w:lvl>
    <w:lvl w:ilvl="5" w:tplc="94A63E70" w:tentative="1">
      <w:start w:val="1"/>
      <w:numFmt w:val="lowerRoman"/>
      <w:lvlText w:val="%6."/>
      <w:lvlJc w:val="right"/>
      <w:pPr>
        <w:tabs>
          <w:tab w:val="num" w:pos="3960"/>
        </w:tabs>
        <w:ind w:left="3960" w:hanging="180"/>
      </w:pPr>
    </w:lvl>
    <w:lvl w:ilvl="6" w:tplc="AF26F8C8" w:tentative="1">
      <w:start w:val="1"/>
      <w:numFmt w:val="decimal"/>
      <w:lvlText w:val="%7."/>
      <w:lvlJc w:val="left"/>
      <w:pPr>
        <w:tabs>
          <w:tab w:val="num" w:pos="4680"/>
        </w:tabs>
        <w:ind w:left="4680" w:hanging="360"/>
      </w:pPr>
    </w:lvl>
    <w:lvl w:ilvl="7" w:tplc="A1A23030" w:tentative="1">
      <w:start w:val="1"/>
      <w:numFmt w:val="lowerLetter"/>
      <w:lvlText w:val="%8."/>
      <w:lvlJc w:val="left"/>
      <w:pPr>
        <w:tabs>
          <w:tab w:val="num" w:pos="5400"/>
        </w:tabs>
        <w:ind w:left="5400" w:hanging="360"/>
      </w:pPr>
    </w:lvl>
    <w:lvl w:ilvl="8" w:tplc="2D1E4D88" w:tentative="1">
      <w:start w:val="1"/>
      <w:numFmt w:val="lowerRoman"/>
      <w:lvlText w:val="%9."/>
      <w:lvlJc w:val="right"/>
      <w:pPr>
        <w:tabs>
          <w:tab w:val="num" w:pos="6120"/>
        </w:tabs>
        <w:ind w:left="6120" w:hanging="180"/>
      </w:pPr>
    </w:lvl>
  </w:abstractNum>
  <w:abstractNum w:abstractNumId="124"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5" w15:restartNumberingAfterBreak="0">
    <w:nsid w:val="3AC31B0E"/>
    <w:multiLevelType w:val="hybridMultilevel"/>
    <w:tmpl w:val="3F668AEE"/>
    <w:name w:val="WW8Num32"/>
    <w:lvl w:ilvl="0" w:tplc="8A6CE63A">
      <w:start w:val="1"/>
      <w:numFmt w:val="decimal"/>
      <w:lvlText w:val="%1."/>
      <w:lvlJc w:val="left"/>
      <w:pPr>
        <w:tabs>
          <w:tab w:val="num" w:pos="360"/>
        </w:tabs>
        <w:ind w:left="360" w:hanging="360"/>
      </w:pPr>
      <w:rPr>
        <w:rFonts w:hint="default"/>
        <w:b w:val="0"/>
      </w:rPr>
    </w:lvl>
    <w:lvl w:ilvl="1" w:tplc="FB50EACC" w:tentative="1">
      <w:start w:val="1"/>
      <w:numFmt w:val="lowerLetter"/>
      <w:lvlText w:val="%2."/>
      <w:lvlJc w:val="left"/>
      <w:pPr>
        <w:tabs>
          <w:tab w:val="num" w:pos="1440"/>
        </w:tabs>
        <w:ind w:left="1440" w:hanging="360"/>
      </w:pPr>
    </w:lvl>
    <w:lvl w:ilvl="2" w:tplc="3970FB0C" w:tentative="1">
      <w:start w:val="1"/>
      <w:numFmt w:val="lowerRoman"/>
      <w:lvlText w:val="%3."/>
      <w:lvlJc w:val="right"/>
      <w:pPr>
        <w:tabs>
          <w:tab w:val="num" w:pos="2160"/>
        </w:tabs>
        <w:ind w:left="2160" w:hanging="180"/>
      </w:pPr>
    </w:lvl>
    <w:lvl w:ilvl="3" w:tplc="927C3EC8" w:tentative="1">
      <w:start w:val="1"/>
      <w:numFmt w:val="decimal"/>
      <w:lvlText w:val="%4."/>
      <w:lvlJc w:val="left"/>
      <w:pPr>
        <w:tabs>
          <w:tab w:val="num" w:pos="2880"/>
        </w:tabs>
        <w:ind w:left="2880" w:hanging="360"/>
      </w:pPr>
    </w:lvl>
    <w:lvl w:ilvl="4" w:tplc="D940F770" w:tentative="1">
      <w:start w:val="1"/>
      <w:numFmt w:val="lowerLetter"/>
      <w:lvlText w:val="%5."/>
      <w:lvlJc w:val="left"/>
      <w:pPr>
        <w:tabs>
          <w:tab w:val="num" w:pos="3600"/>
        </w:tabs>
        <w:ind w:left="3600" w:hanging="360"/>
      </w:pPr>
    </w:lvl>
    <w:lvl w:ilvl="5" w:tplc="3C2CEFA0" w:tentative="1">
      <w:start w:val="1"/>
      <w:numFmt w:val="lowerRoman"/>
      <w:lvlText w:val="%6."/>
      <w:lvlJc w:val="right"/>
      <w:pPr>
        <w:tabs>
          <w:tab w:val="num" w:pos="4320"/>
        </w:tabs>
        <w:ind w:left="4320" w:hanging="180"/>
      </w:pPr>
    </w:lvl>
    <w:lvl w:ilvl="6" w:tplc="67300796" w:tentative="1">
      <w:start w:val="1"/>
      <w:numFmt w:val="decimal"/>
      <w:lvlText w:val="%7."/>
      <w:lvlJc w:val="left"/>
      <w:pPr>
        <w:tabs>
          <w:tab w:val="num" w:pos="5040"/>
        </w:tabs>
        <w:ind w:left="5040" w:hanging="360"/>
      </w:pPr>
    </w:lvl>
    <w:lvl w:ilvl="7" w:tplc="49BE7072" w:tentative="1">
      <w:start w:val="1"/>
      <w:numFmt w:val="lowerLetter"/>
      <w:lvlText w:val="%8."/>
      <w:lvlJc w:val="left"/>
      <w:pPr>
        <w:tabs>
          <w:tab w:val="num" w:pos="5760"/>
        </w:tabs>
        <w:ind w:left="5760" w:hanging="360"/>
      </w:pPr>
    </w:lvl>
    <w:lvl w:ilvl="8" w:tplc="5028951A" w:tentative="1">
      <w:start w:val="1"/>
      <w:numFmt w:val="lowerRoman"/>
      <w:lvlText w:val="%9."/>
      <w:lvlJc w:val="right"/>
      <w:pPr>
        <w:tabs>
          <w:tab w:val="num" w:pos="6480"/>
        </w:tabs>
        <w:ind w:left="6480" w:hanging="180"/>
      </w:pPr>
    </w:lvl>
  </w:abstractNum>
  <w:abstractNum w:abstractNumId="126"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7"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D5C28A8"/>
    <w:multiLevelType w:val="hybridMultilevel"/>
    <w:tmpl w:val="BC38656E"/>
    <w:name w:val="WW8Num4323222222233"/>
    <w:lvl w:ilvl="0" w:tplc="060C4FE4">
      <w:start w:val="1"/>
      <w:numFmt w:val="decimal"/>
      <w:lvlText w:val="%1."/>
      <w:lvlJc w:val="left"/>
      <w:pPr>
        <w:tabs>
          <w:tab w:val="num" w:pos="360"/>
        </w:tabs>
        <w:ind w:left="360" w:hanging="360"/>
      </w:pPr>
      <w:rPr>
        <w:rFonts w:hint="default"/>
      </w:rPr>
    </w:lvl>
    <w:lvl w:ilvl="1" w:tplc="737CF4A8" w:tentative="1">
      <w:start w:val="1"/>
      <w:numFmt w:val="lowerLetter"/>
      <w:lvlText w:val="%2."/>
      <w:lvlJc w:val="left"/>
      <w:pPr>
        <w:tabs>
          <w:tab w:val="num" w:pos="1440"/>
        </w:tabs>
        <w:ind w:left="1440" w:hanging="360"/>
      </w:pPr>
    </w:lvl>
    <w:lvl w:ilvl="2" w:tplc="51022972" w:tentative="1">
      <w:start w:val="1"/>
      <w:numFmt w:val="lowerRoman"/>
      <w:lvlText w:val="%3."/>
      <w:lvlJc w:val="right"/>
      <w:pPr>
        <w:tabs>
          <w:tab w:val="num" w:pos="2160"/>
        </w:tabs>
        <w:ind w:left="2160" w:hanging="180"/>
      </w:pPr>
    </w:lvl>
    <w:lvl w:ilvl="3" w:tplc="47F014B6" w:tentative="1">
      <w:start w:val="1"/>
      <w:numFmt w:val="decimal"/>
      <w:lvlText w:val="%4."/>
      <w:lvlJc w:val="left"/>
      <w:pPr>
        <w:tabs>
          <w:tab w:val="num" w:pos="2880"/>
        </w:tabs>
        <w:ind w:left="2880" w:hanging="360"/>
      </w:pPr>
    </w:lvl>
    <w:lvl w:ilvl="4" w:tplc="EB84E0D6" w:tentative="1">
      <w:start w:val="1"/>
      <w:numFmt w:val="lowerLetter"/>
      <w:lvlText w:val="%5."/>
      <w:lvlJc w:val="left"/>
      <w:pPr>
        <w:tabs>
          <w:tab w:val="num" w:pos="3600"/>
        </w:tabs>
        <w:ind w:left="3600" w:hanging="360"/>
      </w:pPr>
    </w:lvl>
    <w:lvl w:ilvl="5" w:tplc="F8F21468" w:tentative="1">
      <w:start w:val="1"/>
      <w:numFmt w:val="lowerRoman"/>
      <w:lvlText w:val="%6."/>
      <w:lvlJc w:val="right"/>
      <w:pPr>
        <w:tabs>
          <w:tab w:val="num" w:pos="4320"/>
        </w:tabs>
        <w:ind w:left="4320" w:hanging="180"/>
      </w:pPr>
    </w:lvl>
    <w:lvl w:ilvl="6" w:tplc="3FA4E09C" w:tentative="1">
      <w:start w:val="1"/>
      <w:numFmt w:val="decimal"/>
      <w:lvlText w:val="%7."/>
      <w:lvlJc w:val="left"/>
      <w:pPr>
        <w:tabs>
          <w:tab w:val="num" w:pos="5040"/>
        </w:tabs>
        <w:ind w:left="5040" w:hanging="360"/>
      </w:pPr>
    </w:lvl>
    <w:lvl w:ilvl="7" w:tplc="3E86F1FC" w:tentative="1">
      <w:start w:val="1"/>
      <w:numFmt w:val="lowerLetter"/>
      <w:lvlText w:val="%8."/>
      <w:lvlJc w:val="left"/>
      <w:pPr>
        <w:tabs>
          <w:tab w:val="num" w:pos="5760"/>
        </w:tabs>
        <w:ind w:left="5760" w:hanging="360"/>
      </w:pPr>
    </w:lvl>
    <w:lvl w:ilvl="8" w:tplc="FF7CC77A" w:tentative="1">
      <w:start w:val="1"/>
      <w:numFmt w:val="lowerRoman"/>
      <w:lvlText w:val="%9."/>
      <w:lvlJc w:val="right"/>
      <w:pPr>
        <w:tabs>
          <w:tab w:val="num" w:pos="6480"/>
        </w:tabs>
        <w:ind w:left="6480" w:hanging="180"/>
      </w:pPr>
    </w:lvl>
  </w:abstractNum>
  <w:abstractNum w:abstractNumId="130"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3EB44B55"/>
    <w:multiLevelType w:val="hybridMultilevel"/>
    <w:tmpl w:val="9F1215CA"/>
    <w:name w:val="WW8Num332"/>
    <w:lvl w:ilvl="0" w:tplc="2140DE08">
      <w:start w:val="1"/>
      <w:numFmt w:val="decimal"/>
      <w:lvlText w:val="%1."/>
      <w:lvlJc w:val="left"/>
      <w:pPr>
        <w:tabs>
          <w:tab w:val="num" w:pos="360"/>
        </w:tabs>
        <w:ind w:left="360" w:hanging="360"/>
      </w:pPr>
      <w:rPr>
        <w:rFonts w:hint="default"/>
      </w:rPr>
    </w:lvl>
    <w:lvl w:ilvl="1" w:tplc="733C43DA" w:tentative="1">
      <w:start w:val="1"/>
      <w:numFmt w:val="lowerLetter"/>
      <w:lvlText w:val="%2."/>
      <w:lvlJc w:val="left"/>
      <w:pPr>
        <w:tabs>
          <w:tab w:val="num" w:pos="720"/>
        </w:tabs>
        <w:ind w:left="720" w:hanging="360"/>
      </w:pPr>
    </w:lvl>
    <w:lvl w:ilvl="2" w:tplc="6C50C36C" w:tentative="1">
      <w:start w:val="1"/>
      <w:numFmt w:val="lowerRoman"/>
      <w:lvlText w:val="%3."/>
      <w:lvlJc w:val="right"/>
      <w:pPr>
        <w:tabs>
          <w:tab w:val="num" w:pos="1440"/>
        </w:tabs>
        <w:ind w:left="1440" w:hanging="180"/>
      </w:pPr>
    </w:lvl>
    <w:lvl w:ilvl="3" w:tplc="BC1AE486" w:tentative="1">
      <w:start w:val="1"/>
      <w:numFmt w:val="decimal"/>
      <w:lvlText w:val="%4."/>
      <w:lvlJc w:val="left"/>
      <w:pPr>
        <w:tabs>
          <w:tab w:val="num" w:pos="2160"/>
        </w:tabs>
        <w:ind w:left="2160" w:hanging="360"/>
      </w:pPr>
    </w:lvl>
    <w:lvl w:ilvl="4" w:tplc="7E98202C" w:tentative="1">
      <w:start w:val="1"/>
      <w:numFmt w:val="lowerLetter"/>
      <w:lvlText w:val="%5."/>
      <w:lvlJc w:val="left"/>
      <w:pPr>
        <w:tabs>
          <w:tab w:val="num" w:pos="2880"/>
        </w:tabs>
        <w:ind w:left="2880" w:hanging="360"/>
      </w:pPr>
    </w:lvl>
    <w:lvl w:ilvl="5" w:tplc="BE1A89C2" w:tentative="1">
      <w:start w:val="1"/>
      <w:numFmt w:val="lowerRoman"/>
      <w:lvlText w:val="%6."/>
      <w:lvlJc w:val="right"/>
      <w:pPr>
        <w:tabs>
          <w:tab w:val="num" w:pos="3600"/>
        </w:tabs>
        <w:ind w:left="3600" w:hanging="180"/>
      </w:pPr>
    </w:lvl>
    <w:lvl w:ilvl="6" w:tplc="6D6EA3AC" w:tentative="1">
      <w:start w:val="1"/>
      <w:numFmt w:val="decimal"/>
      <w:lvlText w:val="%7."/>
      <w:lvlJc w:val="left"/>
      <w:pPr>
        <w:tabs>
          <w:tab w:val="num" w:pos="4320"/>
        </w:tabs>
        <w:ind w:left="4320" w:hanging="360"/>
      </w:pPr>
    </w:lvl>
    <w:lvl w:ilvl="7" w:tplc="6DBC26D0" w:tentative="1">
      <w:start w:val="1"/>
      <w:numFmt w:val="lowerLetter"/>
      <w:lvlText w:val="%8."/>
      <w:lvlJc w:val="left"/>
      <w:pPr>
        <w:tabs>
          <w:tab w:val="num" w:pos="5040"/>
        </w:tabs>
        <w:ind w:left="5040" w:hanging="360"/>
      </w:pPr>
    </w:lvl>
    <w:lvl w:ilvl="8" w:tplc="3D5204EC" w:tentative="1">
      <w:start w:val="1"/>
      <w:numFmt w:val="lowerRoman"/>
      <w:lvlText w:val="%9."/>
      <w:lvlJc w:val="right"/>
      <w:pPr>
        <w:tabs>
          <w:tab w:val="num" w:pos="5760"/>
        </w:tabs>
        <w:ind w:left="5760" w:hanging="180"/>
      </w:pPr>
    </w:lvl>
  </w:abstractNum>
  <w:abstractNum w:abstractNumId="133" w15:restartNumberingAfterBreak="0">
    <w:nsid w:val="3EF570AB"/>
    <w:multiLevelType w:val="hybridMultilevel"/>
    <w:tmpl w:val="1FE2843C"/>
    <w:name w:val="WW8Num432322222222"/>
    <w:lvl w:ilvl="0" w:tplc="E46829F8">
      <w:start w:val="1"/>
      <w:numFmt w:val="decimal"/>
      <w:lvlText w:val="%1."/>
      <w:lvlJc w:val="left"/>
      <w:pPr>
        <w:tabs>
          <w:tab w:val="num" w:pos="360"/>
        </w:tabs>
        <w:ind w:left="360" w:hanging="360"/>
      </w:pPr>
    </w:lvl>
    <w:lvl w:ilvl="1" w:tplc="8506AD5C" w:tentative="1">
      <w:start w:val="1"/>
      <w:numFmt w:val="lowerLetter"/>
      <w:lvlText w:val="%2."/>
      <w:lvlJc w:val="left"/>
      <w:pPr>
        <w:tabs>
          <w:tab w:val="num" w:pos="1080"/>
        </w:tabs>
        <w:ind w:left="1080" w:hanging="360"/>
      </w:pPr>
    </w:lvl>
    <w:lvl w:ilvl="2" w:tplc="3B744C30" w:tentative="1">
      <w:start w:val="1"/>
      <w:numFmt w:val="lowerRoman"/>
      <w:lvlText w:val="%3."/>
      <w:lvlJc w:val="right"/>
      <w:pPr>
        <w:tabs>
          <w:tab w:val="num" w:pos="1800"/>
        </w:tabs>
        <w:ind w:left="1800" w:hanging="180"/>
      </w:pPr>
    </w:lvl>
    <w:lvl w:ilvl="3" w:tplc="52CCCF4A" w:tentative="1">
      <w:start w:val="1"/>
      <w:numFmt w:val="decimal"/>
      <w:lvlText w:val="%4."/>
      <w:lvlJc w:val="left"/>
      <w:pPr>
        <w:tabs>
          <w:tab w:val="num" w:pos="2520"/>
        </w:tabs>
        <w:ind w:left="2520" w:hanging="360"/>
      </w:pPr>
    </w:lvl>
    <w:lvl w:ilvl="4" w:tplc="CDF271CC" w:tentative="1">
      <w:start w:val="1"/>
      <w:numFmt w:val="lowerLetter"/>
      <w:lvlText w:val="%5."/>
      <w:lvlJc w:val="left"/>
      <w:pPr>
        <w:tabs>
          <w:tab w:val="num" w:pos="3240"/>
        </w:tabs>
        <w:ind w:left="3240" w:hanging="360"/>
      </w:pPr>
    </w:lvl>
    <w:lvl w:ilvl="5" w:tplc="12DCC374" w:tentative="1">
      <w:start w:val="1"/>
      <w:numFmt w:val="lowerRoman"/>
      <w:lvlText w:val="%6."/>
      <w:lvlJc w:val="right"/>
      <w:pPr>
        <w:tabs>
          <w:tab w:val="num" w:pos="3960"/>
        </w:tabs>
        <w:ind w:left="3960" w:hanging="180"/>
      </w:pPr>
    </w:lvl>
    <w:lvl w:ilvl="6" w:tplc="BE007C28" w:tentative="1">
      <w:start w:val="1"/>
      <w:numFmt w:val="decimal"/>
      <w:lvlText w:val="%7."/>
      <w:lvlJc w:val="left"/>
      <w:pPr>
        <w:tabs>
          <w:tab w:val="num" w:pos="4680"/>
        </w:tabs>
        <w:ind w:left="4680" w:hanging="360"/>
      </w:pPr>
    </w:lvl>
    <w:lvl w:ilvl="7" w:tplc="73807140" w:tentative="1">
      <w:start w:val="1"/>
      <w:numFmt w:val="lowerLetter"/>
      <w:lvlText w:val="%8."/>
      <w:lvlJc w:val="left"/>
      <w:pPr>
        <w:tabs>
          <w:tab w:val="num" w:pos="5400"/>
        </w:tabs>
        <w:ind w:left="5400" w:hanging="360"/>
      </w:pPr>
    </w:lvl>
    <w:lvl w:ilvl="8" w:tplc="2E028DCC" w:tentative="1">
      <w:start w:val="1"/>
      <w:numFmt w:val="lowerRoman"/>
      <w:lvlText w:val="%9."/>
      <w:lvlJc w:val="right"/>
      <w:pPr>
        <w:tabs>
          <w:tab w:val="num" w:pos="6120"/>
        </w:tabs>
        <w:ind w:left="6120" w:hanging="180"/>
      </w:pPr>
    </w:lvl>
  </w:abstractNum>
  <w:abstractNum w:abstractNumId="134" w15:restartNumberingAfterBreak="0">
    <w:nsid w:val="3F87710C"/>
    <w:multiLevelType w:val="hybridMultilevel"/>
    <w:tmpl w:val="57585254"/>
    <w:lvl w:ilvl="0" w:tplc="CED429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5" w15:restartNumberingAfterBreak="0">
    <w:nsid w:val="3F9D28AB"/>
    <w:multiLevelType w:val="hybridMultilevel"/>
    <w:tmpl w:val="27F2F930"/>
    <w:name w:val="WW8Num3422222"/>
    <w:lvl w:ilvl="0" w:tplc="26BEC552">
      <w:start w:val="1"/>
      <w:numFmt w:val="decimal"/>
      <w:lvlText w:val="%1."/>
      <w:lvlJc w:val="left"/>
      <w:pPr>
        <w:tabs>
          <w:tab w:val="num" w:pos="-360"/>
        </w:tabs>
        <w:ind w:left="360" w:hanging="360"/>
      </w:pPr>
      <w:rPr>
        <w:rFonts w:hint="default"/>
        <w:b w:val="0"/>
      </w:rPr>
    </w:lvl>
    <w:lvl w:ilvl="1" w:tplc="6AB627FE" w:tentative="1">
      <w:start w:val="1"/>
      <w:numFmt w:val="lowerLetter"/>
      <w:lvlText w:val="%2."/>
      <w:lvlJc w:val="left"/>
      <w:pPr>
        <w:tabs>
          <w:tab w:val="num" w:pos="1440"/>
        </w:tabs>
        <w:ind w:left="1440" w:hanging="360"/>
      </w:pPr>
    </w:lvl>
    <w:lvl w:ilvl="2" w:tplc="B6CC21FC" w:tentative="1">
      <w:start w:val="1"/>
      <w:numFmt w:val="lowerRoman"/>
      <w:lvlText w:val="%3."/>
      <w:lvlJc w:val="right"/>
      <w:pPr>
        <w:tabs>
          <w:tab w:val="num" w:pos="2160"/>
        </w:tabs>
        <w:ind w:left="2160" w:hanging="180"/>
      </w:pPr>
    </w:lvl>
    <w:lvl w:ilvl="3" w:tplc="35D82072" w:tentative="1">
      <w:start w:val="1"/>
      <w:numFmt w:val="decimal"/>
      <w:lvlText w:val="%4."/>
      <w:lvlJc w:val="left"/>
      <w:pPr>
        <w:tabs>
          <w:tab w:val="num" w:pos="2880"/>
        </w:tabs>
        <w:ind w:left="2880" w:hanging="360"/>
      </w:pPr>
    </w:lvl>
    <w:lvl w:ilvl="4" w:tplc="2CE80F86" w:tentative="1">
      <w:start w:val="1"/>
      <w:numFmt w:val="lowerLetter"/>
      <w:lvlText w:val="%5."/>
      <w:lvlJc w:val="left"/>
      <w:pPr>
        <w:tabs>
          <w:tab w:val="num" w:pos="3600"/>
        </w:tabs>
        <w:ind w:left="3600" w:hanging="360"/>
      </w:pPr>
    </w:lvl>
    <w:lvl w:ilvl="5" w:tplc="F4BE9FB8" w:tentative="1">
      <w:start w:val="1"/>
      <w:numFmt w:val="lowerRoman"/>
      <w:lvlText w:val="%6."/>
      <w:lvlJc w:val="right"/>
      <w:pPr>
        <w:tabs>
          <w:tab w:val="num" w:pos="4320"/>
        </w:tabs>
        <w:ind w:left="4320" w:hanging="180"/>
      </w:pPr>
    </w:lvl>
    <w:lvl w:ilvl="6" w:tplc="FFFC33C6" w:tentative="1">
      <w:start w:val="1"/>
      <w:numFmt w:val="decimal"/>
      <w:lvlText w:val="%7."/>
      <w:lvlJc w:val="left"/>
      <w:pPr>
        <w:tabs>
          <w:tab w:val="num" w:pos="5040"/>
        </w:tabs>
        <w:ind w:left="5040" w:hanging="360"/>
      </w:pPr>
    </w:lvl>
    <w:lvl w:ilvl="7" w:tplc="8FC04BFC" w:tentative="1">
      <w:start w:val="1"/>
      <w:numFmt w:val="lowerLetter"/>
      <w:lvlText w:val="%8."/>
      <w:lvlJc w:val="left"/>
      <w:pPr>
        <w:tabs>
          <w:tab w:val="num" w:pos="5760"/>
        </w:tabs>
        <w:ind w:left="5760" w:hanging="360"/>
      </w:pPr>
    </w:lvl>
    <w:lvl w:ilvl="8" w:tplc="5DDAE87C" w:tentative="1">
      <w:start w:val="1"/>
      <w:numFmt w:val="lowerRoman"/>
      <w:lvlText w:val="%9."/>
      <w:lvlJc w:val="right"/>
      <w:pPr>
        <w:tabs>
          <w:tab w:val="num" w:pos="6480"/>
        </w:tabs>
        <w:ind w:left="6480" w:hanging="180"/>
      </w:pPr>
    </w:lvl>
  </w:abstractNum>
  <w:abstractNum w:abstractNumId="136" w15:restartNumberingAfterBreak="0">
    <w:nsid w:val="40280E14"/>
    <w:multiLevelType w:val="hybridMultilevel"/>
    <w:tmpl w:val="1B82CD78"/>
    <w:lvl w:ilvl="0" w:tplc="304C5432">
      <w:start w:val="1"/>
      <w:numFmt w:val="decimal"/>
      <w:lvlText w:val="%1)"/>
      <w:lvlJc w:val="left"/>
      <w:pPr>
        <w:ind w:left="1080" w:hanging="360"/>
      </w:pPr>
      <w:rPr>
        <w:rFonts w:hint="default"/>
      </w:rPr>
    </w:lvl>
    <w:lvl w:ilvl="1" w:tplc="7D720E10" w:tentative="1">
      <w:start w:val="1"/>
      <w:numFmt w:val="lowerLetter"/>
      <w:lvlText w:val="%2."/>
      <w:lvlJc w:val="left"/>
      <w:pPr>
        <w:ind w:left="1800" w:hanging="360"/>
      </w:pPr>
    </w:lvl>
    <w:lvl w:ilvl="2" w:tplc="C7C44130" w:tentative="1">
      <w:start w:val="1"/>
      <w:numFmt w:val="lowerRoman"/>
      <w:lvlText w:val="%3."/>
      <w:lvlJc w:val="right"/>
      <w:pPr>
        <w:ind w:left="2520" w:hanging="180"/>
      </w:pPr>
    </w:lvl>
    <w:lvl w:ilvl="3" w:tplc="4D60EAB0" w:tentative="1">
      <w:start w:val="1"/>
      <w:numFmt w:val="decimal"/>
      <w:lvlText w:val="%4."/>
      <w:lvlJc w:val="left"/>
      <w:pPr>
        <w:ind w:left="3240" w:hanging="360"/>
      </w:pPr>
    </w:lvl>
    <w:lvl w:ilvl="4" w:tplc="E7A8A5F6" w:tentative="1">
      <w:start w:val="1"/>
      <w:numFmt w:val="lowerLetter"/>
      <w:lvlText w:val="%5."/>
      <w:lvlJc w:val="left"/>
      <w:pPr>
        <w:ind w:left="3960" w:hanging="360"/>
      </w:pPr>
    </w:lvl>
    <w:lvl w:ilvl="5" w:tplc="829E4E4A" w:tentative="1">
      <w:start w:val="1"/>
      <w:numFmt w:val="lowerRoman"/>
      <w:lvlText w:val="%6."/>
      <w:lvlJc w:val="right"/>
      <w:pPr>
        <w:ind w:left="4680" w:hanging="180"/>
      </w:pPr>
    </w:lvl>
    <w:lvl w:ilvl="6" w:tplc="E5A43F8A" w:tentative="1">
      <w:start w:val="1"/>
      <w:numFmt w:val="decimal"/>
      <w:lvlText w:val="%7."/>
      <w:lvlJc w:val="left"/>
      <w:pPr>
        <w:ind w:left="5400" w:hanging="360"/>
      </w:pPr>
    </w:lvl>
    <w:lvl w:ilvl="7" w:tplc="F6EE8AAC" w:tentative="1">
      <w:start w:val="1"/>
      <w:numFmt w:val="lowerLetter"/>
      <w:lvlText w:val="%8."/>
      <w:lvlJc w:val="left"/>
      <w:pPr>
        <w:ind w:left="6120" w:hanging="360"/>
      </w:pPr>
    </w:lvl>
    <w:lvl w:ilvl="8" w:tplc="7A965108" w:tentative="1">
      <w:start w:val="1"/>
      <w:numFmt w:val="lowerRoman"/>
      <w:lvlText w:val="%9."/>
      <w:lvlJc w:val="right"/>
      <w:pPr>
        <w:ind w:left="6840" w:hanging="180"/>
      </w:pPr>
    </w:lvl>
  </w:abstractNum>
  <w:abstractNum w:abstractNumId="137"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9"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0"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2" w15:restartNumberingAfterBreak="0">
    <w:nsid w:val="431A7298"/>
    <w:multiLevelType w:val="hybridMultilevel"/>
    <w:tmpl w:val="9E72E250"/>
    <w:lvl w:ilvl="0" w:tplc="703662CE">
      <w:start w:val="1"/>
      <w:numFmt w:val="decimal"/>
      <w:lvlText w:val="%1."/>
      <w:lvlJc w:val="left"/>
      <w:pPr>
        <w:ind w:left="360" w:hanging="360"/>
      </w:pPr>
      <w:rPr>
        <w:rFonts w:hint="default"/>
        <w:b w:val="0"/>
      </w:rPr>
    </w:lvl>
    <w:lvl w:ilvl="1" w:tplc="D520A3F6" w:tentative="1">
      <w:start w:val="1"/>
      <w:numFmt w:val="lowerLetter"/>
      <w:lvlText w:val="%2."/>
      <w:lvlJc w:val="left"/>
      <w:pPr>
        <w:ind w:left="1440" w:hanging="360"/>
      </w:pPr>
    </w:lvl>
    <w:lvl w:ilvl="2" w:tplc="8C143D8E" w:tentative="1">
      <w:start w:val="1"/>
      <w:numFmt w:val="lowerRoman"/>
      <w:lvlText w:val="%3."/>
      <w:lvlJc w:val="right"/>
      <w:pPr>
        <w:ind w:left="2160" w:hanging="180"/>
      </w:pPr>
    </w:lvl>
    <w:lvl w:ilvl="3" w:tplc="E6C0E54E" w:tentative="1">
      <w:start w:val="1"/>
      <w:numFmt w:val="decimal"/>
      <w:lvlText w:val="%4."/>
      <w:lvlJc w:val="left"/>
      <w:pPr>
        <w:ind w:left="2880" w:hanging="360"/>
      </w:pPr>
    </w:lvl>
    <w:lvl w:ilvl="4" w:tplc="78C80D80" w:tentative="1">
      <w:start w:val="1"/>
      <w:numFmt w:val="lowerLetter"/>
      <w:lvlText w:val="%5."/>
      <w:lvlJc w:val="left"/>
      <w:pPr>
        <w:ind w:left="3600" w:hanging="360"/>
      </w:pPr>
    </w:lvl>
    <w:lvl w:ilvl="5" w:tplc="4D2CF956" w:tentative="1">
      <w:start w:val="1"/>
      <w:numFmt w:val="lowerRoman"/>
      <w:lvlText w:val="%6."/>
      <w:lvlJc w:val="right"/>
      <w:pPr>
        <w:ind w:left="4320" w:hanging="180"/>
      </w:pPr>
    </w:lvl>
    <w:lvl w:ilvl="6" w:tplc="031A3CDC" w:tentative="1">
      <w:start w:val="1"/>
      <w:numFmt w:val="decimal"/>
      <w:lvlText w:val="%7."/>
      <w:lvlJc w:val="left"/>
      <w:pPr>
        <w:ind w:left="5040" w:hanging="360"/>
      </w:pPr>
    </w:lvl>
    <w:lvl w:ilvl="7" w:tplc="34028CC6" w:tentative="1">
      <w:start w:val="1"/>
      <w:numFmt w:val="lowerLetter"/>
      <w:lvlText w:val="%8."/>
      <w:lvlJc w:val="left"/>
      <w:pPr>
        <w:ind w:left="5760" w:hanging="360"/>
      </w:pPr>
    </w:lvl>
    <w:lvl w:ilvl="8" w:tplc="EB70AA16" w:tentative="1">
      <w:start w:val="1"/>
      <w:numFmt w:val="lowerRoman"/>
      <w:lvlText w:val="%9."/>
      <w:lvlJc w:val="right"/>
      <w:pPr>
        <w:ind w:left="6480" w:hanging="180"/>
      </w:pPr>
    </w:lvl>
  </w:abstractNum>
  <w:abstractNum w:abstractNumId="143" w15:restartNumberingAfterBreak="0">
    <w:nsid w:val="433F1D31"/>
    <w:multiLevelType w:val="hybridMultilevel"/>
    <w:tmpl w:val="400C797C"/>
    <w:name w:val="WW8Num43232222222333223323232222232322242322222222"/>
    <w:lvl w:ilvl="0" w:tplc="2DC64D0A">
      <w:start w:val="1"/>
      <w:numFmt w:val="decimal"/>
      <w:lvlText w:val="%1."/>
      <w:lvlJc w:val="left"/>
      <w:pPr>
        <w:tabs>
          <w:tab w:val="num" w:pos="360"/>
        </w:tabs>
        <w:ind w:left="360" w:hanging="360"/>
      </w:pPr>
    </w:lvl>
    <w:lvl w:ilvl="1" w:tplc="F6E08ACC" w:tentative="1">
      <w:start w:val="1"/>
      <w:numFmt w:val="lowerLetter"/>
      <w:lvlText w:val="%2."/>
      <w:lvlJc w:val="left"/>
      <w:pPr>
        <w:tabs>
          <w:tab w:val="num" w:pos="1080"/>
        </w:tabs>
        <w:ind w:left="1080" w:hanging="360"/>
      </w:pPr>
    </w:lvl>
    <w:lvl w:ilvl="2" w:tplc="2CCA8574" w:tentative="1">
      <w:start w:val="1"/>
      <w:numFmt w:val="lowerRoman"/>
      <w:lvlText w:val="%3."/>
      <w:lvlJc w:val="right"/>
      <w:pPr>
        <w:tabs>
          <w:tab w:val="num" w:pos="1800"/>
        </w:tabs>
        <w:ind w:left="1800" w:hanging="180"/>
      </w:pPr>
    </w:lvl>
    <w:lvl w:ilvl="3" w:tplc="5212F002" w:tentative="1">
      <w:start w:val="1"/>
      <w:numFmt w:val="decimal"/>
      <w:lvlText w:val="%4."/>
      <w:lvlJc w:val="left"/>
      <w:pPr>
        <w:tabs>
          <w:tab w:val="num" w:pos="2520"/>
        </w:tabs>
        <w:ind w:left="2520" w:hanging="360"/>
      </w:pPr>
    </w:lvl>
    <w:lvl w:ilvl="4" w:tplc="2BD27956" w:tentative="1">
      <w:start w:val="1"/>
      <w:numFmt w:val="lowerLetter"/>
      <w:lvlText w:val="%5."/>
      <w:lvlJc w:val="left"/>
      <w:pPr>
        <w:tabs>
          <w:tab w:val="num" w:pos="3240"/>
        </w:tabs>
        <w:ind w:left="3240" w:hanging="360"/>
      </w:pPr>
    </w:lvl>
    <w:lvl w:ilvl="5" w:tplc="3F10BBC2" w:tentative="1">
      <w:start w:val="1"/>
      <w:numFmt w:val="lowerRoman"/>
      <w:lvlText w:val="%6."/>
      <w:lvlJc w:val="right"/>
      <w:pPr>
        <w:tabs>
          <w:tab w:val="num" w:pos="3960"/>
        </w:tabs>
        <w:ind w:left="3960" w:hanging="180"/>
      </w:pPr>
    </w:lvl>
    <w:lvl w:ilvl="6" w:tplc="AF6C7440" w:tentative="1">
      <w:start w:val="1"/>
      <w:numFmt w:val="decimal"/>
      <w:lvlText w:val="%7."/>
      <w:lvlJc w:val="left"/>
      <w:pPr>
        <w:tabs>
          <w:tab w:val="num" w:pos="4680"/>
        </w:tabs>
        <w:ind w:left="4680" w:hanging="360"/>
      </w:pPr>
    </w:lvl>
    <w:lvl w:ilvl="7" w:tplc="5F384DBE" w:tentative="1">
      <w:start w:val="1"/>
      <w:numFmt w:val="lowerLetter"/>
      <w:lvlText w:val="%8."/>
      <w:lvlJc w:val="left"/>
      <w:pPr>
        <w:tabs>
          <w:tab w:val="num" w:pos="5400"/>
        </w:tabs>
        <w:ind w:left="5400" w:hanging="360"/>
      </w:pPr>
    </w:lvl>
    <w:lvl w:ilvl="8" w:tplc="F33E19B6" w:tentative="1">
      <w:start w:val="1"/>
      <w:numFmt w:val="lowerRoman"/>
      <w:lvlText w:val="%9."/>
      <w:lvlJc w:val="right"/>
      <w:pPr>
        <w:tabs>
          <w:tab w:val="num" w:pos="6120"/>
        </w:tabs>
        <w:ind w:left="6120" w:hanging="180"/>
      </w:pPr>
    </w:lvl>
  </w:abstractNum>
  <w:abstractNum w:abstractNumId="144" w15:restartNumberingAfterBreak="0">
    <w:nsid w:val="43746C75"/>
    <w:multiLevelType w:val="hybridMultilevel"/>
    <w:tmpl w:val="23968208"/>
    <w:lvl w:ilvl="0" w:tplc="A3B836EC">
      <w:start w:val="1"/>
      <w:numFmt w:val="decimal"/>
      <w:lvlText w:val="%1."/>
      <w:lvlJc w:val="left"/>
      <w:pPr>
        <w:ind w:left="720" w:hanging="360"/>
      </w:pPr>
      <w:rPr>
        <w:b w:val="0"/>
      </w:rPr>
    </w:lvl>
    <w:lvl w:ilvl="1" w:tplc="679E70F0" w:tentative="1">
      <w:start w:val="1"/>
      <w:numFmt w:val="lowerLetter"/>
      <w:lvlText w:val="%2."/>
      <w:lvlJc w:val="left"/>
      <w:pPr>
        <w:ind w:left="1440" w:hanging="360"/>
      </w:pPr>
    </w:lvl>
    <w:lvl w:ilvl="2" w:tplc="30A0FA6C" w:tentative="1">
      <w:start w:val="1"/>
      <w:numFmt w:val="lowerRoman"/>
      <w:lvlText w:val="%3."/>
      <w:lvlJc w:val="right"/>
      <w:pPr>
        <w:ind w:left="2160" w:hanging="180"/>
      </w:pPr>
    </w:lvl>
    <w:lvl w:ilvl="3" w:tplc="8EEC955A" w:tentative="1">
      <w:start w:val="1"/>
      <w:numFmt w:val="decimal"/>
      <w:lvlText w:val="%4."/>
      <w:lvlJc w:val="left"/>
      <w:pPr>
        <w:ind w:left="2880" w:hanging="360"/>
      </w:pPr>
    </w:lvl>
    <w:lvl w:ilvl="4" w:tplc="4B8CAB24" w:tentative="1">
      <w:start w:val="1"/>
      <w:numFmt w:val="lowerLetter"/>
      <w:lvlText w:val="%5."/>
      <w:lvlJc w:val="left"/>
      <w:pPr>
        <w:ind w:left="3600" w:hanging="360"/>
      </w:pPr>
    </w:lvl>
    <w:lvl w:ilvl="5" w:tplc="FB686C7E" w:tentative="1">
      <w:start w:val="1"/>
      <w:numFmt w:val="lowerRoman"/>
      <w:lvlText w:val="%6."/>
      <w:lvlJc w:val="right"/>
      <w:pPr>
        <w:ind w:left="4320" w:hanging="180"/>
      </w:pPr>
    </w:lvl>
    <w:lvl w:ilvl="6" w:tplc="A80C4782" w:tentative="1">
      <w:start w:val="1"/>
      <w:numFmt w:val="decimal"/>
      <w:lvlText w:val="%7."/>
      <w:lvlJc w:val="left"/>
      <w:pPr>
        <w:ind w:left="5040" w:hanging="360"/>
      </w:pPr>
    </w:lvl>
    <w:lvl w:ilvl="7" w:tplc="986837F4" w:tentative="1">
      <w:start w:val="1"/>
      <w:numFmt w:val="lowerLetter"/>
      <w:lvlText w:val="%8."/>
      <w:lvlJc w:val="left"/>
      <w:pPr>
        <w:ind w:left="5760" w:hanging="360"/>
      </w:pPr>
    </w:lvl>
    <w:lvl w:ilvl="8" w:tplc="0BB8F346" w:tentative="1">
      <w:start w:val="1"/>
      <w:numFmt w:val="lowerRoman"/>
      <w:lvlText w:val="%9."/>
      <w:lvlJc w:val="right"/>
      <w:pPr>
        <w:ind w:left="6480" w:hanging="180"/>
      </w:pPr>
    </w:lvl>
  </w:abstractNum>
  <w:abstractNum w:abstractNumId="145"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46B26E4C"/>
    <w:multiLevelType w:val="hybridMultilevel"/>
    <w:tmpl w:val="53541510"/>
    <w:name w:val="WW8Num32222222"/>
    <w:lvl w:ilvl="0" w:tplc="170EE320">
      <w:start w:val="1"/>
      <w:numFmt w:val="decimal"/>
      <w:lvlText w:val="%1."/>
      <w:lvlJc w:val="left"/>
      <w:pPr>
        <w:tabs>
          <w:tab w:val="num" w:pos="360"/>
        </w:tabs>
        <w:ind w:left="360" w:hanging="360"/>
      </w:pPr>
      <w:rPr>
        <w:rFonts w:hint="default"/>
        <w:b w:val="0"/>
      </w:rPr>
    </w:lvl>
    <w:lvl w:ilvl="1" w:tplc="F956E7C6" w:tentative="1">
      <w:start w:val="1"/>
      <w:numFmt w:val="lowerLetter"/>
      <w:lvlText w:val="%2."/>
      <w:lvlJc w:val="left"/>
      <w:pPr>
        <w:tabs>
          <w:tab w:val="num" w:pos="1440"/>
        </w:tabs>
        <w:ind w:left="1440" w:hanging="360"/>
      </w:pPr>
    </w:lvl>
    <w:lvl w:ilvl="2" w:tplc="37CCFC34" w:tentative="1">
      <w:start w:val="1"/>
      <w:numFmt w:val="lowerRoman"/>
      <w:lvlText w:val="%3."/>
      <w:lvlJc w:val="right"/>
      <w:pPr>
        <w:tabs>
          <w:tab w:val="num" w:pos="2160"/>
        </w:tabs>
        <w:ind w:left="2160" w:hanging="180"/>
      </w:pPr>
    </w:lvl>
    <w:lvl w:ilvl="3" w:tplc="F6C8E0EC" w:tentative="1">
      <w:start w:val="1"/>
      <w:numFmt w:val="decimal"/>
      <w:lvlText w:val="%4."/>
      <w:lvlJc w:val="left"/>
      <w:pPr>
        <w:tabs>
          <w:tab w:val="num" w:pos="2880"/>
        </w:tabs>
        <w:ind w:left="2880" w:hanging="360"/>
      </w:pPr>
    </w:lvl>
    <w:lvl w:ilvl="4" w:tplc="71D6AB9E" w:tentative="1">
      <w:start w:val="1"/>
      <w:numFmt w:val="lowerLetter"/>
      <w:lvlText w:val="%5."/>
      <w:lvlJc w:val="left"/>
      <w:pPr>
        <w:tabs>
          <w:tab w:val="num" w:pos="3600"/>
        </w:tabs>
        <w:ind w:left="3600" w:hanging="360"/>
      </w:pPr>
    </w:lvl>
    <w:lvl w:ilvl="5" w:tplc="40882AEE" w:tentative="1">
      <w:start w:val="1"/>
      <w:numFmt w:val="lowerRoman"/>
      <w:lvlText w:val="%6."/>
      <w:lvlJc w:val="right"/>
      <w:pPr>
        <w:tabs>
          <w:tab w:val="num" w:pos="4320"/>
        </w:tabs>
        <w:ind w:left="4320" w:hanging="180"/>
      </w:pPr>
    </w:lvl>
    <w:lvl w:ilvl="6" w:tplc="45BA6B3C" w:tentative="1">
      <w:start w:val="1"/>
      <w:numFmt w:val="decimal"/>
      <w:lvlText w:val="%7."/>
      <w:lvlJc w:val="left"/>
      <w:pPr>
        <w:tabs>
          <w:tab w:val="num" w:pos="5040"/>
        </w:tabs>
        <w:ind w:left="5040" w:hanging="360"/>
      </w:pPr>
    </w:lvl>
    <w:lvl w:ilvl="7" w:tplc="72105D26" w:tentative="1">
      <w:start w:val="1"/>
      <w:numFmt w:val="lowerLetter"/>
      <w:lvlText w:val="%8."/>
      <w:lvlJc w:val="left"/>
      <w:pPr>
        <w:tabs>
          <w:tab w:val="num" w:pos="5760"/>
        </w:tabs>
        <w:ind w:left="5760" w:hanging="360"/>
      </w:pPr>
    </w:lvl>
    <w:lvl w:ilvl="8" w:tplc="F7FACBAC" w:tentative="1">
      <w:start w:val="1"/>
      <w:numFmt w:val="lowerRoman"/>
      <w:lvlText w:val="%9."/>
      <w:lvlJc w:val="right"/>
      <w:pPr>
        <w:tabs>
          <w:tab w:val="num" w:pos="6480"/>
        </w:tabs>
        <w:ind w:left="6480" w:hanging="180"/>
      </w:pPr>
    </w:lvl>
  </w:abstractNum>
  <w:abstractNum w:abstractNumId="152"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3"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4" w15:restartNumberingAfterBreak="0">
    <w:nsid w:val="48384D28"/>
    <w:multiLevelType w:val="hybridMultilevel"/>
    <w:tmpl w:val="1688A64A"/>
    <w:lvl w:ilvl="0" w:tplc="AB184AA2">
      <w:start w:val="1"/>
      <w:numFmt w:val="decimal"/>
      <w:lvlText w:val="%1."/>
      <w:lvlJc w:val="left"/>
      <w:pPr>
        <w:ind w:left="720" w:hanging="360"/>
      </w:pPr>
      <w:rPr>
        <w:rFonts w:hint="default"/>
      </w:rPr>
    </w:lvl>
    <w:lvl w:ilvl="1" w:tplc="8D6027D6" w:tentative="1">
      <w:start w:val="1"/>
      <w:numFmt w:val="lowerLetter"/>
      <w:lvlText w:val="%2."/>
      <w:lvlJc w:val="left"/>
      <w:pPr>
        <w:ind w:left="1440" w:hanging="360"/>
      </w:pPr>
    </w:lvl>
    <w:lvl w:ilvl="2" w:tplc="8B2CC04E" w:tentative="1">
      <w:start w:val="1"/>
      <w:numFmt w:val="lowerRoman"/>
      <w:lvlText w:val="%3."/>
      <w:lvlJc w:val="right"/>
      <w:pPr>
        <w:ind w:left="2160" w:hanging="180"/>
      </w:pPr>
    </w:lvl>
    <w:lvl w:ilvl="3" w:tplc="1B284764" w:tentative="1">
      <w:start w:val="1"/>
      <w:numFmt w:val="decimal"/>
      <w:lvlText w:val="%4."/>
      <w:lvlJc w:val="left"/>
      <w:pPr>
        <w:ind w:left="2880" w:hanging="360"/>
      </w:pPr>
    </w:lvl>
    <w:lvl w:ilvl="4" w:tplc="348E8378" w:tentative="1">
      <w:start w:val="1"/>
      <w:numFmt w:val="lowerLetter"/>
      <w:lvlText w:val="%5."/>
      <w:lvlJc w:val="left"/>
      <w:pPr>
        <w:ind w:left="3600" w:hanging="360"/>
      </w:pPr>
    </w:lvl>
    <w:lvl w:ilvl="5" w:tplc="13E0B598" w:tentative="1">
      <w:start w:val="1"/>
      <w:numFmt w:val="lowerRoman"/>
      <w:lvlText w:val="%6."/>
      <w:lvlJc w:val="right"/>
      <w:pPr>
        <w:ind w:left="4320" w:hanging="180"/>
      </w:pPr>
    </w:lvl>
    <w:lvl w:ilvl="6" w:tplc="40B82960" w:tentative="1">
      <w:start w:val="1"/>
      <w:numFmt w:val="decimal"/>
      <w:lvlText w:val="%7."/>
      <w:lvlJc w:val="left"/>
      <w:pPr>
        <w:ind w:left="5040" w:hanging="360"/>
      </w:pPr>
    </w:lvl>
    <w:lvl w:ilvl="7" w:tplc="A7D2A17E" w:tentative="1">
      <w:start w:val="1"/>
      <w:numFmt w:val="lowerLetter"/>
      <w:lvlText w:val="%8."/>
      <w:lvlJc w:val="left"/>
      <w:pPr>
        <w:ind w:left="5760" w:hanging="360"/>
      </w:pPr>
    </w:lvl>
    <w:lvl w:ilvl="8" w:tplc="0C8CA6A8" w:tentative="1">
      <w:start w:val="1"/>
      <w:numFmt w:val="lowerRoman"/>
      <w:lvlText w:val="%9."/>
      <w:lvlJc w:val="right"/>
      <w:pPr>
        <w:ind w:left="6480" w:hanging="180"/>
      </w:pPr>
    </w:lvl>
  </w:abstractNum>
  <w:abstractNum w:abstractNumId="155" w15:restartNumberingAfterBreak="0">
    <w:nsid w:val="48CA31A2"/>
    <w:multiLevelType w:val="hybridMultilevel"/>
    <w:tmpl w:val="7E5AE6BA"/>
    <w:name w:val="WW8Num342242"/>
    <w:lvl w:ilvl="0" w:tplc="E3C46010">
      <w:start w:val="1"/>
      <w:numFmt w:val="decimal"/>
      <w:lvlText w:val="%1."/>
      <w:lvlJc w:val="left"/>
      <w:pPr>
        <w:tabs>
          <w:tab w:val="num" w:pos="360"/>
        </w:tabs>
        <w:ind w:left="360" w:hanging="360"/>
      </w:pPr>
      <w:rPr>
        <w:rFonts w:hint="default"/>
      </w:rPr>
    </w:lvl>
    <w:lvl w:ilvl="1" w:tplc="D5666C82" w:tentative="1">
      <w:start w:val="1"/>
      <w:numFmt w:val="lowerLetter"/>
      <w:lvlText w:val="%2."/>
      <w:lvlJc w:val="left"/>
      <w:pPr>
        <w:tabs>
          <w:tab w:val="num" w:pos="456"/>
        </w:tabs>
        <w:ind w:left="456" w:hanging="360"/>
      </w:pPr>
    </w:lvl>
    <w:lvl w:ilvl="2" w:tplc="592094A2" w:tentative="1">
      <w:start w:val="1"/>
      <w:numFmt w:val="lowerRoman"/>
      <w:lvlText w:val="%3."/>
      <w:lvlJc w:val="right"/>
      <w:pPr>
        <w:tabs>
          <w:tab w:val="num" w:pos="1176"/>
        </w:tabs>
        <w:ind w:left="1176" w:hanging="180"/>
      </w:pPr>
    </w:lvl>
    <w:lvl w:ilvl="3" w:tplc="9C00142E" w:tentative="1">
      <w:start w:val="1"/>
      <w:numFmt w:val="decimal"/>
      <w:lvlText w:val="%4."/>
      <w:lvlJc w:val="left"/>
      <w:pPr>
        <w:tabs>
          <w:tab w:val="num" w:pos="1896"/>
        </w:tabs>
        <w:ind w:left="1896" w:hanging="360"/>
      </w:pPr>
    </w:lvl>
    <w:lvl w:ilvl="4" w:tplc="97565ADC" w:tentative="1">
      <w:start w:val="1"/>
      <w:numFmt w:val="lowerLetter"/>
      <w:lvlText w:val="%5."/>
      <w:lvlJc w:val="left"/>
      <w:pPr>
        <w:tabs>
          <w:tab w:val="num" w:pos="2616"/>
        </w:tabs>
        <w:ind w:left="2616" w:hanging="360"/>
      </w:pPr>
    </w:lvl>
    <w:lvl w:ilvl="5" w:tplc="04E406A2" w:tentative="1">
      <w:start w:val="1"/>
      <w:numFmt w:val="lowerRoman"/>
      <w:lvlText w:val="%6."/>
      <w:lvlJc w:val="right"/>
      <w:pPr>
        <w:tabs>
          <w:tab w:val="num" w:pos="3336"/>
        </w:tabs>
        <w:ind w:left="3336" w:hanging="180"/>
      </w:pPr>
    </w:lvl>
    <w:lvl w:ilvl="6" w:tplc="F96AE8F0" w:tentative="1">
      <w:start w:val="1"/>
      <w:numFmt w:val="decimal"/>
      <w:lvlText w:val="%7."/>
      <w:lvlJc w:val="left"/>
      <w:pPr>
        <w:tabs>
          <w:tab w:val="num" w:pos="4056"/>
        </w:tabs>
        <w:ind w:left="4056" w:hanging="360"/>
      </w:pPr>
    </w:lvl>
    <w:lvl w:ilvl="7" w:tplc="F9CA4260" w:tentative="1">
      <w:start w:val="1"/>
      <w:numFmt w:val="lowerLetter"/>
      <w:lvlText w:val="%8."/>
      <w:lvlJc w:val="left"/>
      <w:pPr>
        <w:tabs>
          <w:tab w:val="num" w:pos="4776"/>
        </w:tabs>
        <w:ind w:left="4776" w:hanging="360"/>
      </w:pPr>
    </w:lvl>
    <w:lvl w:ilvl="8" w:tplc="C41A92AE" w:tentative="1">
      <w:start w:val="1"/>
      <w:numFmt w:val="lowerRoman"/>
      <w:lvlText w:val="%9."/>
      <w:lvlJc w:val="right"/>
      <w:pPr>
        <w:tabs>
          <w:tab w:val="num" w:pos="5496"/>
        </w:tabs>
        <w:ind w:left="5496" w:hanging="180"/>
      </w:pPr>
    </w:lvl>
  </w:abstractNum>
  <w:abstractNum w:abstractNumId="156" w15:restartNumberingAfterBreak="0">
    <w:nsid w:val="48D715F6"/>
    <w:multiLevelType w:val="hybridMultilevel"/>
    <w:tmpl w:val="7BA2913E"/>
    <w:name w:val="WW8Num4323222222233322332323222223422"/>
    <w:lvl w:ilvl="0" w:tplc="57C45160">
      <w:start w:val="1"/>
      <w:numFmt w:val="decimal"/>
      <w:lvlText w:val="%1)"/>
      <w:lvlJc w:val="left"/>
      <w:pPr>
        <w:tabs>
          <w:tab w:val="num" w:pos="720"/>
        </w:tabs>
        <w:ind w:left="720" w:hanging="360"/>
      </w:pPr>
      <w:rPr>
        <w:rFonts w:hint="default"/>
      </w:rPr>
    </w:lvl>
    <w:lvl w:ilvl="1" w:tplc="502292BA" w:tentative="1">
      <w:start w:val="1"/>
      <w:numFmt w:val="lowerLetter"/>
      <w:lvlText w:val="%2."/>
      <w:lvlJc w:val="left"/>
      <w:pPr>
        <w:tabs>
          <w:tab w:val="num" w:pos="1440"/>
        </w:tabs>
        <w:ind w:left="1440" w:hanging="360"/>
      </w:pPr>
    </w:lvl>
    <w:lvl w:ilvl="2" w:tplc="82940798" w:tentative="1">
      <w:start w:val="1"/>
      <w:numFmt w:val="lowerRoman"/>
      <w:lvlText w:val="%3."/>
      <w:lvlJc w:val="right"/>
      <w:pPr>
        <w:tabs>
          <w:tab w:val="num" w:pos="2160"/>
        </w:tabs>
        <w:ind w:left="2160" w:hanging="180"/>
      </w:pPr>
    </w:lvl>
    <w:lvl w:ilvl="3" w:tplc="CC1CFC92" w:tentative="1">
      <w:start w:val="1"/>
      <w:numFmt w:val="decimal"/>
      <w:lvlText w:val="%4."/>
      <w:lvlJc w:val="left"/>
      <w:pPr>
        <w:tabs>
          <w:tab w:val="num" w:pos="2880"/>
        </w:tabs>
        <w:ind w:left="2880" w:hanging="360"/>
      </w:pPr>
    </w:lvl>
    <w:lvl w:ilvl="4" w:tplc="386017B4" w:tentative="1">
      <w:start w:val="1"/>
      <w:numFmt w:val="lowerLetter"/>
      <w:lvlText w:val="%5."/>
      <w:lvlJc w:val="left"/>
      <w:pPr>
        <w:tabs>
          <w:tab w:val="num" w:pos="3600"/>
        </w:tabs>
        <w:ind w:left="3600" w:hanging="360"/>
      </w:pPr>
    </w:lvl>
    <w:lvl w:ilvl="5" w:tplc="D974F974" w:tentative="1">
      <w:start w:val="1"/>
      <w:numFmt w:val="lowerRoman"/>
      <w:lvlText w:val="%6."/>
      <w:lvlJc w:val="right"/>
      <w:pPr>
        <w:tabs>
          <w:tab w:val="num" w:pos="4320"/>
        </w:tabs>
        <w:ind w:left="4320" w:hanging="180"/>
      </w:pPr>
    </w:lvl>
    <w:lvl w:ilvl="6" w:tplc="693A3AA8" w:tentative="1">
      <w:start w:val="1"/>
      <w:numFmt w:val="decimal"/>
      <w:lvlText w:val="%7."/>
      <w:lvlJc w:val="left"/>
      <w:pPr>
        <w:tabs>
          <w:tab w:val="num" w:pos="5040"/>
        </w:tabs>
        <w:ind w:left="5040" w:hanging="360"/>
      </w:pPr>
    </w:lvl>
    <w:lvl w:ilvl="7" w:tplc="AAB8E9B4" w:tentative="1">
      <w:start w:val="1"/>
      <w:numFmt w:val="lowerLetter"/>
      <w:lvlText w:val="%8."/>
      <w:lvlJc w:val="left"/>
      <w:pPr>
        <w:tabs>
          <w:tab w:val="num" w:pos="5760"/>
        </w:tabs>
        <w:ind w:left="5760" w:hanging="360"/>
      </w:pPr>
    </w:lvl>
    <w:lvl w:ilvl="8" w:tplc="218A0A14" w:tentative="1">
      <w:start w:val="1"/>
      <w:numFmt w:val="lowerRoman"/>
      <w:lvlText w:val="%9."/>
      <w:lvlJc w:val="right"/>
      <w:pPr>
        <w:tabs>
          <w:tab w:val="num" w:pos="6480"/>
        </w:tabs>
        <w:ind w:left="6480" w:hanging="180"/>
      </w:pPr>
    </w:lvl>
  </w:abstractNum>
  <w:abstractNum w:abstractNumId="157" w15:restartNumberingAfterBreak="0">
    <w:nsid w:val="4927100A"/>
    <w:multiLevelType w:val="hybridMultilevel"/>
    <w:tmpl w:val="E7345C8A"/>
    <w:name w:val="WW8Num43232222222333223323232222232322242322222222222222233233425222"/>
    <w:lvl w:ilvl="0" w:tplc="D4682E72">
      <w:start w:val="1"/>
      <w:numFmt w:val="decimal"/>
      <w:lvlText w:val="%1."/>
      <w:lvlJc w:val="left"/>
      <w:pPr>
        <w:tabs>
          <w:tab w:val="num" w:pos="360"/>
        </w:tabs>
        <w:ind w:left="360" w:hanging="360"/>
      </w:pPr>
      <w:rPr>
        <w:b w:val="0"/>
        <w:i w:val="0"/>
      </w:rPr>
    </w:lvl>
    <w:lvl w:ilvl="1" w:tplc="2DFA38F6" w:tentative="1">
      <w:start w:val="1"/>
      <w:numFmt w:val="lowerLetter"/>
      <w:lvlText w:val="%2."/>
      <w:lvlJc w:val="left"/>
      <w:pPr>
        <w:tabs>
          <w:tab w:val="num" w:pos="1440"/>
        </w:tabs>
        <w:ind w:left="1440" w:hanging="360"/>
      </w:pPr>
    </w:lvl>
    <w:lvl w:ilvl="2" w:tplc="B45E13A2" w:tentative="1">
      <w:start w:val="1"/>
      <w:numFmt w:val="lowerRoman"/>
      <w:lvlText w:val="%3."/>
      <w:lvlJc w:val="right"/>
      <w:pPr>
        <w:tabs>
          <w:tab w:val="num" w:pos="2160"/>
        </w:tabs>
        <w:ind w:left="2160" w:hanging="180"/>
      </w:pPr>
    </w:lvl>
    <w:lvl w:ilvl="3" w:tplc="AFE21BAE" w:tentative="1">
      <w:start w:val="1"/>
      <w:numFmt w:val="decimal"/>
      <w:lvlText w:val="%4."/>
      <w:lvlJc w:val="left"/>
      <w:pPr>
        <w:tabs>
          <w:tab w:val="num" w:pos="2880"/>
        </w:tabs>
        <w:ind w:left="2880" w:hanging="360"/>
      </w:pPr>
    </w:lvl>
    <w:lvl w:ilvl="4" w:tplc="4BA66FC8" w:tentative="1">
      <w:start w:val="1"/>
      <w:numFmt w:val="lowerLetter"/>
      <w:lvlText w:val="%5."/>
      <w:lvlJc w:val="left"/>
      <w:pPr>
        <w:tabs>
          <w:tab w:val="num" w:pos="3600"/>
        </w:tabs>
        <w:ind w:left="3600" w:hanging="360"/>
      </w:pPr>
    </w:lvl>
    <w:lvl w:ilvl="5" w:tplc="C5340F74" w:tentative="1">
      <w:start w:val="1"/>
      <w:numFmt w:val="lowerRoman"/>
      <w:lvlText w:val="%6."/>
      <w:lvlJc w:val="right"/>
      <w:pPr>
        <w:tabs>
          <w:tab w:val="num" w:pos="4320"/>
        </w:tabs>
        <w:ind w:left="4320" w:hanging="180"/>
      </w:pPr>
    </w:lvl>
    <w:lvl w:ilvl="6" w:tplc="29C6E708" w:tentative="1">
      <w:start w:val="1"/>
      <w:numFmt w:val="decimal"/>
      <w:lvlText w:val="%7."/>
      <w:lvlJc w:val="left"/>
      <w:pPr>
        <w:tabs>
          <w:tab w:val="num" w:pos="5040"/>
        </w:tabs>
        <w:ind w:left="5040" w:hanging="360"/>
      </w:pPr>
    </w:lvl>
    <w:lvl w:ilvl="7" w:tplc="CD140B62" w:tentative="1">
      <w:start w:val="1"/>
      <w:numFmt w:val="lowerLetter"/>
      <w:lvlText w:val="%8."/>
      <w:lvlJc w:val="left"/>
      <w:pPr>
        <w:tabs>
          <w:tab w:val="num" w:pos="5760"/>
        </w:tabs>
        <w:ind w:left="5760" w:hanging="360"/>
      </w:pPr>
    </w:lvl>
    <w:lvl w:ilvl="8" w:tplc="03205098" w:tentative="1">
      <w:start w:val="1"/>
      <w:numFmt w:val="lowerRoman"/>
      <w:lvlText w:val="%9."/>
      <w:lvlJc w:val="right"/>
      <w:pPr>
        <w:tabs>
          <w:tab w:val="num" w:pos="6480"/>
        </w:tabs>
        <w:ind w:left="6480" w:hanging="180"/>
      </w:pPr>
    </w:lvl>
  </w:abstractNum>
  <w:abstractNum w:abstractNumId="158"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9" w15:restartNumberingAfterBreak="0">
    <w:nsid w:val="4A3804D1"/>
    <w:multiLevelType w:val="hybridMultilevel"/>
    <w:tmpl w:val="9A58D0CE"/>
    <w:lvl w:ilvl="0" w:tplc="0A06CFE6">
      <w:start w:val="1"/>
      <w:numFmt w:val="decimal"/>
      <w:lvlText w:val="%1."/>
      <w:lvlJc w:val="left"/>
      <w:pPr>
        <w:ind w:left="720" w:hanging="360"/>
      </w:pPr>
      <w:rPr>
        <w:rFonts w:hint="default"/>
        <w:b/>
      </w:rPr>
    </w:lvl>
    <w:lvl w:ilvl="1" w:tplc="28D495E6" w:tentative="1">
      <w:start w:val="1"/>
      <w:numFmt w:val="lowerLetter"/>
      <w:lvlText w:val="%2."/>
      <w:lvlJc w:val="left"/>
      <w:pPr>
        <w:ind w:left="1440" w:hanging="360"/>
      </w:pPr>
    </w:lvl>
    <w:lvl w:ilvl="2" w:tplc="17324DA8" w:tentative="1">
      <w:start w:val="1"/>
      <w:numFmt w:val="lowerRoman"/>
      <w:lvlText w:val="%3."/>
      <w:lvlJc w:val="right"/>
      <w:pPr>
        <w:ind w:left="2160" w:hanging="180"/>
      </w:pPr>
    </w:lvl>
    <w:lvl w:ilvl="3" w:tplc="899C8EE0" w:tentative="1">
      <w:start w:val="1"/>
      <w:numFmt w:val="decimal"/>
      <w:lvlText w:val="%4."/>
      <w:lvlJc w:val="left"/>
      <w:pPr>
        <w:ind w:left="2880" w:hanging="360"/>
      </w:pPr>
    </w:lvl>
    <w:lvl w:ilvl="4" w:tplc="CC4AB670" w:tentative="1">
      <w:start w:val="1"/>
      <w:numFmt w:val="lowerLetter"/>
      <w:lvlText w:val="%5."/>
      <w:lvlJc w:val="left"/>
      <w:pPr>
        <w:ind w:left="3600" w:hanging="360"/>
      </w:pPr>
    </w:lvl>
    <w:lvl w:ilvl="5" w:tplc="7166B7A4" w:tentative="1">
      <w:start w:val="1"/>
      <w:numFmt w:val="lowerRoman"/>
      <w:lvlText w:val="%6."/>
      <w:lvlJc w:val="right"/>
      <w:pPr>
        <w:ind w:left="4320" w:hanging="180"/>
      </w:pPr>
    </w:lvl>
    <w:lvl w:ilvl="6" w:tplc="BFD4B0C8" w:tentative="1">
      <w:start w:val="1"/>
      <w:numFmt w:val="decimal"/>
      <w:lvlText w:val="%7."/>
      <w:lvlJc w:val="left"/>
      <w:pPr>
        <w:ind w:left="5040" w:hanging="360"/>
      </w:pPr>
    </w:lvl>
    <w:lvl w:ilvl="7" w:tplc="7624B3EA" w:tentative="1">
      <w:start w:val="1"/>
      <w:numFmt w:val="lowerLetter"/>
      <w:lvlText w:val="%8."/>
      <w:lvlJc w:val="left"/>
      <w:pPr>
        <w:ind w:left="5760" w:hanging="360"/>
      </w:pPr>
    </w:lvl>
    <w:lvl w:ilvl="8" w:tplc="9D6CDB54" w:tentative="1">
      <w:start w:val="1"/>
      <w:numFmt w:val="lowerRoman"/>
      <w:lvlText w:val="%9."/>
      <w:lvlJc w:val="right"/>
      <w:pPr>
        <w:ind w:left="6480" w:hanging="180"/>
      </w:pPr>
    </w:lvl>
  </w:abstractNum>
  <w:abstractNum w:abstractNumId="160"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1"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4BD036FD"/>
    <w:multiLevelType w:val="hybridMultilevel"/>
    <w:tmpl w:val="8B0AA60E"/>
    <w:name w:val="WW8Num4323222222233322332323222223432222222"/>
    <w:lvl w:ilvl="0" w:tplc="6180D9FA">
      <w:start w:val="1"/>
      <w:numFmt w:val="decimal"/>
      <w:lvlText w:val="%1."/>
      <w:lvlJc w:val="left"/>
      <w:pPr>
        <w:tabs>
          <w:tab w:val="num" w:pos="360"/>
        </w:tabs>
        <w:ind w:left="360" w:hanging="360"/>
      </w:pPr>
      <w:rPr>
        <w:rFonts w:hint="default"/>
        <w:b w:val="0"/>
      </w:rPr>
    </w:lvl>
    <w:lvl w:ilvl="1" w:tplc="D44042C8" w:tentative="1">
      <w:start w:val="1"/>
      <w:numFmt w:val="lowerLetter"/>
      <w:lvlText w:val="%2."/>
      <w:lvlJc w:val="left"/>
      <w:pPr>
        <w:tabs>
          <w:tab w:val="num" w:pos="1440"/>
        </w:tabs>
        <w:ind w:left="1440" w:hanging="360"/>
      </w:pPr>
    </w:lvl>
    <w:lvl w:ilvl="2" w:tplc="5A7A6B5E" w:tentative="1">
      <w:start w:val="1"/>
      <w:numFmt w:val="lowerRoman"/>
      <w:lvlText w:val="%3."/>
      <w:lvlJc w:val="right"/>
      <w:pPr>
        <w:tabs>
          <w:tab w:val="num" w:pos="2160"/>
        </w:tabs>
        <w:ind w:left="2160" w:hanging="180"/>
      </w:pPr>
    </w:lvl>
    <w:lvl w:ilvl="3" w:tplc="5F3CE1C2" w:tentative="1">
      <w:start w:val="1"/>
      <w:numFmt w:val="decimal"/>
      <w:lvlText w:val="%4."/>
      <w:lvlJc w:val="left"/>
      <w:pPr>
        <w:tabs>
          <w:tab w:val="num" w:pos="2880"/>
        </w:tabs>
        <w:ind w:left="2880" w:hanging="360"/>
      </w:pPr>
    </w:lvl>
    <w:lvl w:ilvl="4" w:tplc="6588A044" w:tentative="1">
      <w:start w:val="1"/>
      <w:numFmt w:val="lowerLetter"/>
      <w:lvlText w:val="%5."/>
      <w:lvlJc w:val="left"/>
      <w:pPr>
        <w:tabs>
          <w:tab w:val="num" w:pos="3600"/>
        </w:tabs>
        <w:ind w:left="3600" w:hanging="360"/>
      </w:pPr>
    </w:lvl>
    <w:lvl w:ilvl="5" w:tplc="DA662DF8" w:tentative="1">
      <w:start w:val="1"/>
      <w:numFmt w:val="lowerRoman"/>
      <w:lvlText w:val="%6."/>
      <w:lvlJc w:val="right"/>
      <w:pPr>
        <w:tabs>
          <w:tab w:val="num" w:pos="4320"/>
        </w:tabs>
        <w:ind w:left="4320" w:hanging="180"/>
      </w:pPr>
    </w:lvl>
    <w:lvl w:ilvl="6" w:tplc="CEB0D5C8" w:tentative="1">
      <w:start w:val="1"/>
      <w:numFmt w:val="decimal"/>
      <w:lvlText w:val="%7."/>
      <w:lvlJc w:val="left"/>
      <w:pPr>
        <w:tabs>
          <w:tab w:val="num" w:pos="5040"/>
        </w:tabs>
        <w:ind w:left="5040" w:hanging="360"/>
      </w:pPr>
    </w:lvl>
    <w:lvl w:ilvl="7" w:tplc="F142EFCA" w:tentative="1">
      <w:start w:val="1"/>
      <w:numFmt w:val="lowerLetter"/>
      <w:lvlText w:val="%8."/>
      <w:lvlJc w:val="left"/>
      <w:pPr>
        <w:tabs>
          <w:tab w:val="num" w:pos="5760"/>
        </w:tabs>
        <w:ind w:left="5760" w:hanging="360"/>
      </w:pPr>
    </w:lvl>
    <w:lvl w:ilvl="8" w:tplc="C5D652CE" w:tentative="1">
      <w:start w:val="1"/>
      <w:numFmt w:val="lowerRoman"/>
      <w:lvlText w:val="%9."/>
      <w:lvlJc w:val="right"/>
      <w:pPr>
        <w:tabs>
          <w:tab w:val="num" w:pos="6480"/>
        </w:tabs>
        <w:ind w:left="6480" w:hanging="180"/>
      </w:pPr>
    </w:lvl>
  </w:abstractNum>
  <w:abstractNum w:abstractNumId="163"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4" w15:restartNumberingAfterBreak="0">
    <w:nsid w:val="4CA7582C"/>
    <w:multiLevelType w:val="hybridMultilevel"/>
    <w:tmpl w:val="CFD26C24"/>
    <w:name w:val="WW8Num43232222222333223323232222232322242322222222222222233233422"/>
    <w:lvl w:ilvl="0" w:tplc="53B6EA96">
      <w:start w:val="1"/>
      <w:numFmt w:val="decimal"/>
      <w:lvlText w:val="%1."/>
      <w:lvlJc w:val="left"/>
      <w:pPr>
        <w:tabs>
          <w:tab w:val="num" w:pos="720"/>
        </w:tabs>
        <w:ind w:left="720" w:hanging="360"/>
      </w:pPr>
      <w:rPr>
        <w:rFonts w:hint="default"/>
      </w:rPr>
    </w:lvl>
    <w:lvl w:ilvl="1" w:tplc="0338F142" w:tentative="1">
      <w:start w:val="1"/>
      <w:numFmt w:val="lowerLetter"/>
      <w:lvlText w:val="%2."/>
      <w:lvlJc w:val="left"/>
      <w:pPr>
        <w:tabs>
          <w:tab w:val="num" w:pos="1800"/>
        </w:tabs>
        <w:ind w:left="1800" w:hanging="360"/>
      </w:pPr>
    </w:lvl>
    <w:lvl w:ilvl="2" w:tplc="1C8C866E" w:tentative="1">
      <w:start w:val="1"/>
      <w:numFmt w:val="lowerRoman"/>
      <w:lvlText w:val="%3."/>
      <w:lvlJc w:val="right"/>
      <w:pPr>
        <w:tabs>
          <w:tab w:val="num" w:pos="2520"/>
        </w:tabs>
        <w:ind w:left="2520" w:hanging="180"/>
      </w:pPr>
    </w:lvl>
    <w:lvl w:ilvl="3" w:tplc="9C3E607A" w:tentative="1">
      <w:start w:val="1"/>
      <w:numFmt w:val="decimal"/>
      <w:lvlText w:val="%4."/>
      <w:lvlJc w:val="left"/>
      <w:pPr>
        <w:tabs>
          <w:tab w:val="num" w:pos="3240"/>
        </w:tabs>
        <w:ind w:left="3240" w:hanging="360"/>
      </w:pPr>
    </w:lvl>
    <w:lvl w:ilvl="4" w:tplc="96629754" w:tentative="1">
      <w:start w:val="1"/>
      <w:numFmt w:val="lowerLetter"/>
      <w:lvlText w:val="%5."/>
      <w:lvlJc w:val="left"/>
      <w:pPr>
        <w:tabs>
          <w:tab w:val="num" w:pos="3960"/>
        </w:tabs>
        <w:ind w:left="3960" w:hanging="360"/>
      </w:pPr>
    </w:lvl>
    <w:lvl w:ilvl="5" w:tplc="1C601A12" w:tentative="1">
      <w:start w:val="1"/>
      <w:numFmt w:val="lowerRoman"/>
      <w:lvlText w:val="%6."/>
      <w:lvlJc w:val="right"/>
      <w:pPr>
        <w:tabs>
          <w:tab w:val="num" w:pos="4680"/>
        </w:tabs>
        <w:ind w:left="4680" w:hanging="180"/>
      </w:pPr>
    </w:lvl>
    <w:lvl w:ilvl="6" w:tplc="99D2887A" w:tentative="1">
      <w:start w:val="1"/>
      <w:numFmt w:val="decimal"/>
      <w:lvlText w:val="%7."/>
      <w:lvlJc w:val="left"/>
      <w:pPr>
        <w:tabs>
          <w:tab w:val="num" w:pos="5400"/>
        </w:tabs>
        <w:ind w:left="5400" w:hanging="360"/>
      </w:pPr>
    </w:lvl>
    <w:lvl w:ilvl="7" w:tplc="2488BDD8" w:tentative="1">
      <w:start w:val="1"/>
      <w:numFmt w:val="lowerLetter"/>
      <w:lvlText w:val="%8."/>
      <w:lvlJc w:val="left"/>
      <w:pPr>
        <w:tabs>
          <w:tab w:val="num" w:pos="6120"/>
        </w:tabs>
        <w:ind w:left="6120" w:hanging="360"/>
      </w:pPr>
    </w:lvl>
    <w:lvl w:ilvl="8" w:tplc="96C0E8C0" w:tentative="1">
      <w:start w:val="1"/>
      <w:numFmt w:val="lowerRoman"/>
      <w:lvlText w:val="%9."/>
      <w:lvlJc w:val="right"/>
      <w:pPr>
        <w:tabs>
          <w:tab w:val="num" w:pos="6840"/>
        </w:tabs>
        <w:ind w:left="6840" w:hanging="180"/>
      </w:pPr>
    </w:lvl>
  </w:abstractNum>
  <w:abstractNum w:abstractNumId="165" w15:restartNumberingAfterBreak="0">
    <w:nsid w:val="4D35308E"/>
    <w:multiLevelType w:val="hybridMultilevel"/>
    <w:tmpl w:val="EA229AC2"/>
    <w:name w:val="WW8Num4323222222233322332323222223232223222332"/>
    <w:lvl w:ilvl="0" w:tplc="5F0E185E">
      <w:start w:val="1"/>
      <w:numFmt w:val="decimal"/>
      <w:lvlText w:val="%1."/>
      <w:lvlJc w:val="left"/>
      <w:pPr>
        <w:tabs>
          <w:tab w:val="num" w:pos="360"/>
        </w:tabs>
        <w:ind w:left="360" w:hanging="360"/>
      </w:pPr>
      <w:rPr>
        <w:rFonts w:hint="default"/>
      </w:rPr>
    </w:lvl>
    <w:lvl w:ilvl="1" w:tplc="0E08A76C">
      <w:start w:val="1"/>
      <w:numFmt w:val="lowerLetter"/>
      <w:lvlText w:val="%2."/>
      <w:lvlJc w:val="left"/>
      <w:pPr>
        <w:tabs>
          <w:tab w:val="num" w:pos="1440"/>
        </w:tabs>
        <w:ind w:left="1440" w:hanging="360"/>
      </w:pPr>
    </w:lvl>
    <w:lvl w:ilvl="2" w:tplc="6738324A" w:tentative="1">
      <w:start w:val="1"/>
      <w:numFmt w:val="lowerRoman"/>
      <w:lvlText w:val="%3."/>
      <w:lvlJc w:val="right"/>
      <w:pPr>
        <w:tabs>
          <w:tab w:val="num" w:pos="2160"/>
        </w:tabs>
        <w:ind w:left="2160" w:hanging="180"/>
      </w:pPr>
    </w:lvl>
    <w:lvl w:ilvl="3" w:tplc="BEB81E6C" w:tentative="1">
      <w:start w:val="1"/>
      <w:numFmt w:val="decimal"/>
      <w:lvlText w:val="%4."/>
      <w:lvlJc w:val="left"/>
      <w:pPr>
        <w:tabs>
          <w:tab w:val="num" w:pos="2880"/>
        </w:tabs>
        <w:ind w:left="2880" w:hanging="360"/>
      </w:pPr>
    </w:lvl>
    <w:lvl w:ilvl="4" w:tplc="7A34A054" w:tentative="1">
      <w:start w:val="1"/>
      <w:numFmt w:val="lowerLetter"/>
      <w:lvlText w:val="%5."/>
      <w:lvlJc w:val="left"/>
      <w:pPr>
        <w:tabs>
          <w:tab w:val="num" w:pos="3600"/>
        </w:tabs>
        <w:ind w:left="3600" w:hanging="360"/>
      </w:pPr>
    </w:lvl>
    <w:lvl w:ilvl="5" w:tplc="4CAE115E" w:tentative="1">
      <w:start w:val="1"/>
      <w:numFmt w:val="lowerRoman"/>
      <w:lvlText w:val="%6."/>
      <w:lvlJc w:val="right"/>
      <w:pPr>
        <w:tabs>
          <w:tab w:val="num" w:pos="4320"/>
        </w:tabs>
        <w:ind w:left="4320" w:hanging="180"/>
      </w:pPr>
    </w:lvl>
    <w:lvl w:ilvl="6" w:tplc="85661930" w:tentative="1">
      <w:start w:val="1"/>
      <w:numFmt w:val="decimal"/>
      <w:lvlText w:val="%7."/>
      <w:lvlJc w:val="left"/>
      <w:pPr>
        <w:tabs>
          <w:tab w:val="num" w:pos="5040"/>
        </w:tabs>
        <w:ind w:left="5040" w:hanging="360"/>
      </w:pPr>
    </w:lvl>
    <w:lvl w:ilvl="7" w:tplc="89C00A9C" w:tentative="1">
      <w:start w:val="1"/>
      <w:numFmt w:val="lowerLetter"/>
      <w:lvlText w:val="%8."/>
      <w:lvlJc w:val="left"/>
      <w:pPr>
        <w:tabs>
          <w:tab w:val="num" w:pos="5760"/>
        </w:tabs>
        <w:ind w:left="5760" w:hanging="360"/>
      </w:pPr>
    </w:lvl>
    <w:lvl w:ilvl="8" w:tplc="45DA4E1C" w:tentative="1">
      <w:start w:val="1"/>
      <w:numFmt w:val="lowerRoman"/>
      <w:lvlText w:val="%9."/>
      <w:lvlJc w:val="right"/>
      <w:pPr>
        <w:tabs>
          <w:tab w:val="num" w:pos="6480"/>
        </w:tabs>
        <w:ind w:left="6480" w:hanging="180"/>
      </w:pPr>
    </w:lvl>
  </w:abstractNum>
  <w:abstractNum w:abstractNumId="166" w15:restartNumberingAfterBreak="0">
    <w:nsid w:val="4F122E5C"/>
    <w:multiLevelType w:val="hybridMultilevel"/>
    <w:tmpl w:val="6B228FC6"/>
    <w:name w:val="WW8Num32222"/>
    <w:lvl w:ilvl="0" w:tplc="C2FCB57C">
      <w:start w:val="1"/>
      <w:numFmt w:val="decimal"/>
      <w:lvlText w:val="%1."/>
      <w:lvlJc w:val="left"/>
      <w:pPr>
        <w:tabs>
          <w:tab w:val="num" w:pos="360"/>
        </w:tabs>
        <w:ind w:left="360" w:hanging="360"/>
      </w:pPr>
      <w:rPr>
        <w:rFonts w:hint="default"/>
        <w:b w:val="0"/>
      </w:rPr>
    </w:lvl>
    <w:lvl w:ilvl="1" w:tplc="E7D2F9E2" w:tentative="1">
      <w:start w:val="1"/>
      <w:numFmt w:val="lowerLetter"/>
      <w:lvlText w:val="%2."/>
      <w:lvlJc w:val="left"/>
      <w:pPr>
        <w:tabs>
          <w:tab w:val="num" w:pos="1440"/>
        </w:tabs>
        <w:ind w:left="1440" w:hanging="360"/>
      </w:pPr>
    </w:lvl>
    <w:lvl w:ilvl="2" w:tplc="E82ED2B0" w:tentative="1">
      <w:start w:val="1"/>
      <w:numFmt w:val="lowerRoman"/>
      <w:lvlText w:val="%3."/>
      <w:lvlJc w:val="right"/>
      <w:pPr>
        <w:tabs>
          <w:tab w:val="num" w:pos="2160"/>
        </w:tabs>
        <w:ind w:left="2160" w:hanging="180"/>
      </w:pPr>
    </w:lvl>
    <w:lvl w:ilvl="3" w:tplc="4D1460CA" w:tentative="1">
      <w:start w:val="1"/>
      <w:numFmt w:val="decimal"/>
      <w:lvlText w:val="%4."/>
      <w:lvlJc w:val="left"/>
      <w:pPr>
        <w:tabs>
          <w:tab w:val="num" w:pos="2880"/>
        </w:tabs>
        <w:ind w:left="2880" w:hanging="360"/>
      </w:pPr>
    </w:lvl>
    <w:lvl w:ilvl="4" w:tplc="A91C26DC" w:tentative="1">
      <w:start w:val="1"/>
      <w:numFmt w:val="lowerLetter"/>
      <w:lvlText w:val="%5."/>
      <w:lvlJc w:val="left"/>
      <w:pPr>
        <w:tabs>
          <w:tab w:val="num" w:pos="3600"/>
        </w:tabs>
        <w:ind w:left="3600" w:hanging="360"/>
      </w:pPr>
    </w:lvl>
    <w:lvl w:ilvl="5" w:tplc="5108EFE0" w:tentative="1">
      <w:start w:val="1"/>
      <w:numFmt w:val="lowerRoman"/>
      <w:lvlText w:val="%6."/>
      <w:lvlJc w:val="right"/>
      <w:pPr>
        <w:tabs>
          <w:tab w:val="num" w:pos="4320"/>
        </w:tabs>
        <w:ind w:left="4320" w:hanging="180"/>
      </w:pPr>
    </w:lvl>
    <w:lvl w:ilvl="6" w:tplc="F8846A94" w:tentative="1">
      <w:start w:val="1"/>
      <w:numFmt w:val="decimal"/>
      <w:lvlText w:val="%7."/>
      <w:lvlJc w:val="left"/>
      <w:pPr>
        <w:tabs>
          <w:tab w:val="num" w:pos="5040"/>
        </w:tabs>
        <w:ind w:left="5040" w:hanging="360"/>
      </w:pPr>
    </w:lvl>
    <w:lvl w:ilvl="7" w:tplc="51BC00C0" w:tentative="1">
      <w:start w:val="1"/>
      <w:numFmt w:val="lowerLetter"/>
      <w:lvlText w:val="%8."/>
      <w:lvlJc w:val="left"/>
      <w:pPr>
        <w:tabs>
          <w:tab w:val="num" w:pos="5760"/>
        </w:tabs>
        <w:ind w:left="5760" w:hanging="360"/>
      </w:pPr>
    </w:lvl>
    <w:lvl w:ilvl="8" w:tplc="0A12A214" w:tentative="1">
      <w:start w:val="1"/>
      <w:numFmt w:val="lowerRoman"/>
      <w:lvlText w:val="%9."/>
      <w:lvlJc w:val="right"/>
      <w:pPr>
        <w:tabs>
          <w:tab w:val="num" w:pos="6480"/>
        </w:tabs>
        <w:ind w:left="6480" w:hanging="180"/>
      </w:pPr>
    </w:lvl>
  </w:abstractNum>
  <w:abstractNum w:abstractNumId="167" w15:restartNumberingAfterBreak="0">
    <w:nsid w:val="4F8A15AA"/>
    <w:multiLevelType w:val="hybridMultilevel"/>
    <w:tmpl w:val="89F056A2"/>
    <w:name w:val="WW8Num4323222222233322332323222223232223"/>
    <w:lvl w:ilvl="0" w:tplc="7CDEC6E2">
      <w:start w:val="1"/>
      <w:numFmt w:val="decimal"/>
      <w:lvlText w:val="%1."/>
      <w:lvlJc w:val="left"/>
      <w:pPr>
        <w:tabs>
          <w:tab w:val="num" w:pos="360"/>
        </w:tabs>
        <w:ind w:left="360" w:hanging="360"/>
      </w:pPr>
    </w:lvl>
    <w:lvl w:ilvl="1" w:tplc="70A60DF6" w:tentative="1">
      <w:start w:val="1"/>
      <w:numFmt w:val="lowerLetter"/>
      <w:lvlText w:val="%2."/>
      <w:lvlJc w:val="left"/>
      <w:pPr>
        <w:tabs>
          <w:tab w:val="num" w:pos="1080"/>
        </w:tabs>
        <w:ind w:left="1080" w:hanging="360"/>
      </w:pPr>
    </w:lvl>
    <w:lvl w:ilvl="2" w:tplc="04A8E710" w:tentative="1">
      <w:start w:val="1"/>
      <w:numFmt w:val="lowerRoman"/>
      <w:lvlText w:val="%3."/>
      <w:lvlJc w:val="right"/>
      <w:pPr>
        <w:tabs>
          <w:tab w:val="num" w:pos="1800"/>
        </w:tabs>
        <w:ind w:left="1800" w:hanging="180"/>
      </w:pPr>
    </w:lvl>
    <w:lvl w:ilvl="3" w:tplc="0ECAA4CC" w:tentative="1">
      <w:start w:val="1"/>
      <w:numFmt w:val="decimal"/>
      <w:lvlText w:val="%4."/>
      <w:lvlJc w:val="left"/>
      <w:pPr>
        <w:tabs>
          <w:tab w:val="num" w:pos="2520"/>
        </w:tabs>
        <w:ind w:left="2520" w:hanging="360"/>
      </w:pPr>
    </w:lvl>
    <w:lvl w:ilvl="4" w:tplc="C64E1304" w:tentative="1">
      <w:start w:val="1"/>
      <w:numFmt w:val="lowerLetter"/>
      <w:lvlText w:val="%5."/>
      <w:lvlJc w:val="left"/>
      <w:pPr>
        <w:tabs>
          <w:tab w:val="num" w:pos="3240"/>
        </w:tabs>
        <w:ind w:left="3240" w:hanging="360"/>
      </w:pPr>
    </w:lvl>
    <w:lvl w:ilvl="5" w:tplc="0828472E" w:tentative="1">
      <w:start w:val="1"/>
      <w:numFmt w:val="lowerRoman"/>
      <w:lvlText w:val="%6."/>
      <w:lvlJc w:val="right"/>
      <w:pPr>
        <w:tabs>
          <w:tab w:val="num" w:pos="3960"/>
        </w:tabs>
        <w:ind w:left="3960" w:hanging="180"/>
      </w:pPr>
    </w:lvl>
    <w:lvl w:ilvl="6" w:tplc="4672D99E" w:tentative="1">
      <w:start w:val="1"/>
      <w:numFmt w:val="decimal"/>
      <w:lvlText w:val="%7."/>
      <w:lvlJc w:val="left"/>
      <w:pPr>
        <w:tabs>
          <w:tab w:val="num" w:pos="4680"/>
        </w:tabs>
        <w:ind w:left="4680" w:hanging="360"/>
      </w:pPr>
    </w:lvl>
    <w:lvl w:ilvl="7" w:tplc="262CC4D0" w:tentative="1">
      <w:start w:val="1"/>
      <w:numFmt w:val="lowerLetter"/>
      <w:lvlText w:val="%8."/>
      <w:lvlJc w:val="left"/>
      <w:pPr>
        <w:tabs>
          <w:tab w:val="num" w:pos="5400"/>
        </w:tabs>
        <w:ind w:left="5400" w:hanging="360"/>
      </w:pPr>
    </w:lvl>
    <w:lvl w:ilvl="8" w:tplc="F962E168" w:tentative="1">
      <w:start w:val="1"/>
      <w:numFmt w:val="lowerRoman"/>
      <w:lvlText w:val="%9."/>
      <w:lvlJc w:val="right"/>
      <w:pPr>
        <w:tabs>
          <w:tab w:val="num" w:pos="6120"/>
        </w:tabs>
        <w:ind w:left="6120" w:hanging="180"/>
      </w:pPr>
    </w:lvl>
  </w:abstractNum>
  <w:abstractNum w:abstractNumId="168" w15:restartNumberingAfterBreak="0">
    <w:nsid w:val="50242D99"/>
    <w:multiLevelType w:val="hybridMultilevel"/>
    <w:tmpl w:val="F8F0D4E0"/>
    <w:name w:val="WW8Num432322222223332233232322222323222322232"/>
    <w:lvl w:ilvl="0" w:tplc="7A70BA52">
      <w:start w:val="1"/>
      <w:numFmt w:val="decimal"/>
      <w:lvlText w:val="%1."/>
      <w:lvlJc w:val="left"/>
      <w:pPr>
        <w:tabs>
          <w:tab w:val="num" w:pos="780"/>
        </w:tabs>
        <w:ind w:left="780" w:hanging="780"/>
      </w:pPr>
      <w:rPr>
        <w:rFonts w:hint="default"/>
      </w:rPr>
    </w:lvl>
    <w:lvl w:ilvl="1" w:tplc="54A226AC" w:tentative="1">
      <w:start w:val="1"/>
      <w:numFmt w:val="lowerLetter"/>
      <w:lvlText w:val="%2."/>
      <w:lvlJc w:val="left"/>
      <w:pPr>
        <w:tabs>
          <w:tab w:val="num" w:pos="1440"/>
        </w:tabs>
        <w:ind w:left="1440" w:hanging="360"/>
      </w:pPr>
    </w:lvl>
    <w:lvl w:ilvl="2" w:tplc="0ABE992C" w:tentative="1">
      <w:start w:val="1"/>
      <w:numFmt w:val="lowerRoman"/>
      <w:lvlText w:val="%3."/>
      <w:lvlJc w:val="right"/>
      <w:pPr>
        <w:tabs>
          <w:tab w:val="num" w:pos="2160"/>
        </w:tabs>
        <w:ind w:left="2160" w:hanging="180"/>
      </w:pPr>
    </w:lvl>
    <w:lvl w:ilvl="3" w:tplc="B8E4935C" w:tentative="1">
      <w:start w:val="1"/>
      <w:numFmt w:val="decimal"/>
      <w:lvlText w:val="%4."/>
      <w:lvlJc w:val="left"/>
      <w:pPr>
        <w:tabs>
          <w:tab w:val="num" w:pos="2880"/>
        </w:tabs>
        <w:ind w:left="2880" w:hanging="360"/>
      </w:pPr>
    </w:lvl>
    <w:lvl w:ilvl="4" w:tplc="9DE86AA6" w:tentative="1">
      <w:start w:val="1"/>
      <w:numFmt w:val="lowerLetter"/>
      <w:lvlText w:val="%5."/>
      <w:lvlJc w:val="left"/>
      <w:pPr>
        <w:tabs>
          <w:tab w:val="num" w:pos="3600"/>
        </w:tabs>
        <w:ind w:left="3600" w:hanging="360"/>
      </w:pPr>
    </w:lvl>
    <w:lvl w:ilvl="5" w:tplc="F52657CA" w:tentative="1">
      <w:start w:val="1"/>
      <w:numFmt w:val="lowerRoman"/>
      <w:lvlText w:val="%6."/>
      <w:lvlJc w:val="right"/>
      <w:pPr>
        <w:tabs>
          <w:tab w:val="num" w:pos="4320"/>
        </w:tabs>
        <w:ind w:left="4320" w:hanging="180"/>
      </w:pPr>
    </w:lvl>
    <w:lvl w:ilvl="6" w:tplc="6930B8B6" w:tentative="1">
      <w:start w:val="1"/>
      <w:numFmt w:val="decimal"/>
      <w:lvlText w:val="%7."/>
      <w:lvlJc w:val="left"/>
      <w:pPr>
        <w:tabs>
          <w:tab w:val="num" w:pos="5040"/>
        </w:tabs>
        <w:ind w:left="5040" w:hanging="360"/>
      </w:pPr>
    </w:lvl>
    <w:lvl w:ilvl="7" w:tplc="B2C83F06" w:tentative="1">
      <w:start w:val="1"/>
      <w:numFmt w:val="lowerLetter"/>
      <w:lvlText w:val="%8."/>
      <w:lvlJc w:val="left"/>
      <w:pPr>
        <w:tabs>
          <w:tab w:val="num" w:pos="5760"/>
        </w:tabs>
        <w:ind w:left="5760" w:hanging="360"/>
      </w:pPr>
    </w:lvl>
    <w:lvl w:ilvl="8" w:tplc="2E76CCA8" w:tentative="1">
      <w:start w:val="1"/>
      <w:numFmt w:val="lowerRoman"/>
      <w:lvlText w:val="%9."/>
      <w:lvlJc w:val="right"/>
      <w:pPr>
        <w:tabs>
          <w:tab w:val="num" w:pos="6480"/>
        </w:tabs>
        <w:ind w:left="6480" w:hanging="180"/>
      </w:pPr>
    </w:lvl>
  </w:abstractNum>
  <w:abstractNum w:abstractNumId="169" w15:restartNumberingAfterBreak="0">
    <w:nsid w:val="524B473E"/>
    <w:multiLevelType w:val="hybridMultilevel"/>
    <w:tmpl w:val="C458FD3A"/>
    <w:name w:val="WW8Num3322"/>
    <w:lvl w:ilvl="0" w:tplc="FD5A1FEC">
      <w:start w:val="1"/>
      <w:numFmt w:val="decimal"/>
      <w:lvlText w:val="%1."/>
      <w:lvlJc w:val="left"/>
      <w:pPr>
        <w:tabs>
          <w:tab w:val="num" w:pos="360"/>
        </w:tabs>
        <w:ind w:left="360" w:hanging="360"/>
      </w:pPr>
      <w:rPr>
        <w:rFonts w:hint="default"/>
      </w:rPr>
    </w:lvl>
    <w:lvl w:ilvl="1" w:tplc="296EC9AA" w:tentative="1">
      <w:start w:val="1"/>
      <w:numFmt w:val="lowerLetter"/>
      <w:lvlText w:val="%2."/>
      <w:lvlJc w:val="left"/>
      <w:pPr>
        <w:tabs>
          <w:tab w:val="num" w:pos="720"/>
        </w:tabs>
        <w:ind w:left="720" w:hanging="360"/>
      </w:pPr>
    </w:lvl>
    <w:lvl w:ilvl="2" w:tplc="281639F8" w:tentative="1">
      <w:start w:val="1"/>
      <w:numFmt w:val="lowerRoman"/>
      <w:lvlText w:val="%3."/>
      <w:lvlJc w:val="right"/>
      <w:pPr>
        <w:tabs>
          <w:tab w:val="num" w:pos="1440"/>
        </w:tabs>
        <w:ind w:left="1440" w:hanging="180"/>
      </w:pPr>
    </w:lvl>
    <w:lvl w:ilvl="3" w:tplc="54F0F6AE" w:tentative="1">
      <w:start w:val="1"/>
      <w:numFmt w:val="decimal"/>
      <w:lvlText w:val="%4."/>
      <w:lvlJc w:val="left"/>
      <w:pPr>
        <w:tabs>
          <w:tab w:val="num" w:pos="2160"/>
        </w:tabs>
        <w:ind w:left="2160" w:hanging="360"/>
      </w:pPr>
    </w:lvl>
    <w:lvl w:ilvl="4" w:tplc="132E1698" w:tentative="1">
      <w:start w:val="1"/>
      <w:numFmt w:val="lowerLetter"/>
      <w:lvlText w:val="%5."/>
      <w:lvlJc w:val="left"/>
      <w:pPr>
        <w:tabs>
          <w:tab w:val="num" w:pos="2880"/>
        </w:tabs>
        <w:ind w:left="2880" w:hanging="360"/>
      </w:pPr>
    </w:lvl>
    <w:lvl w:ilvl="5" w:tplc="3ADC8F7E" w:tentative="1">
      <w:start w:val="1"/>
      <w:numFmt w:val="lowerRoman"/>
      <w:lvlText w:val="%6."/>
      <w:lvlJc w:val="right"/>
      <w:pPr>
        <w:tabs>
          <w:tab w:val="num" w:pos="3600"/>
        </w:tabs>
        <w:ind w:left="3600" w:hanging="180"/>
      </w:pPr>
    </w:lvl>
    <w:lvl w:ilvl="6" w:tplc="523C457C" w:tentative="1">
      <w:start w:val="1"/>
      <w:numFmt w:val="decimal"/>
      <w:lvlText w:val="%7."/>
      <w:lvlJc w:val="left"/>
      <w:pPr>
        <w:tabs>
          <w:tab w:val="num" w:pos="4320"/>
        </w:tabs>
        <w:ind w:left="4320" w:hanging="360"/>
      </w:pPr>
    </w:lvl>
    <w:lvl w:ilvl="7" w:tplc="3350FBE6" w:tentative="1">
      <w:start w:val="1"/>
      <w:numFmt w:val="lowerLetter"/>
      <w:lvlText w:val="%8."/>
      <w:lvlJc w:val="left"/>
      <w:pPr>
        <w:tabs>
          <w:tab w:val="num" w:pos="5040"/>
        </w:tabs>
        <w:ind w:left="5040" w:hanging="360"/>
      </w:pPr>
    </w:lvl>
    <w:lvl w:ilvl="8" w:tplc="42A2C70E" w:tentative="1">
      <w:start w:val="1"/>
      <w:numFmt w:val="lowerRoman"/>
      <w:lvlText w:val="%9."/>
      <w:lvlJc w:val="right"/>
      <w:pPr>
        <w:tabs>
          <w:tab w:val="num" w:pos="5760"/>
        </w:tabs>
        <w:ind w:left="5760" w:hanging="180"/>
      </w:pPr>
    </w:lvl>
  </w:abstractNum>
  <w:abstractNum w:abstractNumId="170" w15:restartNumberingAfterBreak="0">
    <w:nsid w:val="529565FF"/>
    <w:multiLevelType w:val="hybridMultilevel"/>
    <w:tmpl w:val="3A3C6086"/>
    <w:lvl w:ilvl="0" w:tplc="BE765240">
      <w:start w:val="1"/>
      <w:numFmt w:val="decimal"/>
      <w:lvlText w:val="%1."/>
      <w:lvlJc w:val="left"/>
      <w:pPr>
        <w:ind w:left="720" w:hanging="360"/>
      </w:pPr>
      <w:rPr>
        <w:rFonts w:hint="default"/>
      </w:rPr>
    </w:lvl>
    <w:lvl w:ilvl="1" w:tplc="E61AFAB8">
      <w:start w:val="1"/>
      <w:numFmt w:val="lowerLetter"/>
      <w:lvlText w:val="%2."/>
      <w:lvlJc w:val="left"/>
      <w:pPr>
        <w:ind w:left="1440" w:hanging="360"/>
      </w:pPr>
    </w:lvl>
    <w:lvl w:ilvl="2" w:tplc="2180B788" w:tentative="1">
      <w:start w:val="1"/>
      <w:numFmt w:val="lowerRoman"/>
      <w:lvlText w:val="%3."/>
      <w:lvlJc w:val="right"/>
      <w:pPr>
        <w:ind w:left="2160" w:hanging="180"/>
      </w:pPr>
    </w:lvl>
    <w:lvl w:ilvl="3" w:tplc="7B0C0124" w:tentative="1">
      <w:start w:val="1"/>
      <w:numFmt w:val="decimal"/>
      <w:lvlText w:val="%4."/>
      <w:lvlJc w:val="left"/>
      <w:pPr>
        <w:ind w:left="2880" w:hanging="360"/>
      </w:pPr>
    </w:lvl>
    <w:lvl w:ilvl="4" w:tplc="3D622BD8" w:tentative="1">
      <w:start w:val="1"/>
      <w:numFmt w:val="lowerLetter"/>
      <w:lvlText w:val="%5."/>
      <w:lvlJc w:val="left"/>
      <w:pPr>
        <w:ind w:left="3600" w:hanging="360"/>
      </w:pPr>
    </w:lvl>
    <w:lvl w:ilvl="5" w:tplc="574E9F76" w:tentative="1">
      <w:start w:val="1"/>
      <w:numFmt w:val="lowerRoman"/>
      <w:lvlText w:val="%6."/>
      <w:lvlJc w:val="right"/>
      <w:pPr>
        <w:ind w:left="4320" w:hanging="180"/>
      </w:pPr>
    </w:lvl>
    <w:lvl w:ilvl="6" w:tplc="DB8AFAA4" w:tentative="1">
      <w:start w:val="1"/>
      <w:numFmt w:val="decimal"/>
      <w:lvlText w:val="%7."/>
      <w:lvlJc w:val="left"/>
      <w:pPr>
        <w:ind w:left="5040" w:hanging="360"/>
      </w:pPr>
    </w:lvl>
    <w:lvl w:ilvl="7" w:tplc="31F84C66" w:tentative="1">
      <w:start w:val="1"/>
      <w:numFmt w:val="lowerLetter"/>
      <w:lvlText w:val="%8."/>
      <w:lvlJc w:val="left"/>
      <w:pPr>
        <w:ind w:left="5760" w:hanging="360"/>
      </w:pPr>
    </w:lvl>
    <w:lvl w:ilvl="8" w:tplc="63368732" w:tentative="1">
      <w:start w:val="1"/>
      <w:numFmt w:val="lowerRoman"/>
      <w:lvlText w:val="%9."/>
      <w:lvlJc w:val="right"/>
      <w:pPr>
        <w:ind w:left="6480" w:hanging="180"/>
      </w:pPr>
    </w:lvl>
  </w:abstractNum>
  <w:abstractNum w:abstractNumId="171"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2"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33E281E"/>
    <w:multiLevelType w:val="hybridMultilevel"/>
    <w:tmpl w:val="849A975C"/>
    <w:name w:val="WW8Num43232222222333223323232222232322242322222222222222233233425"/>
    <w:lvl w:ilvl="0" w:tplc="EEFA9896">
      <w:start w:val="1"/>
      <w:numFmt w:val="decimal"/>
      <w:lvlText w:val="%1."/>
      <w:lvlJc w:val="left"/>
      <w:pPr>
        <w:tabs>
          <w:tab w:val="num" w:pos="1080"/>
        </w:tabs>
        <w:ind w:left="1080" w:hanging="360"/>
      </w:pPr>
      <w:rPr>
        <w:rFonts w:hint="default"/>
      </w:rPr>
    </w:lvl>
    <w:lvl w:ilvl="1" w:tplc="58F054E2" w:tentative="1">
      <w:start w:val="1"/>
      <w:numFmt w:val="lowerLetter"/>
      <w:lvlText w:val="%2."/>
      <w:lvlJc w:val="left"/>
      <w:pPr>
        <w:tabs>
          <w:tab w:val="num" w:pos="1440"/>
        </w:tabs>
        <w:ind w:left="1440" w:hanging="360"/>
      </w:pPr>
    </w:lvl>
    <w:lvl w:ilvl="2" w:tplc="E3582C66" w:tentative="1">
      <w:start w:val="1"/>
      <w:numFmt w:val="lowerRoman"/>
      <w:lvlText w:val="%3."/>
      <w:lvlJc w:val="right"/>
      <w:pPr>
        <w:tabs>
          <w:tab w:val="num" w:pos="2160"/>
        </w:tabs>
        <w:ind w:left="2160" w:hanging="180"/>
      </w:pPr>
    </w:lvl>
    <w:lvl w:ilvl="3" w:tplc="8AE872E4" w:tentative="1">
      <w:start w:val="1"/>
      <w:numFmt w:val="decimal"/>
      <w:lvlText w:val="%4."/>
      <w:lvlJc w:val="left"/>
      <w:pPr>
        <w:tabs>
          <w:tab w:val="num" w:pos="2880"/>
        </w:tabs>
        <w:ind w:left="2880" w:hanging="360"/>
      </w:pPr>
    </w:lvl>
    <w:lvl w:ilvl="4" w:tplc="F5E63AAA" w:tentative="1">
      <w:start w:val="1"/>
      <w:numFmt w:val="lowerLetter"/>
      <w:lvlText w:val="%5."/>
      <w:lvlJc w:val="left"/>
      <w:pPr>
        <w:tabs>
          <w:tab w:val="num" w:pos="3600"/>
        </w:tabs>
        <w:ind w:left="3600" w:hanging="360"/>
      </w:pPr>
    </w:lvl>
    <w:lvl w:ilvl="5" w:tplc="FA8C8194" w:tentative="1">
      <w:start w:val="1"/>
      <w:numFmt w:val="lowerRoman"/>
      <w:lvlText w:val="%6."/>
      <w:lvlJc w:val="right"/>
      <w:pPr>
        <w:tabs>
          <w:tab w:val="num" w:pos="4320"/>
        </w:tabs>
        <w:ind w:left="4320" w:hanging="180"/>
      </w:pPr>
    </w:lvl>
    <w:lvl w:ilvl="6" w:tplc="892AB236" w:tentative="1">
      <w:start w:val="1"/>
      <w:numFmt w:val="decimal"/>
      <w:lvlText w:val="%7."/>
      <w:lvlJc w:val="left"/>
      <w:pPr>
        <w:tabs>
          <w:tab w:val="num" w:pos="5040"/>
        </w:tabs>
        <w:ind w:left="5040" w:hanging="360"/>
      </w:pPr>
    </w:lvl>
    <w:lvl w:ilvl="7" w:tplc="5D701AF8" w:tentative="1">
      <w:start w:val="1"/>
      <w:numFmt w:val="lowerLetter"/>
      <w:lvlText w:val="%8."/>
      <w:lvlJc w:val="left"/>
      <w:pPr>
        <w:tabs>
          <w:tab w:val="num" w:pos="5760"/>
        </w:tabs>
        <w:ind w:left="5760" w:hanging="360"/>
      </w:pPr>
    </w:lvl>
    <w:lvl w:ilvl="8" w:tplc="FB0CC2F6" w:tentative="1">
      <w:start w:val="1"/>
      <w:numFmt w:val="lowerRoman"/>
      <w:lvlText w:val="%9."/>
      <w:lvlJc w:val="right"/>
      <w:pPr>
        <w:tabs>
          <w:tab w:val="num" w:pos="6480"/>
        </w:tabs>
        <w:ind w:left="6480" w:hanging="180"/>
      </w:pPr>
    </w:lvl>
  </w:abstractNum>
  <w:abstractNum w:abstractNumId="174"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5" w15:restartNumberingAfterBreak="0">
    <w:nsid w:val="53CE524D"/>
    <w:multiLevelType w:val="hybridMultilevel"/>
    <w:tmpl w:val="10AAC3A0"/>
    <w:name w:val="WW8Num322"/>
    <w:lvl w:ilvl="0" w:tplc="F56248CE">
      <w:start w:val="1"/>
      <w:numFmt w:val="decimal"/>
      <w:lvlText w:val="%1."/>
      <w:lvlJc w:val="left"/>
      <w:pPr>
        <w:tabs>
          <w:tab w:val="num" w:pos="360"/>
        </w:tabs>
        <w:ind w:left="360" w:hanging="360"/>
      </w:pPr>
      <w:rPr>
        <w:rFonts w:hint="default"/>
        <w:b w:val="0"/>
      </w:rPr>
    </w:lvl>
    <w:lvl w:ilvl="1" w:tplc="9C0AA0AA" w:tentative="1">
      <w:start w:val="1"/>
      <w:numFmt w:val="lowerLetter"/>
      <w:lvlText w:val="%2."/>
      <w:lvlJc w:val="left"/>
      <w:pPr>
        <w:tabs>
          <w:tab w:val="num" w:pos="1440"/>
        </w:tabs>
        <w:ind w:left="1440" w:hanging="360"/>
      </w:pPr>
    </w:lvl>
    <w:lvl w:ilvl="2" w:tplc="288E46EA" w:tentative="1">
      <w:start w:val="1"/>
      <w:numFmt w:val="lowerRoman"/>
      <w:lvlText w:val="%3."/>
      <w:lvlJc w:val="right"/>
      <w:pPr>
        <w:tabs>
          <w:tab w:val="num" w:pos="2160"/>
        </w:tabs>
        <w:ind w:left="2160" w:hanging="180"/>
      </w:pPr>
    </w:lvl>
    <w:lvl w:ilvl="3" w:tplc="0EECB400" w:tentative="1">
      <w:start w:val="1"/>
      <w:numFmt w:val="decimal"/>
      <w:lvlText w:val="%4."/>
      <w:lvlJc w:val="left"/>
      <w:pPr>
        <w:tabs>
          <w:tab w:val="num" w:pos="2880"/>
        </w:tabs>
        <w:ind w:left="2880" w:hanging="360"/>
      </w:pPr>
    </w:lvl>
    <w:lvl w:ilvl="4" w:tplc="010ECB04" w:tentative="1">
      <w:start w:val="1"/>
      <w:numFmt w:val="lowerLetter"/>
      <w:lvlText w:val="%5."/>
      <w:lvlJc w:val="left"/>
      <w:pPr>
        <w:tabs>
          <w:tab w:val="num" w:pos="3600"/>
        </w:tabs>
        <w:ind w:left="3600" w:hanging="360"/>
      </w:pPr>
    </w:lvl>
    <w:lvl w:ilvl="5" w:tplc="01DCBA50" w:tentative="1">
      <w:start w:val="1"/>
      <w:numFmt w:val="lowerRoman"/>
      <w:lvlText w:val="%6."/>
      <w:lvlJc w:val="right"/>
      <w:pPr>
        <w:tabs>
          <w:tab w:val="num" w:pos="4320"/>
        </w:tabs>
        <w:ind w:left="4320" w:hanging="180"/>
      </w:pPr>
    </w:lvl>
    <w:lvl w:ilvl="6" w:tplc="1BC6C182" w:tentative="1">
      <w:start w:val="1"/>
      <w:numFmt w:val="decimal"/>
      <w:lvlText w:val="%7."/>
      <w:lvlJc w:val="left"/>
      <w:pPr>
        <w:tabs>
          <w:tab w:val="num" w:pos="5040"/>
        </w:tabs>
        <w:ind w:left="5040" w:hanging="360"/>
      </w:pPr>
    </w:lvl>
    <w:lvl w:ilvl="7" w:tplc="438A5FD4" w:tentative="1">
      <w:start w:val="1"/>
      <w:numFmt w:val="lowerLetter"/>
      <w:lvlText w:val="%8."/>
      <w:lvlJc w:val="left"/>
      <w:pPr>
        <w:tabs>
          <w:tab w:val="num" w:pos="5760"/>
        </w:tabs>
        <w:ind w:left="5760" w:hanging="360"/>
      </w:pPr>
    </w:lvl>
    <w:lvl w:ilvl="8" w:tplc="9F40C48C" w:tentative="1">
      <w:start w:val="1"/>
      <w:numFmt w:val="lowerRoman"/>
      <w:lvlText w:val="%9."/>
      <w:lvlJc w:val="right"/>
      <w:pPr>
        <w:tabs>
          <w:tab w:val="num" w:pos="6480"/>
        </w:tabs>
        <w:ind w:left="6480" w:hanging="180"/>
      </w:pPr>
    </w:lvl>
  </w:abstractNum>
  <w:abstractNum w:abstractNumId="176"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7" w15:restartNumberingAfterBreak="0">
    <w:nsid w:val="542B4E8F"/>
    <w:multiLevelType w:val="hybridMultilevel"/>
    <w:tmpl w:val="2D800378"/>
    <w:name w:val="WW8Num4323222222233322332323"/>
    <w:lvl w:ilvl="0" w:tplc="FF5E8522">
      <w:start w:val="1"/>
      <w:numFmt w:val="decimal"/>
      <w:lvlText w:val="%1."/>
      <w:lvlJc w:val="left"/>
      <w:pPr>
        <w:tabs>
          <w:tab w:val="num" w:pos="780"/>
        </w:tabs>
        <w:ind w:left="780" w:hanging="780"/>
      </w:pPr>
      <w:rPr>
        <w:rFonts w:hint="default"/>
      </w:rPr>
    </w:lvl>
    <w:lvl w:ilvl="1" w:tplc="C868C808" w:tentative="1">
      <w:start w:val="1"/>
      <w:numFmt w:val="lowerLetter"/>
      <w:lvlText w:val="%2."/>
      <w:lvlJc w:val="left"/>
      <w:pPr>
        <w:tabs>
          <w:tab w:val="num" w:pos="1440"/>
        </w:tabs>
        <w:ind w:left="1440" w:hanging="360"/>
      </w:pPr>
    </w:lvl>
    <w:lvl w:ilvl="2" w:tplc="88189F68" w:tentative="1">
      <w:start w:val="1"/>
      <w:numFmt w:val="lowerRoman"/>
      <w:lvlText w:val="%3."/>
      <w:lvlJc w:val="right"/>
      <w:pPr>
        <w:tabs>
          <w:tab w:val="num" w:pos="2160"/>
        </w:tabs>
        <w:ind w:left="2160" w:hanging="180"/>
      </w:pPr>
    </w:lvl>
    <w:lvl w:ilvl="3" w:tplc="E8220FBA" w:tentative="1">
      <w:start w:val="1"/>
      <w:numFmt w:val="decimal"/>
      <w:lvlText w:val="%4."/>
      <w:lvlJc w:val="left"/>
      <w:pPr>
        <w:tabs>
          <w:tab w:val="num" w:pos="2880"/>
        </w:tabs>
        <w:ind w:left="2880" w:hanging="360"/>
      </w:pPr>
    </w:lvl>
    <w:lvl w:ilvl="4" w:tplc="916ECBB2" w:tentative="1">
      <w:start w:val="1"/>
      <w:numFmt w:val="lowerLetter"/>
      <w:lvlText w:val="%5."/>
      <w:lvlJc w:val="left"/>
      <w:pPr>
        <w:tabs>
          <w:tab w:val="num" w:pos="3600"/>
        </w:tabs>
        <w:ind w:left="3600" w:hanging="360"/>
      </w:pPr>
    </w:lvl>
    <w:lvl w:ilvl="5" w:tplc="E14E0A82" w:tentative="1">
      <w:start w:val="1"/>
      <w:numFmt w:val="lowerRoman"/>
      <w:lvlText w:val="%6."/>
      <w:lvlJc w:val="right"/>
      <w:pPr>
        <w:tabs>
          <w:tab w:val="num" w:pos="4320"/>
        </w:tabs>
        <w:ind w:left="4320" w:hanging="180"/>
      </w:pPr>
    </w:lvl>
    <w:lvl w:ilvl="6" w:tplc="A1E8AA50" w:tentative="1">
      <w:start w:val="1"/>
      <w:numFmt w:val="decimal"/>
      <w:lvlText w:val="%7."/>
      <w:lvlJc w:val="left"/>
      <w:pPr>
        <w:tabs>
          <w:tab w:val="num" w:pos="5040"/>
        </w:tabs>
        <w:ind w:left="5040" w:hanging="360"/>
      </w:pPr>
    </w:lvl>
    <w:lvl w:ilvl="7" w:tplc="610A431A" w:tentative="1">
      <w:start w:val="1"/>
      <w:numFmt w:val="lowerLetter"/>
      <w:lvlText w:val="%8."/>
      <w:lvlJc w:val="left"/>
      <w:pPr>
        <w:tabs>
          <w:tab w:val="num" w:pos="5760"/>
        </w:tabs>
        <w:ind w:left="5760" w:hanging="360"/>
      </w:pPr>
    </w:lvl>
    <w:lvl w:ilvl="8" w:tplc="C026EF1E" w:tentative="1">
      <w:start w:val="1"/>
      <w:numFmt w:val="lowerRoman"/>
      <w:lvlText w:val="%9."/>
      <w:lvlJc w:val="right"/>
      <w:pPr>
        <w:tabs>
          <w:tab w:val="num" w:pos="6480"/>
        </w:tabs>
        <w:ind w:left="6480" w:hanging="180"/>
      </w:pPr>
    </w:lvl>
  </w:abstractNum>
  <w:abstractNum w:abstractNumId="178"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9" w15:restartNumberingAfterBreak="0">
    <w:nsid w:val="566B029F"/>
    <w:multiLevelType w:val="hybridMultilevel"/>
    <w:tmpl w:val="70CA89D6"/>
    <w:name w:val="WW8Num43232222222333223323232222234322222222"/>
    <w:lvl w:ilvl="0" w:tplc="18DC168E">
      <w:start w:val="1"/>
      <w:numFmt w:val="decimal"/>
      <w:lvlText w:val="%1."/>
      <w:lvlJc w:val="left"/>
      <w:pPr>
        <w:tabs>
          <w:tab w:val="num" w:pos="720"/>
        </w:tabs>
        <w:ind w:left="720" w:hanging="360"/>
      </w:pPr>
      <w:rPr>
        <w:rFonts w:hint="default"/>
        <w:b w:val="0"/>
      </w:rPr>
    </w:lvl>
    <w:lvl w:ilvl="1" w:tplc="CB2498E6" w:tentative="1">
      <w:start w:val="1"/>
      <w:numFmt w:val="lowerLetter"/>
      <w:lvlText w:val="%2."/>
      <w:lvlJc w:val="left"/>
      <w:pPr>
        <w:tabs>
          <w:tab w:val="num" w:pos="1440"/>
        </w:tabs>
        <w:ind w:left="1440" w:hanging="360"/>
      </w:pPr>
    </w:lvl>
    <w:lvl w:ilvl="2" w:tplc="254C3248" w:tentative="1">
      <w:start w:val="1"/>
      <w:numFmt w:val="lowerRoman"/>
      <w:lvlText w:val="%3."/>
      <w:lvlJc w:val="right"/>
      <w:pPr>
        <w:tabs>
          <w:tab w:val="num" w:pos="2160"/>
        </w:tabs>
        <w:ind w:left="2160" w:hanging="180"/>
      </w:pPr>
    </w:lvl>
    <w:lvl w:ilvl="3" w:tplc="51C0B06E" w:tentative="1">
      <w:start w:val="1"/>
      <w:numFmt w:val="decimal"/>
      <w:lvlText w:val="%4."/>
      <w:lvlJc w:val="left"/>
      <w:pPr>
        <w:tabs>
          <w:tab w:val="num" w:pos="2880"/>
        </w:tabs>
        <w:ind w:left="2880" w:hanging="360"/>
      </w:pPr>
    </w:lvl>
    <w:lvl w:ilvl="4" w:tplc="1C869688" w:tentative="1">
      <w:start w:val="1"/>
      <w:numFmt w:val="lowerLetter"/>
      <w:lvlText w:val="%5."/>
      <w:lvlJc w:val="left"/>
      <w:pPr>
        <w:tabs>
          <w:tab w:val="num" w:pos="3600"/>
        </w:tabs>
        <w:ind w:left="3600" w:hanging="360"/>
      </w:pPr>
    </w:lvl>
    <w:lvl w:ilvl="5" w:tplc="6F6AB9E2" w:tentative="1">
      <w:start w:val="1"/>
      <w:numFmt w:val="lowerRoman"/>
      <w:lvlText w:val="%6."/>
      <w:lvlJc w:val="right"/>
      <w:pPr>
        <w:tabs>
          <w:tab w:val="num" w:pos="4320"/>
        </w:tabs>
        <w:ind w:left="4320" w:hanging="180"/>
      </w:pPr>
    </w:lvl>
    <w:lvl w:ilvl="6" w:tplc="9D6CE8C8" w:tentative="1">
      <w:start w:val="1"/>
      <w:numFmt w:val="decimal"/>
      <w:lvlText w:val="%7."/>
      <w:lvlJc w:val="left"/>
      <w:pPr>
        <w:tabs>
          <w:tab w:val="num" w:pos="5040"/>
        </w:tabs>
        <w:ind w:left="5040" w:hanging="360"/>
      </w:pPr>
    </w:lvl>
    <w:lvl w:ilvl="7" w:tplc="E0884AA6" w:tentative="1">
      <w:start w:val="1"/>
      <w:numFmt w:val="lowerLetter"/>
      <w:lvlText w:val="%8."/>
      <w:lvlJc w:val="left"/>
      <w:pPr>
        <w:tabs>
          <w:tab w:val="num" w:pos="5760"/>
        </w:tabs>
        <w:ind w:left="5760" w:hanging="360"/>
      </w:pPr>
    </w:lvl>
    <w:lvl w:ilvl="8" w:tplc="448640A8" w:tentative="1">
      <w:start w:val="1"/>
      <w:numFmt w:val="lowerRoman"/>
      <w:lvlText w:val="%9."/>
      <w:lvlJc w:val="right"/>
      <w:pPr>
        <w:tabs>
          <w:tab w:val="num" w:pos="6480"/>
        </w:tabs>
        <w:ind w:left="6480" w:hanging="180"/>
      </w:pPr>
    </w:lvl>
  </w:abstractNum>
  <w:abstractNum w:abstractNumId="180" w15:restartNumberingAfterBreak="0">
    <w:nsid w:val="56EA10FA"/>
    <w:multiLevelType w:val="hybridMultilevel"/>
    <w:tmpl w:val="04A0E7E0"/>
    <w:lvl w:ilvl="0" w:tplc="1D4A1C76">
      <w:start w:val="1"/>
      <w:numFmt w:val="decimal"/>
      <w:lvlText w:val="%1."/>
      <w:lvlJc w:val="left"/>
      <w:pPr>
        <w:ind w:left="360" w:hanging="360"/>
      </w:pPr>
      <w:rPr>
        <w:rFonts w:hint="default"/>
        <w:b/>
      </w:rPr>
    </w:lvl>
    <w:lvl w:ilvl="1" w:tplc="5EE29C80" w:tentative="1">
      <w:start w:val="1"/>
      <w:numFmt w:val="lowerLetter"/>
      <w:lvlText w:val="%2."/>
      <w:lvlJc w:val="left"/>
      <w:pPr>
        <w:ind w:left="1080" w:hanging="360"/>
      </w:pPr>
    </w:lvl>
    <w:lvl w:ilvl="2" w:tplc="4DFE9658" w:tentative="1">
      <w:start w:val="1"/>
      <w:numFmt w:val="lowerRoman"/>
      <w:lvlText w:val="%3."/>
      <w:lvlJc w:val="right"/>
      <w:pPr>
        <w:ind w:left="1800" w:hanging="180"/>
      </w:pPr>
    </w:lvl>
    <w:lvl w:ilvl="3" w:tplc="46AA56A2" w:tentative="1">
      <w:start w:val="1"/>
      <w:numFmt w:val="decimal"/>
      <w:lvlText w:val="%4."/>
      <w:lvlJc w:val="left"/>
      <w:pPr>
        <w:ind w:left="2520" w:hanging="360"/>
      </w:pPr>
    </w:lvl>
    <w:lvl w:ilvl="4" w:tplc="E334001E" w:tentative="1">
      <w:start w:val="1"/>
      <w:numFmt w:val="lowerLetter"/>
      <w:lvlText w:val="%5."/>
      <w:lvlJc w:val="left"/>
      <w:pPr>
        <w:ind w:left="3240" w:hanging="360"/>
      </w:pPr>
    </w:lvl>
    <w:lvl w:ilvl="5" w:tplc="C616C55E" w:tentative="1">
      <w:start w:val="1"/>
      <w:numFmt w:val="lowerRoman"/>
      <w:lvlText w:val="%6."/>
      <w:lvlJc w:val="right"/>
      <w:pPr>
        <w:ind w:left="3960" w:hanging="180"/>
      </w:pPr>
    </w:lvl>
    <w:lvl w:ilvl="6" w:tplc="4BEE7110" w:tentative="1">
      <w:start w:val="1"/>
      <w:numFmt w:val="decimal"/>
      <w:lvlText w:val="%7."/>
      <w:lvlJc w:val="left"/>
      <w:pPr>
        <w:ind w:left="4680" w:hanging="360"/>
      </w:pPr>
    </w:lvl>
    <w:lvl w:ilvl="7" w:tplc="FD96F97A" w:tentative="1">
      <w:start w:val="1"/>
      <w:numFmt w:val="lowerLetter"/>
      <w:lvlText w:val="%8."/>
      <w:lvlJc w:val="left"/>
      <w:pPr>
        <w:ind w:left="5400" w:hanging="360"/>
      </w:pPr>
    </w:lvl>
    <w:lvl w:ilvl="8" w:tplc="5C6AD034" w:tentative="1">
      <w:start w:val="1"/>
      <w:numFmt w:val="lowerRoman"/>
      <w:lvlText w:val="%9."/>
      <w:lvlJc w:val="right"/>
      <w:pPr>
        <w:ind w:left="6120" w:hanging="180"/>
      </w:pPr>
    </w:lvl>
  </w:abstractNum>
  <w:abstractNum w:abstractNumId="181"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72E45DD"/>
    <w:multiLevelType w:val="hybridMultilevel"/>
    <w:tmpl w:val="FFB424CA"/>
    <w:name w:val="WW8Num432322222223332233232322222323222423222222222222222332334222222"/>
    <w:lvl w:ilvl="0" w:tplc="486CE446">
      <w:start w:val="1"/>
      <w:numFmt w:val="decimal"/>
      <w:lvlText w:val="%1."/>
      <w:lvlJc w:val="left"/>
      <w:pPr>
        <w:tabs>
          <w:tab w:val="num" w:pos="360"/>
        </w:tabs>
        <w:ind w:left="360" w:hanging="360"/>
      </w:pPr>
      <w:rPr>
        <w:rFonts w:hint="default"/>
      </w:rPr>
    </w:lvl>
    <w:lvl w:ilvl="1" w:tplc="DED05FC4" w:tentative="1">
      <w:start w:val="1"/>
      <w:numFmt w:val="lowerLetter"/>
      <w:lvlText w:val="%2."/>
      <w:lvlJc w:val="left"/>
      <w:pPr>
        <w:tabs>
          <w:tab w:val="num" w:pos="1440"/>
        </w:tabs>
        <w:ind w:left="1440" w:hanging="360"/>
      </w:pPr>
    </w:lvl>
    <w:lvl w:ilvl="2" w:tplc="7CEAB6E2" w:tentative="1">
      <w:start w:val="1"/>
      <w:numFmt w:val="lowerRoman"/>
      <w:lvlText w:val="%3."/>
      <w:lvlJc w:val="right"/>
      <w:pPr>
        <w:tabs>
          <w:tab w:val="num" w:pos="2160"/>
        </w:tabs>
        <w:ind w:left="2160" w:hanging="180"/>
      </w:pPr>
    </w:lvl>
    <w:lvl w:ilvl="3" w:tplc="A552E10A" w:tentative="1">
      <w:start w:val="1"/>
      <w:numFmt w:val="decimal"/>
      <w:lvlText w:val="%4."/>
      <w:lvlJc w:val="left"/>
      <w:pPr>
        <w:tabs>
          <w:tab w:val="num" w:pos="2880"/>
        </w:tabs>
        <w:ind w:left="2880" w:hanging="360"/>
      </w:pPr>
    </w:lvl>
    <w:lvl w:ilvl="4" w:tplc="FCBC7266" w:tentative="1">
      <w:start w:val="1"/>
      <w:numFmt w:val="lowerLetter"/>
      <w:lvlText w:val="%5."/>
      <w:lvlJc w:val="left"/>
      <w:pPr>
        <w:tabs>
          <w:tab w:val="num" w:pos="3600"/>
        </w:tabs>
        <w:ind w:left="3600" w:hanging="360"/>
      </w:pPr>
    </w:lvl>
    <w:lvl w:ilvl="5" w:tplc="1BFAA658" w:tentative="1">
      <w:start w:val="1"/>
      <w:numFmt w:val="lowerRoman"/>
      <w:lvlText w:val="%6."/>
      <w:lvlJc w:val="right"/>
      <w:pPr>
        <w:tabs>
          <w:tab w:val="num" w:pos="4320"/>
        </w:tabs>
        <w:ind w:left="4320" w:hanging="180"/>
      </w:pPr>
    </w:lvl>
    <w:lvl w:ilvl="6" w:tplc="055017C8" w:tentative="1">
      <w:start w:val="1"/>
      <w:numFmt w:val="decimal"/>
      <w:lvlText w:val="%7."/>
      <w:lvlJc w:val="left"/>
      <w:pPr>
        <w:tabs>
          <w:tab w:val="num" w:pos="5040"/>
        </w:tabs>
        <w:ind w:left="5040" w:hanging="360"/>
      </w:pPr>
    </w:lvl>
    <w:lvl w:ilvl="7" w:tplc="A07A11B0" w:tentative="1">
      <w:start w:val="1"/>
      <w:numFmt w:val="lowerLetter"/>
      <w:lvlText w:val="%8."/>
      <w:lvlJc w:val="left"/>
      <w:pPr>
        <w:tabs>
          <w:tab w:val="num" w:pos="5760"/>
        </w:tabs>
        <w:ind w:left="5760" w:hanging="360"/>
      </w:pPr>
    </w:lvl>
    <w:lvl w:ilvl="8" w:tplc="E2E610AC" w:tentative="1">
      <w:start w:val="1"/>
      <w:numFmt w:val="lowerRoman"/>
      <w:lvlText w:val="%9."/>
      <w:lvlJc w:val="right"/>
      <w:pPr>
        <w:tabs>
          <w:tab w:val="num" w:pos="6480"/>
        </w:tabs>
        <w:ind w:left="6480" w:hanging="180"/>
      </w:pPr>
    </w:lvl>
  </w:abstractNum>
  <w:abstractNum w:abstractNumId="183"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4"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8"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9"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0" w15:restartNumberingAfterBreak="0">
    <w:nsid w:val="5BB86F1A"/>
    <w:multiLevelType w:val="hybridMultilevel"/>
    <w:tmpl w:val="2FCE5376"/>
    <w:name w:val="WW8Num43232222222333223323232222232322232222"/>
    <w:lvl w:ilvl="0" w:tplc="2070B2A2">
      <w:start w:val="1"/>
      <w:numFmt w:val="decimal"/>
      <w:lvlText w:val="%1."/>
      <w:lvlJc w:val="left"/>
      <w:pPr>
        <w:tabs>
          <w:tab w:val="num" w:pos="360"/>
        </w:tabs>
        <w:ind w:left="360" w:hanging="360"/>
      </w:pPr>
    </w:lvl>
    <w:lvl w:ilvl="1" w:tplc="7DE433B8" w:tentative="1">
      <w:start w:val="1"/>
      <w:numFmt w:val="lowerLetter"/>
      <w:lvlText w:val="%2."/>
      <w:lvlJc w:val="left"/>
      <w:pPr>
        <w:tabs>
          <w:tab w:val="num" w:pos="1080"/>
        </w:tabs>
        <w:ind w:left="1080" w:hanging="360"/>
      </w:pPr>
    </w:lvl>
    <w:lvl w:ilvl="2" w:tplc="881C2840" w:tentative="1">
      <w:start w:val="1"/>
      <w:numFmt w:val="lowerRoman"/>
      <w:lvlText w:val="%3."/>
      <w:lvlJc w:val="right"/>
      <w:pPr>
        <w:tabs>
          <w:tab w:val="num" w:pos="1800"/>
        </w:tabs>
        <w:ind w:left="1800" w:hanging="180"/>
      </w:pPr>
    </w:lvl>
    <w:lvl w:ilvl="3" w:tplc="81B813C4" w:tentative="1">
      <w:start w:val="1"/>
      <w:numFmt w:val="decimal"/>
      <w:lvlText w:val="%4."/>
      <w:lvlJc w:val="left"/>
      <w:pPr>
        <w:tabs>
          <w:tab w:val="num" w:pos="2520"/>
        </w:tabs>
        <w:ind w:left="2520" w:hanging="360"/>
      </w:pPr>
    </w:lvl>
    <w:lvl w:ilvl="4" w:tplc="8334EF8E" w:tentative="1">
      <w:start w:val="1"/>
      <w:numFmt w:val="lowerLetter"/>
      <w:lvlText w:val="%5."/>
      <w:lvlJc w:val="left"/>
      <w:pPr>
        <w:tabs>
          <w:tab w:val="num" w:pos="3240"/>
        </w:tabs>
        <w:ind w:left="3240" w:hanging="360"/>
      </w:pPr>
    </w:lvl>
    <w:lvl w:ilvl="5" w:tplc="ADD438C6" w:tentative="1">
      <w:start w:val="1"/>
      <w:numFmt w:val="lowerRoman"/>
      <w:lvlText w:val="%6."/>
      <w:lvlJc w:val="right"/>
      <w:pPr>
        <w:tabs>
          <w:tab w:val="num" w:pos="3960"/>
        </w:tabs>
        <w:ind w:left="3960" w:hanging="180"/>
      </w:pPr>
    </w:lvl>
    <w:lvl w:ilvl="6" w:tplc="594889E6" w:tentative="1">
      <w:start w:val="1"/>
      <w:numFmt w:val="decimal"/>
      <w:lvlText w:val="%7."/>
      <w:lvlJc w:val="left"/>
      <w:pPr>
        <w:tabs>
          <w:tab w:val="num" w:pos="4680"/>
        </w:tabs>
        <w:ind w:left="4680" w:hanging="360"/>
      </w:pPr>
    </w:lvl>
    <w:lvl w:ilvl="7" w:tplc="9E90863A" w:tentative="1">
      <w:start w:val="1"/>
      <w:numFmt w:val="lowerLetter"/>
      <w:lvlText w:val="%8."/>
      <w:lvlJc w:val="left"/>
      <w:pPr>
        <w:tabs>
          <w:tab w:val="num" w:pos="5400"/>
        </w:tabs>
        <w:ind w:left="5400" w:hanging="360"/>
      </w:pPr>
    </w:lvl>
    <w:lvl w:ilvl="8" w:tplc="0576EFD4" w:tentative="1">
      <w:start w:val="1"/>
      <w:numFmt w:val="lowerRoman"/>
      <w:lvlText w:val="%9."/>
      <w:lvlJc w:val="right"/>
      <w:pPr>
        <w:tabs>
          <w:tab w:val="num" w:pos="6120"/>
        </w:tabs>
        <w:ind w:left="6120" w:hanging="180"/>
      </w:pPr>
    </w:lvl>
  </w:abstractNum>
  <w:abstractNum w:abstractNumId="191" w15:restartNumberingAfterBreak="0">
    <w:nsid w:val="5D461E1E"/>
    <w:multiLevelType w:val="hybridMultilevel"/>
    <w:tmpl w:val="65FCFEF0"/>
    <w:lvl w:ilvl="0" w:tplc="38B85B80">
      <w:start w:val="1"/>
      <w:numFmt w:val="decimal"/>
      <w:lvlText w:val="%1."/>
      <w:lvlJc w:val="left"/>
      <w:pPr>
        <w:ind w:left="930" w:hanging="570"/>
      </w:pPr>
      <w:rPr>
        <w:rFonts w:hint="default"/>
        <w:b w:val="0"/>
      </w:rPr>
    </w:lvl>
    <w:lvl w:ilvl="1" w:tplc="C9DA39BC" w:tentative="1">
      <w:start w:val="1"/>
      <w:numFmt w:val="lowerLetter"/>
      <w:lvlText w:val="%2."/>
      <w:lvlJc w:val="left"/>
      <w:pPr>
        <w:ind w:left="1440" w:hanging="360"/>
      </w:pPr>
    </w:lvl>
    <w:lvl w:ilvl="2" w:tplc="6D84C0E8" w:tentative="1">
      <w:start w:val="1"/>
      <w:numFmt w:val="lowerRoman"/>
      <w:lvlText w:val="%3."/>
      <w:lvlJc w:val="right"/>
      <w:pPr>
        <w:ind w:left="2160" w:hanging="180"/>
      </w:pPr>
    </w:lvl>
    <w:lvl w:ilvl="3" w:tplc="129A0B64" w:tentative="1">
      <w:start w:val="1"/>
      <w:numFmt w:val="decimal"/>
      <w:lvlText w:val="%4."/>
      <w:lvlJc w:val="left"/>
      <w:pPr>
        <w:ind w:left="2880" w:hanging="360"/>
      </w:pPr>
    </w:lvl>
    <w:lvl w:ilvl="4" w:tplc="48BA94F6" w:tentative="1">
      <w:start w:val="1"/>
      <w:numFmt w:val="lowerLetter"/>
      <w:lvlText w:val="%5."/>
      <w:lvlJc w:val="left"/>
      <w:pPr>
        <w:ind w:left="3600" w:hanging="360"/>
      </w:pPr>
    </w:lvl>
    <w:lvl w:ilvl="5" w:tplc="3F82B8E6" w:tentative="1">
      <w:start w:val="1"/>
      <w:numFmt w:val="lowerRoman"/>
      <w:lvlText w:val="%6."/>
      <w:lvlJc w:val="right"/>
      <w:pPr>
        <w:ind w:left="4320" w:hanging="180"/>
      </w:pPr>
    </w:lvl>
    <w:lvl w:ilvl="6" w:tplc="D8EE9A30" w:tentative="1">
      <w:start w:val="1"/>
      <w:numFmt w:val="decimal"/>
      <w:lvlText w:val="%7."/>
      <w:lvlJc w:val="left"/>
      <w:pPr>
        <w:ind w:left="5040" w:hanging="360"/>
      </w:pPr>
    </w:lvl>
    <w:lvl w:ilvl="7" w:tplc="9CDAD91A" w:tentative="1">
      <w:start w:val="1"/>
      <w:numFmt w:val="lowerLetter"/>
      <w:lvlText w:val="%8."/>
      <w:lvlJc w:val="left"/>
      <w:pPr>
        <w:ind w:left="5760" w:hanging="360"/>
      </w:pPr>
    </w:lvl>
    <w:lvl w:ilvl="8" w:tplc="623AD566" w:tentative="1">
      <w:start w:val="1"/>
      <w:numFmt w:val="lowerRoman"/>
      <w:lvlText w:val="%9."/>
      <w:lvlJc w:val="right"/>
      <w:pPr>
        <w:ind w:left="6480" w:hanging="180"/>
      </w:pPr>
    </w:lvl>
  </w:abstractNum>
  <w:abstractNum w:abstractNumId="192" w15:restartNumberingAfterBreak="0">
    <w:nsid w:val="5E786C76"/>
    <w:multiLevelType w:val="hybridMultilevel"/>
    <w:tmpl w:val="8204502E"/>
    <w:name w:val="WW8Num43232222"/>
    <w:lvl w:ilvl="0" w:tplc="9FDC4A64">
      <w:start w:val="1"/>
      <w:numFmt w:val="decimal"/>
      <w:lvlText w:val="%1."/>
      <w:lvlJc w:val="left"/>
      <w:pPr>
        <w:tabs>
          <w:tab w:val="num" w:pos="360"/>
        </w:tabs>
        <w:ind w:left="360" w:hanging="360"/>
      </w:pPr>
    </w:lvl>
    <w:lvl w:ilvl="1" w:tplc="4A368F0A" w:tentative="1">
      <w:start w:val="1"/>
      <w:numFmt w:val="lowerLetter"/>
      <w:lvlText w:val="%2."/>
      <w:lvlJc w:val="left"/>
      <w:pPr>
        <w:tabs>
          <w:tab w:val="num" w:pos="1080"/>
        </w:tabs>
        <w:ind w:left="1080" w:hanging="360"/>
      </w:pPr>
    </w:lvl>
    <w:lvl w:ilvl="2" w:tplc="E94E01B0" w:tentative="1">
      <w:start w:val="1"/>
      <w:numFmt w:val="lowerRoman"/>
      <w:lvlText w:val="%3."/>
      <w:lvlJc w:val="right"/>
      <w:pPr>
        <w:tabs>
          <w:tab w:val="num" w:pos="1800"/>
        </w:tabs>
        <w:ind w:left="1800" w:hanging="180"/>
      </w:pPr>
    </w:lvl>
    <w:lvl w:ilvl="3" w:tplc="179861F6" w:tentative="1">
      <w:start w:val="1"/>
      <w:numFmt w:val="decimal"/>
      <w:lvlText w:val="%4."/>
      <w:lvlJc w:val="left"/>
      <w:pPr>
        <w:tabs>
          <w:tab w:val="num" w:pos="2520"/>
        </w:tabs>
        <w:ind w:left="2520" w:hanging="360"/>
      </w:pPr>
    </w:lvl>
    <w:lvl w:ilvl="4" w:tplc="9A681D1C" w:tentative="1">
      <w:start w:val="1"/>
      <w:numFmt w:val="lowerLetter"/>
      <w:lvlText w:val="%5."/>
      <w:lvlJc w:val="left"/>
      <w:pPr>
        <w:tabs>
          <w:tab w:val="num" w:pos="3240"/>
        </w:tabs>
        <w:ind w:left="3240" w:hanging="360"/>
      </w:pPr>
    </w:lvl>
    <w:lvl w:ilvl="5" w:tplc="01A8C206" w:tentative="1">
      <w:start w:val="1"/>
      <w:numFmt w:val="lowerRoman"/>
      <w:lvlText w:val="%6."/>
      <w:lvlJc w:val="right"/>
      <w:pPr>
        <w:tabs>
          <w:tab w:val="num" w:pos="3960"/>
        </w:tabs>
        <w:ind w:left="3960" w:hanging="180"/>
      </w:pPr>
    </w:lvl>
    <w:lvl w:ilvl="6" w:tplc="0BE49B7A" w:tentative="1">
      <w:start w:val="1"/>
      <w:numFmt w:val="decimal"/>
      <w:lvlText w:val="%7."/>
      <w:lvlJc w:val="left"/>
      <w:pPr>
        <w:tabs>
          <w:tab w:val="num" w:pos="4680"/>
        </w:tabs>
        <w:ind w:left="4680" w:hanging="360"/>
      </w:pPr>
    </w:lvl>
    <w:lvl w:ilvl="7" w:tplc="31E22970" w:tentative="1">
      <w:start w:val="1"/>
      <w:numFmt w:val="lowerLetter"/>
      <w:lvlText w:val="%8."/>
      <w:lvlJc w:val="left"/>
      <w:pPr>
        <w:tabs>
          <w:tab w:val="num" w:pos="5400"/>
        </w:tabs>
        <w:ind w:left="5400" w:hanging="360"/>
      </w:pPr>
    </w:lvl>
    <w:lvl w:ilvl="8" w:tplc="16BC9CEE" w:tentative="1">
      <w:start w:val="1"/>
      <w:numFmt w:val="lowerRoman"/>
      <w:lvlText w:val="%9."/>
      <w:lvlJc w:val="right"/>
      <w:pPr>
        <w:tabs>
          <w:tab w:val="num" w:pos="6120"/>
        </w:tabs>
        <w:ind w:left="6120" w:hanging="180"/>
      </w:pPr>
    </w:lvl>
  </w:abstractNum>
  <w:abstractNum w:abstractNumId="193"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5"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6"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8" w15:restartNumberingAfterBreak="0">
    <w:nsid w:val="613D3E39"/>
    <w:multiLevelType w:val="hybridMultilevel"/>
    <w:tmpl w:val="AD8C7032"/>
    <w:name w:val="WW8Num4323222222"/>
    <w:lvl w:ilvl="0" w:tplc="36A4C294">
      <w:start w:val="1"/>
      <w:numFmt w:val="decimal"/>
      <w:lvlText w:val="%1."/>
      <w:lvlJc w:val="left"/>
      <w:pPr>
        <w:tabs>
          <w:tab w:val="num" w:pos="360"/>
        </w:tabs>
        <w:ind w:left="360" w:hanging="360"/>
      </w:pPr>
      <w:rPr>
        <w:rFonts w:hint="default"/>
      </w:rPr>
    </w:lvl>
    <w:lvl w:ilvl="1" w:tplc="5FC45A4A" w:tentative="1">
      <w:start w:val="1"/>
      <w:numFmt w:val="lowerLetter"/>
      <w:lvlText w:val="%2."/>
      <w:lvlJc w:val="left"/>
      <w:pPr>
        <w:tabs>
          <w:tab w:val="num" w:pos="720"/>
        </w:tabs>
        <w:ind w:left="720" w:hanging="360"/>
      </w:pPr>
    </w:lvl>
    <w:lvl w:ilvl="2" w:tplc="5F36FC30" w:tentative="1">
      <w:start w:val="1"/>
      <w:numFmt w:val="lowerRoman"/>
      <w:lvlText w:val="%3."/>
      <w:lvlJc w:val="right"/>
      <w:pPr>
        <w:tabs>
          <w:tab w:val="num" w:pos="1440"/>
        </w:tabs>
        <w:ind w:left="1440" w:hanging="180"/>
      </w:pPr>
    </w:lvl>
    <w:lvl w:ilvl="3" w:tplc="6A7EF018" w:tentative="1">
      <w:start w:val="1"/>
      <w:numFmt w:val="decimal"/>
      <w:lvlText w:val="%4."/>
      <w:lvlJc w:val="left"/>
      <w:pPr>
        <w:tabs>
          <w:tab w:val="num" w:pos="2160"/>
        </w:tabs>
        <w:ind w:left="2160" w:hanging="360"/>
      </w:pPr>
    </w:lvl>
    <w:lvl w:ilvl="4" w:tplc="6BAAF4E2" w:tentative="1">
      <w:start w:val="1"/>
      <w:numFmt w:val="lowerLetter"/>
      <w:lvlText w:val="%5."/>
      <w:lvlJc w:val="left"/>
      <w:pPr>
        <w:tabs>
          <w:tab w:val="num" w:pos="2880"/>
        </w:tabs>
        <w:ind w:left="2880" w:hanging="360"/>
      </w:pPr>
    </w:lvl>
    <w:lvl w:ilvl="5" w:tplc="34F0609C" w:tentative="1">
      <w:start w:val="1"/>
      <w:numFmt w:val="lowerRoman"/>
      <w:lvlText w:val="%6."/>
      <w:lvlJc w:val="right"/>
      <w:pPr>
        <w:tabs>
          <w:tab w:val="num" w:pos="3600"/>
        </w:tabs>
        <w:ind w:left="3600" w:hanging="180"/>
      </w:pPr>
    </w:lvl>
    <w:lvl w:ilvl="6" w:tplc="D3D05490" w:tentative="1">
      <w:start w:val="1"/>
      <w:numFmt w:val="decimal"/>
      <w:lvlText w:val="%7."/>
      <w:lvlJc w:val="left"/>
      <w:pPr>
        <w:tabs>
          <w:tab w:val="num" w:pos="4320"/>
        </w:tabs>
        <w:ind w:left="4320" w:hanging="360"/>
      </w:pPr>
    </w:lvl>
    <w:lvl w:ilvl="7" w:tplc="A6CEA29A" w:tentative="1">
      <w:start w:val="1"/>
      <w:numFmt w:val="lowerLetter"/>
      <w:lvlText w:val="%8."/>
      <w:lvlJc w:val="left"/>
      <w:pPr>
        <w:tabs>
          <w:tab w:val="num" w:pos="5040"/>
        </w:tabs>
        <w:ind w:left="5040" w:hanging="360"/>
      </w:pPr>
    </w:lvl>
    <w:lvl w:ilvl="8" w:tplc="7BDC0382" w:tentative="1">
      <w:start w:val="1"/>
      <w:numFmt w:val="lowerRoman"/>
      <w:lvlText w:val="%9."/>
      <w:lvlJc w:val="right"/>
      <w:pPr>
        <w:tabs>
          <w:tab w:val="num" w:pos="5760"/>
        </w:tabs>
        <w:ind w:left="5760" w:hanging="180"/>
      </w:pPr>
    </w:lvl>
  </w:abstractNum>
  <w:abstractNum w:abstractNumId="199" w15:restartNumberingAfterBreak="0">
    <w:nsid w:val="61485EFB"/>
    <w:multiLevelType w:val="hybridMultilevel"/>
    <w:tmpl w:val="FDC89836"/>
    <w:lvl w:ilvl="0" w:tplc="032AC03A">
      <w:start w:val="1"/>
      <w:numFmt w:val="decimal"/>
      <w:lvlText w:val="%1."/>
      <w:lvlJc w:val="left"/>
      <w:pPr>
        <w:ind w:left="502" w:hanging="360"/>
      </w:pPr>
      <w:rPr>
        <w:rFonts w:hint="default"/>
        <w:b w:val="0"/>
      </w:rPr>
    </w:lvl>
    <w:lvl w:ilvl="1" w:tplc="17FED6C0" w:tentative="1">
      <w:start w:val="1"/>
      <w:numFmt w:val="lowerLetter"/>
      <w:lvlText w:val="%2."/>
      <w:lvlJc w:val="left"/>
      <w:pPr>
        <w:ind w:left="1222" w:hanging="360"/>
      </w:pPr>
    </w:lvl>
    <w:lvl w:ilvl="2" w:tplc="FBB60202" w:tentative="1">
      <w:start w:val="1"/>
      <w:numFmt w:val="lowerRoman"/>
      <w:lvlText w:val="%3."/>
      <w:lvlJc w:val="right"/>
      <w:pPr>
        <w:ind w:left="1942" w:hanging="180"/>
      </w:pPr>
    </w:lvl>
    <w:lvl w:ilvl="3" w:tplc="47FE4D36" w:tentative="1">
      <w:start w:val="1"/>
      <w:numFmt w:val="decimal"/>
      <w:lvlText w:val="%4."/>
      <w:lvlJc w:val="left"/>
      <w:pPr>
        <w:ind w:left="2662" w:hanging="360"/>
      </w:pPr>
    </w:lvl>
    <w:lvl w:ilvl="4" w:tplc="859425AE" w:tentative="1">
      <w:start w:val="1"/>
      <w:numFmt w:val="lowerLetter"/>
      <w:lvlText w:val="%5."/>
      <w:lvlJc w:val="left"/>
      <w:pPr>
        <w:ind w:left="3382" w:hanging="360"/>
      </w:pPr>
    </w:lvl>
    <w:lvl w:ilvl="5" w:tplc="F616465E" w:tentative="1">
      <w:start w:val="1"/>
      <w:numFmt w:val="lowerRoman"/>
      <w:lvlText w:val="%6."/>
      <w:lvlJc w:val="right"/>
      <w:pPr>
        <w:ind w:left="4102" w:hanging="180"/>
      </w:pPr>
    </w:lvl>
    <w:lvl w:ilvl="6" w:tplc="E80A76D0" w:tentative="1">
      <w:start w:val="1"/>
      <w:numFmt w:val="decimal"/>
      <w:lvlText w:val="%7."/>
      <w:lvlJc w:val="left"/>
      <w:pPr>
        <w:ind w:left="4822" w:hanging="360"/>
      </w:pPr>
    </w:lvl>
    <w:lvl w:ilvl="7" w:tplc="A5BC9D92" w:tentative="1">
      <w:start w:val="1"/>
      <w:numFmt w:val="lowerLetter"/>
      <w:lvlText w:val="%8."/>
      <w:lvlJc w:val="left"/>
      <w:pPr>
        <w:ind w:left="5542" w:hanging="360"/>
      </w:pPr>
    </w:lvl>
    <w:lvl w:ilvl="8" w:tplc="5EB26734" w:tentative="1">
      <w:start w:val="1"/>
      <w:numFmt w:val="lowerRoman"/>
      <w:lvlText w:val="%9."/>
      <w:lvlJc w:val="right"/>
      <w:pPr>
        <w:ind w:left="6262" w:hanging="180"/>
      </w:pPr>
    </w:lvl>
  </w:abstractNum>
  <w:abstractNum w:abstractNumId="200"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62406A18"/>
    <w:multiLevelType w:val="hybridMultilevel"/>
    <w:tmpl w:val="CDFA8472"/>
    <w:name w:val="WW8Num4323222222233322332323222223232"/>
    <w:lvl w:ilvl="0" w:tplc="EA7657E4">
      <w:start w:val="1"/>
      <w:numFmt w:val="decimal"/>
      <w:lvlText w:val="%1."/>
      <w:lvlJc w:val="left"/>
      <w:pPr>
        <w:tabs>
          <w:tab w:val="num" w:pos="360"/>
        </w:tabs>
        <w:ind w:left="360" w:hanging="360"/>
      </w:pPr>
      <w:rPr>
        <w:rFonts w:hint="default"/>
      </w:rPr>
    </w:lvl>
    <w:lvl w:ilvl="1" w:tplc="5474695A" w:tentative="1">
      <w:start w:val="1"/>
      <w:numFmt w:val="lowerLetter"/>
      <w:lvlText w:val="%2."/>
      <w:lvlJc w:val="left"/>
      <w:pPr>
        <w:tabs>
          <w:tab w:val="num" w:pos="720"/>
        </w:tabs>
        <w:ind w:left="720" w:hanging="360"/>
      </w:pPr>
    </w:lvl>
    <w:lvl w:ilvl="2" w:tplc="414C868C" w:tentative="1">
      <w:start w:val="1"/>
      <w:numFmt w:val="lowerRoman"/>
      <w:lvlText w:val="%3."/>
      <w:lvlJc w:val="right"/>
      <w:pPr>
        <w:tabs>
          <w:tab w:val="num" w:pos="1440"/>
        </w:tabs>
        <w:ind w:left="1440" w:hanging="180"/>
      </w:pPr>
    </w:lvl>
    <w:lvl w:ilvl="3" w:tplc="503223BA" w:tentative="1">
      <w:start w:val="1"/>
      <w:numFmt w:val="decimal"/>
      <w:lvlText w:val="%4."/>
      <w:lvlJc w:val="left"/>
      <w:pPr>
        <w:tabs>
          <w:tab w:val="num" w:pos="2160"/>
        </w:tabs>
        <w:ind w:left="2160" w:hanging="360"/>
      </w:pPr>
    </w:lvl>
    <w:lvl w:ilvl="4" w:tplc="24122984" w:tentative="1">
      <w:start w:val="1"/>
      <w:numFmt w:val="lowerLetter"/>
      <w:lvlText w:val="%5."/>
      <w:lvlJc w:val="left"/>
      <w:pPr>
        <w:tabs>
          <w:tab w:val="num" w:pos="2880"/>
        </w:tabs>
        <w:ind w:left="2880" w:hanging="360"/>
      </w:pPr>
    </w:lvl>
    <w:lvl w:ilvl="5" w:tplc="279E3ADE" w:tentative="1">
      <w:start w:val="1"/>
      <w:numFmt w:val="lowerRoman"/>
      <w:lvlText w:val="%6."/>
      <w:lvlJc w:val="right"/>
      <w:pPr>
        <w:tabs>
          <w:tab w:val="num" w:pos="3600"/>
        </w:tabs>
        <w:ind w:left="3600" w:hanging="180"/>
      </w:pPr>
    </w:lvl>
    <w:lvl w:ilvl="6" w:tplc="DBC0ED4A" w:tentative="1">
      <w:start w:val="1"/>
      <w:numFmt w:val="decimal"/>
      <w:lvlText w:val="%7."/>
      <w:lvlJc w:val="left"/>
      <w:pPr>
        <w:tabs>
          <w:tab w:val="num" w:pos="4320"/>
        </w:tabs>
        <w:ind w:left="4320" w:hanging="360"/>
      </w:pPr>
    </w:lvl>
    <w:lvl w:ilvl="7" w:tplc="E35013E2" w:tentative="1">
      <w:start w:val="1"/>
      <w:numFmt w:val="lowerLetter"/>
      <w:lvlText w:val="%8."/>
      <w:lvlJc w:val="left"/>
      <w:pPr>
        <w:tabs>
          <w:tab w:val="num" w:pos="5040"/>
        </w:tabs>
        <w:ind w:left="5040" w:hanging="360"/>
      </w:pPr>
    </w:lvl>
    <w:lvl w:ilvl="8" w:tplc="39F6F154" w:tentative="1">
      <w:start w:val="1"/>
      <w:numFmt w:val="lowerRoman"/>
      <w:lvlText w:val="%9."/>
      <w:lvlJc w:val="right"/>
      <w:pPr>
        <w:tabs>
          <w:tab w:val="num" w:pos="5760"/>
        </w:tabs>
        <w:ind w:left="5760" w:hanging="180"/>
      </w:pPr>
    </w:lvl>
  </w:abstractNum>
  <w:abstractNum w:abstractNumId="202" w15:restartNumberingAfterBreak="0">
    <w:nsid w:val="62860CA6"/>
    <w:multiLevelType w:val="hybridMultilevel"/>
    <w:tmpl w:val="E266066C"/>
    <w:name w:val="WW8Num4323222222233322332323222223232223222332222222232222232"/>
    <w:lvl w:ilvl="0" w:tplc="AC386970">
      <w:start w:val="1"/>
      <w:numFmt w:val="bullet"/>
      <w:lvlText w:val=""/>
      <w:lvlJc w:val="left"/>
      <w:pPr>
        <w:tabs>
          <w:tab w:val="num" w:pos="1080"/>
        </w:tabs>
        <w:ind w:left="1080" w:hanging="360"/>
      </w:pPr>
      <w:rPr>
        <w:rFonts w:ascii="Symbol" w:hAnsi="Symbol" w:hint="default"/>
      </w:rPr>
    </w:lvl>
    <w:lvl w:ilvl="1" w:tplc="8E46B0A4" w:tentative="1">
      <w:start w:val="1"/>
      <w:numFmt w:val="bullet"/>
      <w:lvlText w:val="o"/>
      <w:lvlJc w:val="left"/>
      <w:pPr>
        <w:tabs>
          <w:tab w:val="num" w:pos="1800"/>
        </w:tabs>
        <w:ind w:left="1800" w:hanging="360"/>
      </w:pPr>
      <w:rPr>
        <w:rFonts w:ascii="Courier New" w:hAnsi="Courier New" w:hint="default"/>
      </w:rPr>
    </w:lvl>
    <w:lvl w:ilvl="2" w:tplc="2B00FBA4" w:tentative="1">
      <w:start w:val="1"/>
      <w:numFmt w:val="bullet"/>
      <w:lvlText w:val=""/>
      <w:lvlJc w:val="left"/>
      <w:pPr>
        <w:tabs>
          <w:tab w:val="num" w:pos="2520"/>
        </w:tabs>
        <w:ind w:left="2520" w:hanging="360"/>
      </w:pPr>
      <w:rPr>
        <w:rFonts w:ascii="Wingdings" w:hAnsi="Wingdings" w:hint="default"/>
      </w:rPr>
    </w:lvl>
    <w:lvl w:ilvl="3" w:tplc="66AC3EA4" w:tentative="1">
      <w:start w:val="1"/>
      <w:numFmt w:val="bullet"/>
      <w:lvlText w:val=""/>
      <w:lvlJc w:val="left"/>
      <w:pPr>
        <w:tabs>
          <w:tab w:val="num" w:pos="3240"/>
        </w:tabs>
        <w:ind w:left="3240" w:hanging="360"/>
      </w:pPr>
      <w:rPr>
        <w:rFonts w:ascii="Symbol" w:hAnsi="Symbol" w:hint="default"/>
      </w:rPr>
    </w:lvl>
    <w:lvl w:ilvl="4" w:tplc="A8369432" w:tentative="1">
      <w:start w:val="1"/>
      <w:numFmt w:val="bullet"/>
      <w:lvlText w:val="o"/>
      <w:lvlJc w:val="left"/>
      <w:pPr>
        <w:tabs>
          <w:tab w:val="num" w:pos="3960"/>
        </w:tabs>
        <w:ind w:left="3960" w:hanging="360"/>
      </w:pPr>
      <w:rPr>
        <w:rFonts w:ascii="Courier New" w:hAnsi="Courier New" w:hint="default"/>
      </w:rPr>
    </w:lvl>
    <w:lvl w:ilvl="5" w:tplc="E01667CA" w:tentative="1">
      <w:start w:val="1"/>
      <w:numFmt w:val="bullet"/>
      <w:lvlText w:val=""/>
      <w:lvlJc w:val="left"/>
      <w:pPr>
        <w:tabs>
          <w:tab w:val="num" w:pos="4680"/>
        </w:tabs>
        <w:ind w:left="4680" w:hanging="360"/>
      </w:pPr>
      <w:rPr>
        <w:rFonts w:ascii="Wingdings" w:hAnsi="Wingdings" w:hint="default"/>
      </w:rPr>
    </w:lvl>
    <w:lvl w:ilvl="6" w:tplc="1E609D82" w:tentative="1">
      <w:start w:val="1"/>
      <w:numFmt w:val="bullet"/>
      <w:lvlText w:val=""/>
      <w:lvlJc w:val="left"/>
      <w:pPr>
        <w:tabs>
          <w:tab w:val="num" w:pos="5400"/>
        </w:tabs>
        <w:ind w:left="5400" w:hanging="360"/>
      </w:pPr>
      <w:rPr>
        <w:rFonts w:ascii="Symbol" w:hAnsi="Symbol" w:hint="default"/>
      </w:rPr>
    </w:lvl>
    <w:lvl w:ilvl="7" w:tplc="EC9CBF7A" w:tentative="1">
      <w:start w:val="1"/>
      <w:numFmt w:val="bullet"/>
      <w:lvlText w:val="o"/>
      <w:lvlJc w:val="left"/>
      <w:pPr>
        <w:tabs>
          <w:tab w:val="num" w:pos="6120"/>
        </w:tabs>
        <w:ind w:left="6120" w:hanging="360"/>
      </w:pPr>
      <w:rPr>
        <w:rFonts w:ascii="Courier New" w:hAnsi="Courier New" w:hint="default"/>
      </w:rPr>
    </w:lvl>
    <w:lvl w:ilvl="8" w:tplc="275C4A6A"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64891A9C"/>
    <w:multiLevelType w:val="hybridMultilevel"/>
    <w:tmpl w:val="FD48686A"/>
    <w:name w:val="WW8Num432322222223332233232322222323222423222222222222222332334222"/>
    <w:lvl w:ilvl="0" w:tplc="221E52EC">
      <w:start w:val="1"/>
      <w:numFmt w:val="decimal"/>
      <w:lvlText w:val="%1."/>
      <w:lvlJc w:val="left"/>
      <w:pPr>
        <w:tabs>
          <w:tab w:val="num" w:pos="360"/>
        </w:tabs>
        <w:ind w:left="360" w:hanging="360"/>
      </w:pPr>
      <w:rPr>
        <w:rFonts w:hint="default"/>
      </w:rPr>
    </w:lvl>
    <w:lvl w:ilvl="1" w:tplc="BCAA7C74" w:tentative="1">
      <w:start w:val="1"/>
      <w:numFmt w:val="lowerLetter"/>
      <w:lvlText w:val="%2."/>
      <w:lvlJc w:val="left"/>
      <w:pPr>
        <w:tabs>
          <w:tab w:val="num" w:pos="1440"/>
        </w:tabs>
        <w:ind w:left="1440" w:hanging="360"/>
      </w:pPr>
    </w:lvl>
    <w:lvl w:ilvl="2" w:tplc="015EC6C8" w:tentative="1">
      <w:start w:val="1"/>
      <w:numFmt w:val="lowerRoman"/>
      <w:lvlText w:val="%3."/>
      <w:lvlJc w:val="right"/>
      <w:pPr>
        <w:tabs>
          <w:tab w:val="num" w:pos="2160"/>
        </w:tabs>
        <w:ind w:left="2160" w:hanging="180"/>
      </w:pPr>
    </w:lvl>
    <w:lvl w:ilvl="3" w:tplc="8CB471B2" w:tentative="1">
      <w:start w:val="1"/>
      <w:numFmt w:val="decimal"/>
      <w:lvlText w:val="%4."/>
      <w:lvlJc w:val="left"/>
      <w:pPr>
        <w:tabs>
          <w:tab w:val="num" w:pos="2880"/>
        </w:tabs>
        <w:ind w:left="2880" w:hanging="360"/>
      </w:pPr>
    </w:lvl>
    <w:lvl w:ilvl="4" w:tplc="2534C3B0" w:tentative="1">
      <w:start w:val="1"/>
      <w:numFmt w:val="lowerLetter"/>
      <w:lvlText w:val="%5."/>
      <w:lvlJc w:val="left"/>
      <w:pPr>
        <w:tabs>
          <w:tab w:val="num" w:pos="3600"/>
        </w:tabs>
        <w:ind w:left="3600" w:hanging="360"/>
      </w:pPr>
    </w:lvl>
    <w:lvl w:ilvl="5" w:tplc="CA666016" w:tentative="1">
      <w:start w:val="1"/>
      <w:numFmt w:val="lowerRoman"/>
      <w:lvlText w:val="%6."/>
      <w:lvlJc w:val="right"/>
      <w:pPr>
        <w:tabs>
          <w:tab w:val="num" w:pos="4320"/>
        </w:tabs>
        <w:ind w:left="4320" w:hanging="180"/>
      </w:pPr>
    </w:lvl>
    <w:lvl w:ilvl="6" w:tplc="B7827E72" w:tentative="1">
      <w:start w:val="1"/>
      <w:numFmt w:val="decimal"/>
      <w:lvlText w:val="%7."/>
      <w:lvlJc w:val="left"/>
      <w:pPr>
        <w:tabs>
          <w:tab w:val="num" w:pos="5040"/>
        </w:tabs>
        <w:ind w:left="5040" w:hanging="360"/>
      </w:pPr>
    </w:lvl>
    <w:lvl w:ilvl="7" w:tplc="6E3EC0A8" w:tentative="1">
      <w:start w:val="1"/>
      <w:numFmt w:val="lowerLetter"/>
      <w:lvlText w:val="%8."/>
      <w:lvlJc w:val="left"/>
      <w:pPr>
        <w:tabs>
          <w:tab w:val="num" w:pos="5760"/>
        </w:tabs>
        <w:ind w:left="5760" w:hanging="360"/>
      </w:pPr>
    </w:lvl>
    <w:lvl w:ilvl="8" w:tplc="9E909E14" w:tentative="1">
      <w:start w:val="1"/>
      <w:numFmt w:val="lowerRoman"/>
      <w:lvlText w:val="%9."/>
      <w:lvlJc w:val="right"/>
      <w:pPr>
        <w:tabs>
          <w:tab w:val="num" w:pos="6480"/>
        </w:tabs>
        <w:ind w:left="6480" w:hanging="180"/>
      </w:pPr>
    </w:lvl>
  </w:abstractNum>
  <w:abstractNum w:abstractNumId="204"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5AF33A2"/>
    <w:multiLevelType w:val="hybridMultilevel"/>
    <w:tmpl w:val="0D3E4370"/>
    <w:name w:val="WW8Num432322222223332233232322222343222222"/>
    <w:lvl w:ilvl="0" w:tplc="68701632">
      <w:start w:val="1"/>
      <w:numFmt w:val="decimal"/>
      <w:lvlText w:val="%1."/>
      <w:lvlJc w:val="left"/>
      <w:pPr>
        <w:tabs>
          <w:tab w:val="num" w:pos="360"/>
        </w:tabs>
        <w:ind w:left="360" w:hanging="360"/>
      </w:pPr>
      <w:rPr>
        <w:rFonts w:hint="default"/>
        <w:b w:val="0"/>
      </w:rPr>
    </w:lvl>
    <w:lvl w:ilvl="1" w:tplc="EDA6901C" w:tentative="1">
      <w:start w:val="1"/>
      <w:numFmt w:val="lowerLetter"/>
      <w:lvlText w:val="%2."/>
      <w:lvlJc w:val="left"/>
      <w:pPr>
        <w:tabs>
          <w:tab w:val="num" w:pos="1440"/>
        </w:tabs>
        <w:ind w:left="1440" w:hanging="360"/>
      </w:pPr>
    </w:lvl>
    <w:lvl w:ilvl="2" w:tplc="F37EDE4A" w:tentative="1">
      <w:start w:val="1"/>
      <w:numFmt w:val="lowerRoman"/>
      <w:lvlText w:val="%3."/>
      <w:lvlJc w:val="right"/>
      <w:pPr>
        <w:tabs>
          <w:tab w:val="num" w:pos="2160"/>
        </w:tabs>
        <w:ind w:left="2160" w:hanging="180"/>
      </w:pPr>
    </w:lvl>
    <w:lvl w:ilvl="3" w:tplc="3C061554" w:tentative="1">
      <w:start w:val="1"/>
      <w:numFmt w:val="decimal"/>
      <w:lvlText w:val="%4."/>
      <w:lvlJc w:val="left"/>
      <w:pPr>
        <w:tabs>
          <w:tab w:val="num" w:pos="2880"/>
        </w:tabs>
        <w:ind w:left="2880" w:hanging="360"/>
      </w:pPr>
    </w:lvl>
    <w:lvl w:ilvl="4" w:tplc="824CFE90" w:tentative="1">
      <w:start w:val="1"/>
      <w:numFmt w:val="lowerLetter"/>
      <w:lvlText w:val="%5."/>
      <w:lvlJc w:val="left"/>
      <w:pPr>
        <w:tabs>
          <w:tab w:val="num" w:pos="3600"/>
        </w:tabs>
        <w:ind w:left="3600" w:hanging="360"/>
      </w:pPr>
    </w:lvl>
    <w:lvl w:ilvl="5" w:tplc="620E3174" w:tentative="1">
      <w:start w:val="1"/>
      <w:numFmt w:val="lowerRoman"/>
      <w:lvlText w:val="%6."/>
      <w:lvlJc w:val="right"/>
      <w:pPr>
        <w:tabs>
          <w:tab w:val="num" w:pos="4320"/>
        </w:tabs>
        <w:ind w:left="4320" w:hanging="180"/>
      </w:pPr>
    </w:lvl>
    <w:lvl w:ilvl="6" w:tplc="7570BC88" w:tentative="1">
      <w:start w:val="1"/>
      <w:numFmt w:val="decimal"/>
      <w:lvlText w:val="%7."/>
      <w:lvlJc w:val="left"/>
      <w:pPr>
        <w:tabs>
          <w:tab w:val="num" w:pos="5040"/>
        </w:tabs>
        <w:ind w:left="5040" w:hanging="360"/>
      </w:pPr>
    </w:lvl>
    <w:lvl w:ilvl="7" w:tplc="2742565A" w:tentative="1">
      <w:start w:val="1"/>
      <w:numFmt w:val="lowerLetter"/>
      <w:lvlText w:val="%8."/>
      <w:lvlJc w:val="left"/>
      <w:pPr>
        <w:tabs>
          <w:tab w:val="num" w:pos="5760"/>
        </w:tabs>
        <w:ind w:left="5760" w:hanging="360"/>
      </w:pPr>
    </w:lvl>
    <w:lvl w:ilvl="8" w:tplc="2BB4FD70" w:tentative="1">
      <w:start w:val="1"/>
      <w:numFmt w:val="lowerRoman"/>
      <w:lvlText w:val="%9."/>
      <w:lvlJc w:val="right"/>
      <w:pPr>
        <w:tabs>
          <w:tab w:val="num" w:pos="6480"/>
        </w:tabs>
        <w:ind w:left="6480" w:hanging="180"/>
      </w:pPr>
    </w:lvl>
  </w:abstractNum>
  <w:abstractNum w:abstractNumId="206"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7"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8"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9" w15:restartNumberingAfterBreak="0">
    <w:nsid w:val="673E0224"/>
    <w:multiLevelType w:val="hybridMultilevel"/>
    <w:tmpl w:val="02D640E0"/>
    <w:lvl w:ilvl="0" w:tplc="56880FE2">
      <w:start w:val="1"/>
      <w:numFmt w:val="decimal"/>
      <w:lvlText w:val="%1."/>
      <w:lvlJc w:val="left"/>
      <w:pPr>
        <w:ind w:left="720" w:hanging="360"/>
      </w:pPr>
      <w:rPr>
        <w:rFonts w:hint="default"/>
      </w:rPr>
    </w:lvl>
    <w:lvl w:ilvl="1" w:tplc="96D868CA">
      <w:start w:val="1"/>
      <w:numFmt w:val="lowerLetter"/>
      <w:lvlText w:val="%2."/>
      <w:lvlJc w:val="left"/>
      <w:pPr>
        <w:ind w:left="1440" w:hanging="360"/>
      </w:pPr>
    </w:lvl>
    <w:lvl w:ilvl="2" w:tplc="AB7A0BD4" w:tentative="1">
      <w:start w:val="1"/>
      <w:numFmt w:val="lowerRoman"/>
      <w:lvlText w:val="%3."/>
      <w:lvlJc w:val="right"/>
      <w:pPr>
        <w:ind w:left="2160" w:hanging="180"/>
      </w:pPr>
    </w:lvl>
    <w:lvl w:ilvl="3" w:tplc="0FA45884" w:tentative="1">
      <w:start w:val="1"/>
      <w:numFmt w:val="decimal"/>
      <w:lvlText w:val="%4."/>
      <w:lvlJc w:val="left"/>
      <w:pPr>
        <w:ind w:left="2880" w:hanging="360"/>
      </w:pPr>
    </w:lvl>
    <w:lvl w:ilvl="4" w:tplc="1BFE51D4" w:tentative="1">
      <w:start w:val="1"/>
      <w:numFmt w:val="lowerLetter"/>
      <w:lvlText w:val="%5."/>
      <w:lvlJc w:val="left"/>
      <w:pPr>
        <w:ind w:left="3600" w:hanging="360"/>
      </w:pPr>
    </w:lvl>
    <w:lvl w:ilvl="5" w:tplc="C3C28346" w:tentative="1">
      <w:start w:val="1"/>
      <w:numFmt w:val="lowerRoman"/>
      <w:lvlText w:val="%6."/>
      <w:lvlJc w:val="right"/>
      <w:pPr>
        <w:ind w:left="4320" w:hanging="180"/>
      </w:pPr>
    </w:lvl>
    <w:lvl w:ilvl="6" w:tplc="7642678A" w:tentative="1">
      <w:start w:val="1"/>
      <w:numFmt w:val="decimal"/>
      <w:lvlText w:val="%7."/>
      <w:lvlJc w:val="left"/>
      <w:pPr>
        <w:ind w:left="5040" w:hanging="360"/>
      </w:pPr>
    </w:lvl>
    <w:lvl w:ilvl="7" w:tplc="7C16CDAA" w:tentative="1">
      <w:start w:val="1"/>
      <w:numFmt w:val="lowerLetter"/>
      <w:lvlText w:val="%8."/>
      <w:lvlJc w:val="left"/>
      <w:pPr>
        <w:ind w:left="5760" w:hanging="360"/>
      </w:pPr>
    </w:lvl>
    <w:lvl w:ilvl="8" w:tplc="6B806558" w:tentative="1">
      <w:start w:val="1"/>
      <w:numFmt w:val="lowerRoman"/>
      <w:lvlText w:val="%9."/>
      <w:lvlJc w:val="right"/>
      <w:pPr>
        <w:ind w:left="6480" w:hanging="180"/>
      </w:pPr>
    </w:lvl>
  </w:abstractNum>
  <w:abstractNum w:abstractNumId="210" w15:restartNumberingAfterBreak="0">
    <w:nsid w:val="676D0C68"/>
    <w:multiLevelType w:val="hybridMultilevel"/>
    <w:tmpl w:val="39F4BFDA"/>
    <w:name w:val="WW8Num2"/>
    <w:lvl w:ilvl="0" w:tplc="13063CDA">
      <w:start w:val="1"/>
      <w:numFmt w:val="decimal"/>
      <w:lvlText w:val="%1."/>
      <w:lvlJc w:val="left"/>
      <w:pPr>
        <w:tabs>
          <w:tab w:val="num" w:pos="720"/>
        </w:tabs>
        <w:ind w:left="720" w:hanging="360"/>
      </w:pPr>
      <w:rPr>
        <w:rFonts w:hint="default"/>
      </w:rPr>
    </w:lvl>
    <w:lvl w:ilvl="1" w:tplc="08FAC9EC" w:tentative="1">
      <w:start w:val="1"/>
      <w:numFmt w:val="lowerLetter"/>
      <w:lvlText w:val="%2."/>
      <w:lvlJc w:val="left"/>
      <w:pPr>
        <w:tabs>
          <w:tab w:val="num" w:pos="1800"/>
        </w:tabs>
        <w:ind w:left="1800" w:hanging="360"/>
      </w:pPr>
    </w:lvl>
    <w:lvl w:ilvl="2" w:tplc="0B2E4AC8" w:tentative="1">
      <w:start w:val="1"/>
      <w:numFmt w:val="lowerRoman"/>
      <w:lvlText w:val="%3."/>
      <w:lvlJc w:val="right"/>
      <w:pPr>
        <w:tabs>
          <w:tab w:val="num" w:pos="2520"/>
        </w:tabs>
        <w:ind w:left="2520" w:hanging="180"/>
      </w:pPr>
    </w:lvl>
    <w:lvl w:ilvl="3" w:tplc="6E423434" w:tentative="1">
      <w:start w:val="1"/>
      <w:numFmt w:val="decimal"/>
      <w:lvlText w:val="%4."/>
      <w:lvlJc w:val="left"/>
      <w:pPr>
        <w:tabs>
          <w:tab w:val="num" w:pos="3240"/>
        </w:tabs>
        <w:ind w:left="3240" w:hanging="360"/>
      </w:pPr>
    </w:lvl>
    <w:lvl w:ilvl="4" w:tplc="F558D992" w:tentative="1">
      <w:start w:val="1"/>
      <w:numFmt w:val="lowerLetter"/>
      <w:lvlText w:val="%5."/>
      <w:lvlJc w:val="left"/>
      <w:pPr>
        <w:tabs>
          <w:tab w:val="num" w:pos="3960"/>
        </w:tabs>
        <w:ind w:left="3960" w:hanging="360"/>
      </w:pPr>
    </w:lvl>
    <w:lvl w:ilvl="5" w:tplc="57D62FCC" w:tentative="1">
      <w:start w:val="1"/>
      <w:numFmt w:val="lowerRoman"/>
      <w:lvlText w:val="%6."/>
      <w:lvlJc w:val="right"/>
      <w:pPr>
        <w:tabs>
          <w:tab w:val="num" w:pos="4680"/>
        </w:tabs>
        <w:ind w:left="4680" w:hanging="180"/>
      </w:pPr>
    </w:lvl>
    <w:lvl w:ilvl="6" w:tplc="04603D88" w:tentative="1">
      <w:start w:val="1"/>
      <w:numFmt w:val="decimal"/>
      <w:lvlText w:val="%7."/>
      <w:lvlJc w:val="left"/>
      <w:pPr>
        <w:tabs>
          <w:tab w:val="num" w:pos="5400"/>
        </w:tabs>
        <w:ind w:left="5400" w:hanging="360"/>
      </w:pPr>
    </w:lvl>
    <w:lvl w:ilvl="7" w:tplc="03BA6942" w:tentative="1">
      <w:start w:val="1"/>
      <w:numFmt w:val="lowerLetter"/>
      <w:lvlText w:val="%8."/>
      <w:lvlJc w:val="left"/>
      <w:pPr>
        <w:tabs>
          <w:tab w:val="num" w:pos="6120"/>
        </w:tabs>
        <w:ind w:left="6120" w:hanging="360"/>
      </w:pPr>
    </w:lvl>
    <w:lvl w:ilvl="8" w:tplc="9F0C3768" w:tentative="1">
      <w:start w:val="1"/>
      <w:numFmt w:val="lowerRoman"/>
      <w:lvlText w:val="%9."/>
      <w:lvlJc w:val="right"/>
      <w:pPr>
        <w:tabs>
          <w:tab w:val="num" w:pos="6840"/>
        </w:tabs>
        <w:ind w:left="6840" w:hanging="180"/>
      </w:pPr>
    </w:lvl>
  </w:abstractNum>
  <w:abstractNum w:abstractNumId="211" w15:restartNumberingAfterBreak="0">
    <w:nsid w:val="67FB641F"/>
    <w:multiLevelType w:val="hybridMultilevel"/>
    <w:tmpl w:val="9356EFE4"/>
    <w:name w:val="WW8Num432322222223332233232322222323222322233222222223222"/>
    <w:lvl w:ilvl="0" w:tplc="535C4314">
      <w:start w:val="1"/>
      <w:numFmt w:val="decimal"/>
      <w:lvlText w:val="%1."/>
      <w:lvlJc w:val="left"/>
      <w:pPr>
        <w:tabs>
          <w:tab w:val="num" w:pos="360"/>
        </w:tabs>
        <w:ind w:left="360" w:hanging="360"/>
      </w:pPr>
      <w:rPr>
        <w:rFonts w:hint="default"/>
      </w:rPr>
    </w:lvl>
    <w:lvl w:ilvl="1" w:tplc="AD2E2C56" w:tentative="1">
      <w:start w:val="1"/>
      <w:numFmt w:val="lowerLetter"/>
      <w:lvlText w:val="%2."/>
      <w:lvlJc w:val="left"/>
      <w:pPr>
        <w:tabs>
          <w:tab w:val="num" w:pos="1080"/>
        </w:tabs>
        <w:ind w:left="1080" w:hanging="360"/>
      </w:pPr>
    </w:lvl>
    <w:lvl w:ilvl="2" w:tplc="480C78CA" w:tentative="1">
      <w:start w:val="1"/>
      <w:numFmt w:val="lowerRoman"/>
      <w:lvlText w:val="%3."/>
      <w:lvlJc w:val="right"/>
      <w:pPr>
        <w:tabs>
          <w:tab w:val="num" w:pos="1800"/>
        </w:tabs>
        <w:ind w:left="1800" w:hanging="180"/>
      </w:pPr>
    </w:lvl>
    <w:lvl w:ilvl="3" w:tplc="7E342782" w:tentative="1">
      <w:start w:val="1"/>
      <w:numFmt w:val="decimal"/>
      <w:lvlText w:val="%4."/>
      <w:lvlJc w:val="left"/>
      <w:pPr>
        <w:tabs>
          <w:tab w:val="num" w:pos="2520"/>
        </w:tabs>
        <w:ind w:left="2520" w:hanging="360"/>
      </w:pPr>
    </w:lvl>
    <w:lvl w:ilvl="4" w:tplc="F6D627E6" w:tentative="1">
      <w:start w:val="1"/>
      <w:numFmt w:val="lowerLetter"/>
      <w:lvlText w:val="%5."/>
      <w:lvlJc w:val="left"/>
      <w:pPr>
        <w:tabs>
          <w:tab w:val="num" w:pos="3240"/>
        </w:tabs>
        <w:ind w:left="3240" w:hanging="360"/>
      </w:pPr>
    </w:lvl>
    <w:lvl w:ilvl="5" w:tplc="2FBC92EC" w:tentative="1">
      <w:start w:val="1"/>
      <w:numFmt w:val="lowerRoman"/>
      <w:lvlText w:val="%6."/>
      <w:lvlJc w:val="right"/>
      <w:pPr>
        <w:tabs>
          <w:tab w:val="num" w:pos="3960"/>
        </w:tabs>
        <w:ind w:left="3960" w:hanging="180"/>
      </w:pPr>
    </w:lvl>
    <w:lvl w:ilvl="6" w:tplc="11485BA2" w:tentative="1">
      <w:start w:val="1"/>
      <w:numFmt w:val="decimal"/>
      <w:lvlText w:val="%7."/>
      <w:lvlJc w:val="left"/>
      <w:pPr>
        <w:tabs>
          <w:tab w:val="num" w:pos="4680"/>
        </w:tabs>
        <w:ind w:left="4680" w:hanging="360"/>
      </w:pPr>
    </w:lvl>
    <w:lvl w:ilvl="7" w:tplc="C84E0ADE" w:tentative="1">
      <w:start w:val="1"/>
      <w:numFmt w:val="lowerLetter"/>
      <w:lvlText w:val="%8."/>
      <w:lvlJc w:val="left"/>
      <w:pPr>
        <w:tabs>
          <w:tab w:val="num" w:pos="5400"/>
        </w:tabs>
        <w:ind w:left="5400" w:hanging="360"/>
      </w:pPr>
    </w:lvl>
    <w:lvl w:ilvl="8" w:tplc="431A94E4" w:tentative="1">
      <w:start w:val="1"/>
      <w:numFmt w:val="lowerRoman"/>
      <w:lvlText w:val="%9."/>
      <w:lvlJc w:val="right"/>
      <w:pPr>
        <w:tabs>
          <w:tab w:val="num" w:pos="6120"/>
        </w:tabs>
        <w:ind w:left="6120" w:hanging="180"/>
      </w:pPr>
    </w:lvl>
  </w:abstractNum>
  <w:abstractNum w:abstractNumId="212"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3"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4" w15:restartNumberingAfterBreak="0">
    <w:nsid w:val="69302066"/>
    <w:multiLevelType w:val="hybridMultilevel"/>
    <w:tmpl w:val="2FEA7642"/>
    <w:name w:val="WW8Num432322222223332233232322222343222"/>
    <w:lvl w:ilvl="0" w:tplc="6658BD0A">
      <w:start w:val="1"/>
      <w:numFmt w:val="decimal"/>
      <w:lvlText w:val="%1."/>
      <w:lvlJc w:val="left"/>
      <w:pPr>
        <w:tabs>
          <w:tab w:val="num" w:pos="720"/>
        </w:tabs>
        <w:ind w:left="720" w:hanging="360"/>
      </w:pPr>
      <w:rPr>
        <w:rFonts w:hint="default"/>
        <w:b w:val="0"/>
      </w:rPr>
    </w:lvl>
    <w:lvl w:ilvl="1" w:tplc="D08C17C0" w:tentative="1">
      <w:start w:val="1"/>
      <w:numFmt w:val="lowerLetter"/>
      <w:lvlText w:val="%2."/>
      <w:lvlJc w:val="left"/>
      <w:pPr>
        <w:tabs>
          <w:tab w:val="num" w:pos="1800"/>
        </w:tabs>
        <w:ind w:left="1800" w:hanging="360"/>
      </w:pPr>
    </w:lvl>
    <w:lvl w:ilvl="2" w:tplc="7286DDB2" w:tentative="1">
      <w:start w:val="1"/>
      <w:numFmt w:val="lowerRoman"/>
      <w:lvlText w:val="%3."/>
      <w:lvlJc w:val="right"/>
      <w:pPr>
        <w:tabs>
          <w:tab w:val="num" w:pos="2520"/>
        </w:tabs>
        <w:ind w:left="2520" w:hanging="180"/>
      </w:pPr>
    </w:lvl>
    <w:lvl w:ilvl="3" w:tplc="75F25D56" w:tentative="1">
      <w:start w:val="1"/>
      <w:numFmt w:val="decimal"/>
      <w:lvlText w:val="%4."/>
      <w:lvlJc w:val="left"/>
      <w:pPr>
        <w:tabs>
          <w:tab w:val="num" w:pos="3240"/>
        </w:tabs>
        <w:ind w:left="3240" w:hanging="360"/>
      </w:pPr>
    </w:lvl>
    <w:lvl w:ilvl="4" w:tplc="0E845E52" w:tentative="1">
      <w:start w:val="1"/>
      <w:numFmt w:val="lowerLetter"/>
      <w:lvlText w:val="%5."/>
      <w:lvlJc w:val="left"/>
      <w:pPr>
        <w:tabs>
          <w:tab w:val="num" w:pos="3960"/>
        </w:tabs>
        <w:ind w:left="3960" w:hanging="360"/>
      </w:pPr>
    </w:lvl>
    <w:lvl w:ilvl="5" w:tplc="E2768084" w:tentative="1">
      <w:start w:val="1"/>
      <w:numFmt w:val="lowerRoman"/>
      <w:lvlText w:val="%6."/>
      <w:lvlJc w:val="right"/>
      <w:pPr>
        <w:tabs>
          <w:tab w:val="num" w:pos="4680"/>
        </w:tabs>
        <w:ind w:left="4680" w:hanging="180"/>
      </w:pPr>
    </w:lvl>
    <w:lvl w:ilvl="6" w:tplc="EBE667C6" w:tentative="1">
      <w:start w:val="1"/>
      <w:numFmt w:val="decimal"/>
      <w:lvlText w:val="%7."/>
      <w:lvlJc w:val="left"/>
      <w:pPr>
        <w:tabs>
          <w:tab w:val="num" w:pos="5400"/>
        </w:tabs>
        <w:ind w:left="5400" w:hanging="360"/>
      </w:pPr>
    </w:lvl>
    <w:lvl w:ilvl="7" w:tplc="9F088130" w:tentative="1">
      <w:start w:val="1"/>
      <w:numFmt w:val="lowerLetter"/>
      <w:lvlText w:val="%8."/>
      <w:lvlJc w:val="left"/>
      <w:pPr>
        <w:tabs>
          <w:tab w:val="num" w:pos="6120"/>
        </w:tabs>
        <w:ind w:left="6120" w:hanging="360"/>
      </w:pPr>
    </w:lvl>
    <w:lvl w:ilvl="8" w:tplc="9CBEB93A" w:tentative="1">
      <w:start w:val="1"/>
      <w:numFmt w:val="lowerRoman"/>
      <w:lvlText w:val="%9."/>
      <w:lvlJc w:val="right"/>
      <w:pPr>
        <w:tabs>
          <w:tab w:val="num" w:pos="6840"/>
        </w:tabs>
        <w:ind w:left="6840" w:hanging="180"/>
      </w:pPr>
    </w:lvl>
  </w:abstractNum>
  <w:abstractNum w:abstractNumId="215"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6"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7" w15:restartNumberingAfterBreak="0">
    <w:nsid w:val="6A2D7D72"/>
    <w:multiLevelType w:val="hybridMultilevel"/>
    <w:tmpl w:val="6D60936C"/>
    <w:lvl w:ilvl="0" w:tplc="3C22683E">
      <w:start w:val="1"/>
      <w:numFmt w:val="decimal"/>
      <w:lvlText w:val="%1."/>
      <w:lvlJc w:val="left"/>
      <w:pPr>
        <w:ind w:left="720" w:hanging="360"/>
      </w:pPr>
      <w:rPr>
        <w:rFonts w:hint="default"/>
      </w:rPr>
    </w:lvl>
    <w:lvl w:ilvl="1" w:tplc="AE30048C" w:tentative="1">
      <w:start w:val="1"/>
      <w:numFmt w:val="lowerLetter"/>
      <w:lvlText w:val="%2."/>
      <w:lvlJc w:val="left"/>
      <w:pPr>
        <w:ind w:left="1440" w:hanging="360"/>
      </w:pPr>
    </w:lvl>
    <w:lvl w:ilvl="2" w:tplc="DD12AC90" w:tentative="1">
      <w:start w:val="1"/>
      <w:numFmt w:val="lowerRoman"/>
      <w:lvlText w:val="%3."/>
      <w:lvlJc w:val="right"/>
      <w:pPr>
        <w:ind w:left="2160" w:hanging="180"/>
      </w:pPr>
    </w:lvl>
    <w:lvl w:ilvl="3" w:tplc="897CC0C0" w:tentative="1">
      <w:start w:val="1"/>
      <w:numFmt w:val="decimal"/>
      <w:lvlText w:val="%4."/>
      <w:lvlJc w:val="left"/>
      <w:pPr>
        <w:ind w:left="2880" w:hanging="360"/>
      </w:pPr>
    </w:lvl>
    <w:lvl w:ilvl="4" w:tplc="23643584" w:tentative="1">
      <w:start w:val="1"/>
      <w:numFmt w:val="lowerLetter"/>
      <w:lvlText w:val="%5."/>
      <w:lvlJc w:val="left"/>
      <w:pPr>
        <w:ind w:left="3600" w:hanging="360"/>
      </w:pPr>
    </w:lvl>
    <w:lvl w:ilvl="5" w:tplc="681ED10E" w:tentative="1">
      <w:start w:val="1"/>
      <w:numFmt w:val="lowerRoman"/>
      <w:lvlText w:val="%6."/>
      <w:lvlJc w:val="right"/>
      <w:pPr>
        <w:ind w:left="4320" w:hanging="180"/>
      </w:pPr>
    </w:lvl>
    <w:lvl w:ilvl="6" w:tplc="8082685A" w:tentative="1">
      <w:start w:val="1"/>
      <w:numFmt w:val="decimal"/>
      <w:lvlText w:val="%7."/>
      <w:lvlJc w:val="left"/>
      <w:pPr>
        <w:ind w:left="5040" w:hanging="360"/>
      </w:pPr>
    </w:lvl>
    <w:lvl w:ilvl="7" w:tplc="DE366BE2" w:tentative="1">
      <w:start w:val="1"/>
      <w:numFmt w:val="lowerLetter"/>
      <w:lvlText w:val="%8."/>
      <w:lvlJc w:val="left"/>
      <w:pPr>
        <w:ind w:left="5760" w:hanging="360"/>
      </w:pPr>
    </w:lvl>
    <w:lvl w:ilvl="8" w:tplc="49108292" w:tentative="1">
      <w:start w:val="1"/>
      <w:numFmt w:val="lowerRoman"/>
      <w:lvlText w:val="%9."/>
      <w:lvlJc w:val="right"/>
      <w:pPr>
        <w:ind w:left="6480" w:hanging="180"/>
      </w:pPr>
    </w:lvl>
  </w:abstractNum>
  <w:abstractNum w:abstractNumId="218"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6D9F33F1"/>
    <w:multiLevelType w:val="hybridMultilevel"/>
    <w:tmpl w:val="E81AC802"/>
    <w:name w:val="WW8Num322222"/>
    <w:lvl w:ilvl="0" w:tplc="D0724FB6">
      <w:start w:val="1"/>
      <w:numFmt w:val="decimal"/>
      <w:lvlText w:val="%1."/>
      <w:lvlJc w:val="left"/>
      <w:pPr>
        <w:tabs>
          <w:tab w:val="num" w:pos="360"/>
        </w:tabs>
        <w:ind w:left="360" w:hanging="360"/>
      </w:pPr>
      <w:rPr>
        <w:rFonts w:hint="default"/>
        <w:b w:val="0"/>
      </w:rPr>
    </w:lvl>
    <w:lvl w:ilvl="1" w:tplc="6970597A" w:tentative="1">
      <w:start w:val="1"/>
      <w:numFmt w:val="lowerLetter"/>
      <w:lvlText w:val="%2."/>
      <w:lvlJc w:val="left"/>
      <w:pPr>
        <w:tabs>
          <w:tab w:val="num" w:pos="1440"/>
        </w:tabs>
        <w:ind w:left="1440" w:hanging="360"/>
      </w:pPr>
    </w:lvl>
    <w:lvl w:ilvl="2" w:tplc="FCB0969E" w:tentative="1">
      <w:start w:val="1"/>
      <w:numFmt w:val="lowerRoman"/>
      <w:lvlText w:val="%3."/>
      <w:lvlJc w:val="right"/>
      <w:pPr>
        <w:tabs>
          <w:tab w:val="num" w:pos="2160"/>
        </w:tabs>
        <w:ind w:left="2160" w:hanging="180"/>
      </w:pPr>
    </w:lvl>
    <w:lvl w:ilvl="3" w:tplc="C3ECEEF4" w:tentative="1">
      <w:start w:val="1"/>
      <w:numFmt w:val="decimal"/>
      <w:lvlText w:val="%4."/>
      <w:lvlJc w:val="left"/>
      <w:pPr>
        <w:tabs>
          <w:tab w:val="num" w:pos="2880"/>
        </w:tabs>
        <w:ind w:left="2880" w:hanging="360"/>
      </w:pPr>
    </w:lvl>
    <w:lvl w:ilvl="4" w:tplc="8D6E1A50" w:tentative="1">
      <w:start w:val="1"/>
      <w:numFmt w:val="lowerLetter"/>
      <w:lvlText w:val="%5."/>
      <w:lvlJc w:val="left"/>
      <w:pPr>
        <w:tabs>
          <w:tab w:val="num" w:pos="3600"/>
        </w:tabs>
        <w:ind w:left="3600" w:hanging="360"/>
      </w:pPr>
    </w:lvl>
    <w:lvl w:ilvl="5" w:tplc="DC704E80" w:tentative="1">
      <w:start w:val="1"/>
      <w:numFmt w:val="lowerRoman"/>
      <w:lvlText w:val="%6."/>
      <w:lvlJc w:val="right"/>
      <w:pPr>
        <w:tabs>
          <w:tab w:val="num" w:pos="4320"/>
        </w:tabs>
        <w:ind w:left="4320" w:hanging="180"/>
      </w:pPr>
    </w:lvl>
    <w:lvl w:ilvl="6" w:tplc="D3C022E6" w:tentative="1">
      <w:start w:val="1"/>
      <w:numFmt w:val="decimal"/>
      <w:lvlText w:val="%7."/>
      <w:lvlJc w:val="left"/>
      <w:pPr>
        <w:tabs>
          <w:tab w:val="num" w:pos="5040"/>
        </w:tabs>
        <w:ind w:left="5040" w:hanging="360"/>
      </w:pPr>
    </w:lvl>
    <w:lvl w:ilvl="7" w:tplc="41747852" w:tentative="1">
      <w:start w:val="1"/>
      <w:numFmt w:val="lowerLetter"/>
      <w:lvlText w:val="%8."/>
      <w:lvlJc w:val="left"/>
      <w:pPr>
        <w:tabs>
          <w:tab w:val="num" w:pos="5760"/>
        </w:tabs>
        <w:ind w:left="5760" w:hanging="360"/>
      </w:pPr>
    </w:lvl>
    <w:lvl w:ilvl="8" w:tplc="600AE010" w:tentative="1">
      <w:start w:val="1"/>
      <w:numFmt w:val="lowerRoman"/>
      <w:lvlText w:val="%9."/>
      <w:lvlJc w:val="right"/>
      <w:pPr>
        <w:tabs>
          <w:tab w:val="num" w:pos="6480"/>
        </w:tabs>
        <w:ind w:left="6480" w:hanging="180"/>
      </w:pPr>
    </w:lvl>
  </w:abstractNum>
  <w:abstractNum w:abstractNumId="220" w15:restartNumberingAfterBreak="0">
    <w:nsid w:val="6DF47F41"/>
    <w:multiLevelType w:val="hybridMultilevel"/>
    <w:tmpl w:val="C9AC4C7E"/>
    <w:name w:val="WW8Num34224"/>
    <w:lvl w:ilvl="0" w:tplc="1A82599A">
      <w:start w:val="1"/>
      <w:numFmt w:val="decimal"/>
      <w:lvlText w:val="%1."/>
      <w:lvlJc w:val="left"/>
      <w:pPr>
        <w:tabs>
          <w:tab w:val="num" w:pos="360"/>
        </w:tabs>
        <w:ind w:left="360" w:hanging="360"/>
      </w:pPr>
      <w:rPr>
        <w:rFonts w:hint="default"/>
      </w:rPr>
    </w:lvl>
    <w:lvl w:ilvl="1" w:tplc="CB24D754" w:tentative="1">
      <w:start w:val="1"/>
      <w:numFmt w:val="lowerLetter"/>
      <w:lvlText w:val="%2."/>
      <w:lvlJc w:val="left"/>
      <w:pPr>
        <w:tabs>
          <w:tab w:val="num" w:pos="456"/>
        </w:tabs>
        <w:ind w:left="456" w:hanging="360"/>
      </w:pPr>
    </w:lvl>
    <w:lvl w:ilvl="2" w:tplc="5366DD54" w:tentative="1">
      <w:start w:val="1"/>
      <w:numFmt w:val="lowerRoman"/>
      <w:lvlText w:val="%3."/>
      <w:lvlJc w:val="right"/>
      <w:pPr>
        <w:tabs>
          <w:tab w:val="num" w:pos="1176"/>
        </w:tabs>
        <w:ind w:left="1176" w:hanging="180"/>
      </w:pPr>
    </w:lvl>
    <w:lvl w:ilvl="3" w:tplc="8230FCF2" w:tentative="1">
      <w:start w:val="1"/>
      <w:numFmt w:val="decimal"/>
      <w:lvlText w:val="%4."/>
      <w:lvlJc w:val="left"/>
      <w:pPr>
        <w:tabs>
          <w:tab w:val="num" w:pos="1896"/>
        </w:tabs>
        <w:ind w:left="1896" w:hanging="360"/>
      </w:pPr>
    </w:lvl>
    <w:lvl w:ilvl="4" w:tplc="54AA8FCA" w:tentative="1">
      <w:start w:val="1"/>
      <w:numFmt w:val="lowerLetter"/>
      <w:lvlText w:val="%5."/>
      <w:lvlJc w:val="left"/>
      <w:pPr>
        <w:tabs>
          <w:tab w:val="num" w:pos="2616"/>
        </w:tabs>
        <w:ind w:left="2616" w:hanging="360"/>
      </w:pPr>
    </w:lvl>
    <w:lvl w:ilvl="5" w:tplc="C0FE50C8" w:tentative="1">
      <w:start w:val="1"/>
      <w:numFmt w:val="lowerRoman"/>
      <w:lvlText w:val="%6."/>
      <w:lvlJc w:val="right"/>
      <w:pPr>
        <w:tabs>
          <w:tab w:val="num" w:pos="3336"/>
        </w:tabs>
        <w:ind w:left="3336" w:hanging="180"/>
      </w:pPr>
    </w:lvl>
    <w:lvl w:ilvl="6" w:tplc="57E2CF48" w:tentative="1">
      <w:start w:val="1"/>
      <w:numFmt w:val="decimal"/>
      <w:lvlText w:val="%7."/>
      <w:lvlJc w:val="left"/>
      <w:pPr>
        <w:tabs>
          <w:tab w:val="num" w:pos="4056"/>
        </w:tabs>
        <w:ind w:left="4056" w:hanging="360"/>
      </w:pPr>
    </w:lvl>
    <w:lvl w:ilvl="7" w:tplc="A3AA1886" w:tentative="1">
      <w:start w:val="1"/>
      <w:numFmt w:val="lowerLetter"/>
      <w:lvlText w:val="%8."/>
      <w:lvlJc w:val="left"/>
      <w:pPr>
        <w:tabs>
          <w:tab w:val="num" w:pos="4776"/>
        </w:tabs>
        <w:ind w:left="4776" w:hanging="360"/>
      </w:pPr>
    </w:lvl>
    <w:lvl w:ilvl="8" w:tplc="4F7E1670" w:tentative="1">
      <w:start w:val="1"/>
      <w:numFmt w:val="lowerRoman"/>
      <w:lvlText w:val="%9."/>
      <w:lvlJc w:val="right"/>
      <w:pPr>
        <w:tabs>
          <w:tab w:val="num" w:pos="5496"/>
        </w:tabs>
        <w:ind w:left="5496" w:hanging="180"/>
      </w:pPr>
    </w:lvl>
  </w:abstractNum>
  <w:abstractNum w:abstractNumId="221"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E102415"/>
    <w:multiLevelType w:val="hybridMultilevel"/>
    <w:tmpl w:val="FC8066EE"/>
    <w:lvl w:ilvl="0" w:tplc="BB623802">
      <w:start w:val="1"/>
      <w:numFmt w:val="decimal"/>
      <w:lvlText w:val="%1."/>
      <w:lvlJc w:val="left"/>
      <w:pPr>
        <w:ind w:left="720" w:hanging="360"/>
      </w:pPr>
      <w:rPr>
        <w:rFonts w:hint="default"/>
      </w:rPr>
    </w:lvl>
    <w:lvl w:ilvl="1" w:tplc="3500C094" w:tentative="1">
      <w:start w:val="1"/>
      <w:numFmt w:val="lowerLetter"/>
      <w:lvlText w:val="%2."/>
      <w:lvlJc w:val="left"/>
      <w:pPr>
        <w:ind w:left="1440" w:hanging="360"/>
      </w:pPr>
    </w:lvl>
    <w:lvl w:ilvl="2" w:tplc="A2367718" w:tentative="1">
      <w:start w:val="1"/>
      <w:numFmt w:val="lowerRoman"/>
      <w:lvlText w:val="%3."/>
      <w:lvlJc w:val="right"/>
      <w:pPr>
        <w:ind w:left="2160" w:hanging="180"/>
      </w:pPr>
    </w:lvl>
    <w:lvl w:ilvl="3" w:tplc="4F527AC4" w:tentative="1">
      <w:start w:val="1"/>
      <w:numFmt w:val="decimal"/>
      <w:lvlText w:val="%4."/>
      <w:lvlJc w:val="left"/>
      <w:pPr>
        <w:ind w:left="2880" w:hanging="360"/>
      </w:pPr>
    </w:lvl>
    <w:lvl w:ilvl="4" w:tplc="40CC63B6" w:tentative="1">
      <w:start w:val="1"/>
      <w:numFmt w:val="lowerLetter"/>
      <w:lvlText w:val="%5."/>
      <w:lvlJc w:val="left"/>
      <w:pPr>
        <w:ind w:left="3600" w:hanging="360"/>
      </w:pPr>
    </w:lvl>
    <w:lvl w:ilvl="5" w:tplc="A552C778" w:tentative="1">
      <w:start w:val="1"/>
      <w:numFmt w:val="lowerRoman"/>
      <w:lvlText w:val="%6."/>
      <w:lvlJc w:val="right"/>
      <w:pPr>
        <w:ind w:left="4320" w:hanging="180"/>
      </w:pPr>
    </w:lvl>
    <w:lvl w:ilvl="6" w:tplc="C80ADF36" w:tentative="1">
      <w:start w:val="1"/>
      <w:numFmt w:val="decimal"/>
      <w:lvlText w:val="%7."/>
      <w:lvlJc w:val="left"/>
      <w:pPr>
        <w:ind w:left="5040" w:hanging="360"/>
      </w:pPr>
    </w:lvl>
    <w:lvl w:ilvl="7" w:tplc="A34AC408" w:tentative="1">
      <w:start w:val="1"/>
      <w:numFmt w:val="lowerLetter"/>
      <w:lvlText w:val="%8."/>
      <w:lvlJc w:val="left"/>
      <w:pPr>
        <w:ind w:left="5760" w:hanging="360"/>
      </w:pPr>
    </w:lvl>
    <w:lvl w:ilvl="8" w:tplc="23803894" w:tentative="1">
      <w:start w:val="1"/>
      <w:numFmt w:val="lowerRoman"/>
      <w:lvlText w:val="%9."/>
      <w:lvlJc w:val="right"/>
      <w:pPr>
        <w:ind w:left="6480" w:hanging="180"/>
      </w:pPr>
    </w:lvl>
  </w:abstractNum>
  <w:abstractNum w:abstractNumId="223"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4"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5"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6" w15:restartNumberingAfterBreak="0">
    <w:nsid w:val="6FB25311"/>
    <w:multiLevelType w:val="hybridMultilevel"/>
    <w:tmpl w:val="AB60EE42"/>
    <w:lvl w:ilvl="0" w:tplc="9D48408E">
      <w:start w:val="1"/>
      <w:numFmt w:val="decimal"/>
      <w:lvlText w:val="%1."/>
      <w:lvlJc w:val="left"/>
      <w:pPr>
        <w:ind w:left="360" w:hanging="360"/>
      </w:pPr>
      <w:rPr>
        <w:rFonts w:hint="default"/>
        <w:b w:val="0"/>
      </w:rPr>
    </w:lvl>
    <w:lvl w:ilvl="1" w:tplc="D1E01944" w:tentative="1">
      <w:start w:val="1"/>
      <w:numFmt w:val="lowerLetter"/>
      <w:lvlText w:val="%2."/>
      <w:lvlJc w:val="left"/>
      <w:pPr>
        <w:ind w:left="1440" w:hanging="360"/>
      </w:pPr>
    </w:lvl>
    <w:lvl w:ilvl="2" w:tplc="B53C2ED8" w:tentative="1">
      <w:start w:val="1"/>
      <w:numFmt w:val="lowerRoman"/>
      <w:lvlText w:val="%3."/>
      <w:lvlJc w:val="right"/>
      <w:pPr>
        <w:ind w:left="2160" w:hanging="180"/>
      </w:pPr>
    </w:lvl>
    <w:lvl w:ilvl="3" w:tplc="7BE0C6C0" w:tentative="1">
      <w:start w:val="1"/>
      <w:numFmt w:val="decimal"/>
      <w:lvlText w:val="%4."/>
      <w:lvlJc w:val="left"/>
      <w:pPr>
        <w:ind w:left="2880" w:hanging="360"/>
      </w:pPr>
    </w:lvl>
    <w:lvl w:ilvl="4" w:tplc="30DCBDC0" w:tentative="1">
      <w:start w:val="1"/>
      <w:numFmt w:val="lowerLetter"/>
      <w:lvlText w:val="%5."/>
      <w:lvlJc w:val="left"/>
      <w:pPr>
        <w:ind w:left="3600" w:hanging="360"/>
      </w:pPr>
    </w:lvl>
    <w:lvl w:ilvl="5" w:tplc="EDEE68F2" w:tentative="1">
      <w:start w:val="1"/>
      <w:numFmt w:val="lowerRoman"/>
      <w:lvlText w:val="%6."/>
      <w:lvlJc w:val="right"/>
      <w:pPr>
        <w:ind w:left="4320" w:hanging="180"/>
      </w:pPr>
    </w:lvl>
    <w:lvl w:ilvl="6" w:tplc="6A105362" w:tentative="1">
      <w:start w:val="1"/>
      <w:numFmt w:val="decimal"/>
      <w:lvlText w:val="%7."/>
      <w:lvlJc w:val="left"/>
      <w:pPr>
        <w:ind w:left="5040" w:hanging="360"/>
      </w:pPr>
    </w:lvl>
    <w:lvl w:ilvl="7" w:tplc="56323536" w:tentative="1">
      <w:start w:val="1"/>
      <w:numFmt w:val="lowerLetter"/>
      <w:lvlText w:val="%8."/>
      <w:lvlJc w:val="left"/>
      <w:pPr>
        <w:ind w:left="5760" w:hanging="360"/>
      </w:pPr>
    </w:lvl>
    <w:lvl w:ilvl="8" w:tplc="AEDA7434" w:tentative="1">
      <w:start w:val="1"/>
      <w:numFmt w:val="lowerRoman"/>
      <w:lvlText w:val="%9."/>
      <w:lvlJc w:val="right"/>
      <w:pPr>
        <w:ind w:left="6480" w:hanging="180"/>
      </w:pPr>
    </w:lvl>
  </w:abstractNum>
  <w:abstractNum w:abstractNumId="227"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8" w15:restartNumberingAfterBreak="0">
    <w:nsid w:val="71EC2EDD"/>
    <w:multiLevelType w:val="hybridMultilevel"/>
    <w:tmpl w:val="046E352C"/>
    <w:name w:val="WW8Num4323222222233322332323222223432"/>
    <w:lvl w:ilvl="0" w:tplc="ECD083C8">
      <w:start w:val="1"/>
      <w:numFmt w:val="decimal"/>
      <w:lvlText w:val="%1."/>
      <w:lvlJc w:val="left"/>
      <w:pPr>
        <w:tabs>
          <w:tab w:val="num" w:pos="360"/>
        </w:tabs>
        <w:ind w:left="360" w:hanging="360"/>
      </w:pPr>
      <w:rPr>
        <w:rFonts w:hint="default"/>
        <w:b w:val="0"/>
      </w:rPr>
    </w:lvl>
    <w:lvl w:ilvl="1" w:tplc="016A81F6" w:tentative="1">
      <w:start w:val="1"/>
      <w:numFmt w:val="lowerLetter"/>
      <w:lvlText w:val="%2."/>
      <w:lvlJc w:val="left"/>
      <w:pPr>
        <w:tabs>
          <w:tab w:val="num" w:pos="1440"/>
        </w:tabs>
        <w:ind w:left="1440" w:hanging="360"/>
      </w:pPr>
    </w:lvl>
    <w:lvl w:ilvl="2" w:tplc="47841452" w:tentative="1">
      <w:start w:val="1"/>
      <w:numFmt w:val="lowerRoman"/>
      <w:lvlText w:val="%3."/>
      <w:lvlJc w:val="right"/>
      <w:pPr>
        <w:tabs>
          <w:tab w:val="num" w:pos="2160"/>
        </w:tabs>
        <w:ind w:left="2160" w:hanging="180"/>
      </w:pPr>
    </w:lvl>
    <w:lvl w:ilvl="3" w:tplc="D14A7916" w:tentative="1">
      <w:start w:val="1"/>
      <w:numFmt w:val="decimal"/>
      <w:lvlText w:val="%4."/>
      <w:lvlJc w:val="left"/>
      <w:pPr>
        <w:tabs>
          <w:tab w:val="num" w:pos="2880"/>
        </w:tabs>
        <w:ind w:left="2880" w:hanging="360"/>
      </w:pPr>
    </w:lvl>
    <w:lvl w:ilvl="4" w:tplc="9C669748" w:tentative="1">
      <w:start w:val="1"/>
      <w:numFmt w:val="lowerLetter"/>
      <w:lvlText w:val="%5."/>
      <w:lvlJc w:val="left"/>
      <w:pPr>
        <w:tabs>
          <w:tab w:val="num" w:pos="3600"/>
        </w:tabs>
        <w:ind w:left="3600" w:hanging="360"/>
      </w:pPr>
    </w:lvl>
    <w:lvl w:ilvl="5" w:tplc="0F42D37C" w:tentative="1">
      <w:start w:val="1"/>
      <w:numFmt w:val="lowerRoman"/>
      <w:lvlText w:val="%6."/>
      <w:lvlJc w:val="right"/>
      <w:pPr>
        <w:tabs>
          <w:tab w:val="num" w:pos="4320"/>
        </w:tabs>
        <w:ind w:left="4320" w:hanging="180"/>
      </w:pPr>
    </w:lvl>
    <w:lvl w:ilvl="6" w:tplc="F2F64DA8" w:tentative="1">
      <w:start w:val="1"/>
      <w:numFmt w:val="decimal"/>
      <w:lvlText w:val="%7."/>
      <w:lvlJc w:val="left"/>
      <w:pPr>
        <w:tabs>
          <w:tab w:val="num" w:pos="5040"/>
        </w:tabs>
        <w:ind w:left="5040" w:hanging="360"/>
      </w:pPr>
    </w:lvl>
    <w:lvl w:ilvl="7" w:tplc="B9F6C602" w:tentative="1">
      <w:start w:val="1"/>
      <w:numFmt w:val="lowerLetter"/>
      <w:lvlText w:val="%8."/>
      <w:lvlJc w:val="left"/>
      <w:pPr>
        <w:tabs>
          <w:tab w:val="num" w:pos="5760"/>
        </w:tabs>
        <w:ind w:left="5760" w:hanging="360"/>
      </w:pPr>
    </w:lvl>
    <w:lvl w:ilvl="8" w:tplc="B0E25314" w:tentative="1">
      <w:start w:val="1"/>
      <w:numFmt w:val="lowerRoman"/>
      <w:lvlText w:val="%9."/>
      <w:lvlJc w:val="right"/>
      <w:pPr>
        <w:tabs>
          <w:tab w:val="num" w:pos="6480"/>
        </w:tabs>
        <w:ind w:left="6480" w:hanging="180"/>
      </w:pPr>
    </w:lvl>
  </w:abstractNum>
  <w:abstractNum w:abstractNumId="229"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0" w15:restartNumberingAfterBreak="0">
    <w:nsid w:val="734E54F2"/>
    <w:multiLevelType w:val="hybridMultilevel"/>
    <w:tmpl w:val="14DE0034"/>
    <w:name w:val="WW8Num33"/>
    <w:lvl w:ilvl="0" w:tplc="C20822B8">
      <w:start w:val="1"/>
      <w:numFmt w:val="decimal"/>
      <w:lvlText w:val="%1."/>
      <w:lvlJc w:val="left"/>
      <w:pPr>
        <w:tabs>
          <w:tab w:val="num" w:pos="360"/>
        </w:tabs>
        <w:ind w:left="360" w:hanging="360"/>
      </w:pPr>
      <w:rPr>
        <w:rFonts w:hint="default"/>
      </w:rPr>
    </w:lvl>
    <w:lvl w:ilvl="1" w:tplc="3AC62F48" w:tentative="1">
      <w:start w:val="1"/>
      <w:numFmt w:val="lowerLetter"/>
      <w:lvlText w:val="%2."/>
      <w:lvlJc w:val="left"/>
      <w:pPr>
        <w:tabs>
          <w:tab w:val="num" w:pos="720"/>
        </w:tabs>
        <w:ind w:left="720" w:hanging="360"/>
      </w:pPr>
    </w:lvl>
    <w:lvl w:ilvl="2" w:tplc="42C4A9D0" w:tentative="1">
      <w:start w:val="1"/>
      <w:numFmt w:val="lowerRoman"/>
      <w:lvlText w:val="%3."/>
      <w:lvlJc w:val="right"/>
      <w:pPr>
        <w:tabs>
          <w:tab w:val="num" w:pos="1440"/>
        </w:tabs>
        <w:ind w:left="1440" w:hanging="180"/>
      </w:pPr>
    </w:lvl>
    <w:lvl w:ilvl="3" w:tplc="427AC716" w:tentative="1">
      <w:start w:val="1"/>
      <w:numFmt w:val="decimal"/>
      <w:lvlText w:val="%4."/>
      <w:lvlJc w:val="left"/>
      <w:pPr>
        <w:tabs>
          <w:tab w:val="num" w:pos="2160"/>
        </w:tabs>
        <w:ind w:left="2160" w:hanging="360"/>
      </w:pPr>
    </w:lvl>
    <w:lvl w:ilvl="4" w:tplc="3812600E" w:tentative="1">
      <w:start w:val="1"/>
      <w:numFmt w:val="lowerLetter"/>
      <w:lvlText w:val="%5."/>
      <w:lvlJc w:val="left"/>
      <w:pPr>
        <w:tabs>
          <w:tab w:val="num" w:pos="2880"/>
        </w:tabs>
        <w:ind w:left="2880" w:hanging="360"/>
      </w:pPr>
    </w:lvl>
    <w:lvl w:ilvl="5" w:tplc="66FA11A8" w:tentative="1">
      <w:start w:val="1"/>
      <w:numFmt w:val="lowerRoman"/>
      <w:lvlText w:val="%6."/>
      <w:lvlJc w:val="right"/>
      <w:pPr>
        <w:tabs>
          <w:tab w:val="num" w:pos="3600"/>
        </w:tabs>
        <w:ind w:left="3600" w:hanging="180"/>
      </w:pPr>
    </w:lvl>
    <w:lvl w:ilvl="6" w:tplc="D952D890" w:tentative="1">
      <w:start w:val="1"/>
      <w:numFmt w:val="decimal"/>
      <w:lvlText w:val="%7."/>
      <w:lvlJc w:val="left"/>
      <w:pPr>
        <w:tabs>
          <w:tab w:val="num" w:pos="4320"/>
        </w:tabs>
        <w:ind w:left="4320" w:hanging="360"/>
      </w:pPr>
    </w:lvl>
    <w:lvl w:ilvl="7" w:tplc="8796EC12" w:tentative="1">
      <w:start w:val="1"/>
      <w:numFmt w:val="lowerLetter"/>
      <w:lvlText w:val="%8."/>
      <w:lvlJc w:val="left"/>
      <w:pPr>
        <w:tabs>
          <w:tab w:val="num" w:pos="5040"/>
        </w:tabs>
        <w:ind w:left="5040" w:hanging="360"/>
      </w:pPr>
    </w:lvl>
    <w:lvl w:ilvl="8" w:tplc="1C52DB6C" w:tentative="1">
      <w:start w:val="1"/>
      <w:numFmt w:val="lowerRoman"/>
      <w:lvlText w:val="%9."/>
      <w:lvlJc w:val="right"/>
      <w:pPr>
        <w:tabs>
          <w:tab w:val="num" w:pos="5760"/>
        </w:tabs>
        <w:ind w:left="5760" w:hanging="180"/>
      </w:pPr>
    </w:lvl>
  </w:abstractNum>
  <w:abstractNum w:abstractNumId="231"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2"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3"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4" w15:restartNumberingAfterBreak="0">
    <w:nsid w:val="74BC18A2"/>
    <w:multiLevelType w:val="hybridMultilevel"/>
    <w:tmpl w:val="980EC744"/>
    <w:lvl w:ilvl="0" w:tplc="6AC2F4B4">
      <w:start w:val="1"/>
      <w:numFmt w:val="decimal"/>
      <w:lvlText w:val="%1."/>
      <w:lvlJc w:val="left"/>
      <w:pPr>
        <w:ind w:left="360" w:hanging="360"/>
      </w:pPr>
      <w:rPr>
        <w:rFonts w:hint="default"/>
        <w:b w:val="0"/>
      </w:rPr>
    </w:lvl>
    <w:lvl w:ilvl="1" w:tplc="5B8C5B9C" w:tentative="1">
      <w:start w:val="1"/>
      <w:numFmt w:val="lowerLetter"/>
      <w:lvlText w:val="%2."/>
      <w:lvlJc w:val="left"/>
      <w:pPr>
        <w:ind w:left="1440" w:hanging="360"/>
      </w:pPr>
    </w:lvl>
    <w:lvl w:ilvl="2" w:tplc="082E0A9E" w:tentative="1">
      <w:start w:val="1"/>
      <w:numFmt w:val="lowerRoman"/>
      <w:lvlText w:val="%3."/>
      <w:lvlJc w:val="right"/>
      <w:pPr>
        <w:ind w:left="2160" w:hanging="180"/>
      </w:pPr>
    </w:lvl>
    <w:lvl w:ilvl="3" w:tplc="A61E6B50" w:tentative="1">
      <w:start w:val="1"/>
      <w:numFmt w:val="decimal"/>
      <w:lvlText w:val="%4."/>
      <w:lvlJc w:val="left"/>
      <w:pPr>
        <w:ind w:left="2880" w:hanging="360"/>
      </w:pPr>
    </w:lvl>
    <w:lvl w:ilvl="4" w:tplc="4106E4F2" w:tentative="1">
      <w:start w:val="1"/>
      <w:numFmt w:val="lowerLetter"/>
      <w:lvlText w:val="%5."/>
      <w:lvlJc w:val="left"/>
      <w:pPr>
        <w:ind w:left="3600" w:hanging="360"/>
      </w:pPr>
    </w:lvl>
    <w:lvl w:ilvl="5" w:tplc="ACCEE898" w:tentative="1">
      <w:start w:val="1"/>
      <w:numFmt w:val="lowerRoman"/>
      <w:lvlText w:val="%6."/>
      <w:lvlJc w:val="right"/>
      <w:pPr>
        <w:ind w:left="4320" w:hanging="180"/>
      </w:pPr>
    </w:lvl>
    <w:lvl w:ilvl="6" w:tplc="932A43FA" w:tentative="1">
      <w:start w:val="1"/>
      <w:numFmt w:val="decimal"/>
      <w:lvlText w:val="%7."/>
      <w:lvlJc w:val="left"/>
      <w:pPr>
        <w:ind w:left="5040" w:hanging="360"/>
      </w:pPr>
    </w:lvl>
    <w:lvl w:ilvl="7" w:tplc="1F8CAD0E" w:tentative="1">
      <w:start w:val="1"/>
      <w:numFmt w:val="lowerLetter"/>
      <w:lvlText w:val="%8."/>
      <w:lvlJc w:val="left"/>
      <w:pPr>
        <w:ind w:left="5760" w:hanging="360"/>
      </w:pPr>
    </w:lvl>
    <w:lvl w:ilvl="8" w:tplc="8E862C7E" w:tentative="1">
      <w:start w:val="1"/>
      <w:numFmt w:val="lowerRoman"/>
      <w:lvlText w:val="%9."/>
      <w:lvlJc w:val="right"/>
      <w:pPr>
        <w:ind w:left="6480" w:hanging="180"/>
      </w:pPr>
    </w:lvl>
  </w:abstractNum>
  <w:abstractNum w:abstractNumId="235"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6"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7"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8"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9"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0"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1" w15:restartNumberingAfterBreak="0">
    <w:nsid w:val="7A491325"/>
    <w:multiLevelType w:val="hybridMultilevel"/>
    <w:tmpl w:val="B1767B8E"/>
    <w:lvl w:ilvl="0" w:tplc="06DA2322">
      <w:start w:val="1"/>
      <w:numFmt w:val="decimal"/>
      <w:lvlText w:val="%1."/>
      <w:lvlJc w:val="left"/>
      <w:pPr>
        <w:ind w:left="720" w:hanging="360"/>
      </w:pPr>
      <w:rPr>
        <w:rFonts w:hint="default"/>
      </w:rPr>
    </w:lvl>
    <w:lvl w:ilvl="1" w:tplc="18CA8040" w:tentative="1">
      <w:start w:val="1"/>
      <w:numFmt w:val="lowerLetter"/>
      <w:lvlText w:val="%2."/>
      <w:lvlJc w:val="left"/>
      <w:pPr>
        <w:ind w:left="1440" w:hanging="360"/>
      </w:pPr>
    </w:lvl>
    <w:lvl w:ilvl="2" w:tplc="B0E28064" w:tentative="1">
      <w:start w:val="1"/>
      <w:numFmt w:val="lowerRoman"/>
      <w:lvlText w:val="%3."/>
      <w:lvlJc w:val="right"/>
      <w:pPr>
        <w:ind w:left="2160" w:hanging="180"/>
      </w:pPr>
    </w:lvl>
    <w:lvl w:ilvl="3" w:tplc="E36EAC8C" w:tentative="1">
      <w:start w:val="1"/>
      <w:numFmt w:val="decimal"/>
      <w:lvlText w:val="%4."/>
      <w:lvlJc w:val="left"/>
      <w:pPr>
        <w:ind w:left="2880" w:hanging="360"/>
      </w:pPr>
    </w:lvl>
    <w:lvl w:ilvl="4" w:tplc="F6C818D6" w:tentative="1">
      <w:start w:val="1"/>
      <w:numFmt w:val="lowerLetter"/>
      <w:lvlText w:val="%5."/>
      <w:lvlJc w:val="left"/>
      <w:pPr>
        <w:ind w:left="3600" w:hanging="360"/>
      </w:pPr>
    </w:lvl>
    <w:lvl w:ilvl="5" w:tplc="4F0277EC" w:tentative="1">
      <w:start w:val="1"/>
      <w:numFmt w:val="lowerRoman"/>
      <w:lvlText w:val="%6."/>
      <w:lvlJc w:val="right"/>
      <w:pPr>
        <w:ind w:left="4320" w:hanging="180"/>
      </w:pPr>
    </w:lvl>
    <w:lvl w:ilvl="6" w:tplc="FE0CA8C4" w:tentative="1">
      <w:start w:val="1"/>
      <w:numFmt w:val="decimal"/>
      <w:lvlText w:val="%7."/>
      <w:lvlJc w:val="left"/>
      <w:pPr>
        <w:ind w:left="5040" w:hanging="360"/>
      </w:pPr>
    </w:lvl>
    <w:lvl w:ilvl="7" w:tplc="EA86DF08" w:tentative="1">
      <w:start w:val="1"/>
      <w:numFmt w:val="lowerLetter"/>
      <w:lvlText w:val="%8."/>
      <w:lvlJc w:val="left"/>
      <w:pPr>
        <w:ind w:left="5760" w:hanging="360"/>
      </w:pPr>
    </w:lvl>
    <w:lvl w:ilvl="8" w:tplc="BF408EFA" w:tentative="1">
      <w:start w:val="1"/>
      <w:numFmt w:val="lowerRoman"/>
      <w:lvlText w:val="%9."/>
      <w:lvlJc w:val="right"/>
      <w:pPr>
        <w:ind w:left="6480" w:hanging="180"/>
      </w:pPr>
    </w:lvl>
  </w:abstractNum>
  <w:abstractNum w:abstractNumId="242"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3"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4" w15:restartNumberingAfterBreak="0">
    <w:nsid w:val="7B8A2392"/>
    <w:multiLevelType w:val="hybridMultilevel"/>
    <w:tmpl w:val="89668C54"/>
    <w:name w:val="WW8Num3422322"/>
    <w:lvl w:ilvl="0" w:tplc="F300E1B6">
      <w:start w:val="1"/>
      <w:numFmt w:val="decimal"/>
      <w:lvlText w:val="%1."/>
      <w:lvlJc w:val="left"/>
      <w:pPr>
        <w:tabs>
          <w:tab w:val="num" w:pos="360"/>
        </w:tabs>
        <w:ind w:left="360" w:hanging="360"/>
      </w:pPr>
      <w:rPr>
        <w:rFonts w:hint="default"/>
      </w:rPr>
    </w:lvl>
    <w:lvl w:ilvl="1" w:tplc="7F10FC3E" w:tentative="1">
      <w:start w:val="1"/>
      <w:numFmt w:val="lowerLetter"/>
      <w:lvlText w:val="%2."/>
      <w:lvlJc w:val="left"/>
      <w:pPr>
        <w:tabs>
          <w:tab w:val="num" w:pos="456"/>
        </w:tabs>
        <w:ind w:left="456" w:hanging="360"/>
      </w:pPr>
    </w:lvl>
    <w:lvl w:ilvl="2" w:tplc="996C3E06" w:tentative="1">
      <w:start w:val="1"/>
      <w:numFmt w:val="lowerRoman"/>
      <w:lvlText w:val="%3."/>
      <w:lvlJc w:val="right"/>
      <w:pPr>
        <w:tabs>
          <w:tab w:val="num" w:pos="1176"/>
        </w:tabs>
        <w:ind w:left="1176" w:hanging="180"/>
      </w:pPr>
    </w:lvl>
    <w:lvl w:ilvl="3" w:tplc="BB74D5BA" w:tentative="1">
      <w:start w:val="1"/>
      <w:numFmt w:val="decimal"/>
      <w:lvlText w:val="%4."/>
      <w:lvlJc w:val="left"/>
      <w:pPr>
        <w:tabs>
          <w:tab w:val="num" w:pos="1896"/>
        </w:tabs>
        <w:ind w:left="1896" w:hanging="360"/>
      </w:pPr>
    </w:lvl>
    <w:lvl w:ilvl="4" w:tplc="DB922BF0" w:tentative="1">
      <w:start w:val="1"/>
      <w:numFmt w:val="lowerLetter"/>
      <w:lvlText w:val="%5."/>
      <w:lvlJc w:val="left"/>
      <w:pPr>
        <w:tabs>
          <w:tab w:val="num" w:pos="2616"/>
        </w:tabs>
        <w:ind w:left="2616" w:hanging="360"/>
      </w:pPr>
    </w:lvl>
    <w:lvl w:ilvl="5" w:tplc="05B66DDE" w:tentative="1">
      <w:start w:val="1"/>
      <w:numFmt w:val="lowerRoman"/>
      <w:lvlText w:val="%6."/>
      <w:lvlJc w:val="right"/>
      <w:pPr>
        <w:tabs>
          <w:tab w:val="num" w:pos="3336"/>
        </w:tabs>
        <w:ind w:left="3336" w:hanging="180"/>
      </w:pPr>
    </w:lvl>
    <w:lvl w:ilvl="6" w:tplc="521A2AA6" w:tentative="1">
      <w:start w:val="1"/>
      <w:numFmt w:val="decimal"/>
      <w:lvlText w:val="%7."/>
      <w:lvlJc w:val="left"/>
      <w:pPr>
        <w:tabs>
          <w:tab w:val="num" w:pos="4056"/>
        </w:tabs>
        <w:ind w:left="4056" w:hanging="360"/>
      </w:pPr>
    </w:lvl>
    <w:lvl w:ilvl="7" w:tplc="90602FF4" w:tentative="1">
      <w:start w:val="1"/>
      <w:numFmt w:val="lowerLetter"/>
      <w:lvlText w:val="%8."/>
      <w:lvlJc w:val="left"/>
      <w:pPr>
        <w:tabs>
          <w:tab w:val="num" w:pos="4776"/>
        </w:tabs>
        <w:ind w:left="4776" w:hanging="360"/>
      </w:pPr>
    </w:lvl>
    <w:lvl w:ilvl="8" w:tplc="08981686" w:tentative="1">
      <w:start w:val="1"/>
      <w:numFmt w:val="lowerRoman"/>
      <w:lvlText w:val="%9."/>
      <w:lvlJc w:val="right"/>
      <w:pPr>
        <w:tabs>
          <w:tab w:val="num" w:pos="5496"/>
        </w:tabs>
        <w:ind w:left="5496" w:hanging="180"/>
      </w:pPr>
    </w:lvl>
  </w:abstractNum>
  <w:abstractNum w:abstractNumId="245" w15:restartNumberingAfterBreak="0">
    <w:nsid w:val="7BE4242D"/>
    <w:multiLevelType w:val="hybridMultilevel"/>
    <w:tmpl w:val="1F02FDA0"/>
    <w:lvl w:ilvl="0" w:tplc="E7A8B36C">
      <w:start w:val="1"/>
      <w:numFmt w:val="decimal"/>
      <w:lvlText w:val="%1)"/>
      <w:lvlJc w:val="left"/>
      <w:pPr>
        <w:ind w:left="720" w:hanging="360"/>
      </w:pPr>
    </w:lvl>
    <w:lvl w:ilvl="1" w:tplc="AF0C0EEA" w:tentative="1">
      <w:start w:val="1"/>
      <w:numFmt w:val="lowerLetter"/>
      <w:lvlText w:val="%2."/>
      <w:lvlJc w:val="left"/>
      <w:pPr>
        <w:ind w:left="1440" w:hanging="360"/>
      </w:pPr>
    </w:lvl>
    <w:lvl w:ilvl="2" w:tplc="654A5C64" w:tentative="1">
      <w:start w:val="1"/>
      <w:numFmt w:val="lowerRoman"/>
      <w:lvlText w:val="%3."/>
      <w:lvlJc w:val="right"/>
      <w:pPr>
        <w:ind w:left="2160" w:hanging="180"/>
      </w:pPr>
    </w:lvl>
    <w:lvl w:ilvl="3" w:tplc="CE24E342" w:tentative="1">
      <w:start w:val="1"/>
      <w:numFmt w:val="decimal"/>
      <w:lvlText w:val="%4."/>
      <w:lvlJc w:val="left"/>
      <w:pPr>
        <w:ind w:left="2880" w:hanging="360"/>
      </w:pPr>
    </w:lvl>
    <w:lvl w:ilvl="4" w:tplc="FBF236F4" w:tentative="1">
      <w:start w:val="1"/>
      <w:numFmt w:val="lowerLetter"/>
      <w:lvlText w:val="%5."/>
      <w:lvlJc w:val="left"/>
      <w:pPr>
        <w:ind w:left="3600" w:hanging="360"/>
      </w:pPr>
    </w:lvl>
    <w:lvl w:ilvl="5" w:tplc="7A3EF8B6" w:tentative="1">
      <w:start w:val="1"/>
      <w:numFmt w:val="lowerRoman"/>
      <w:lvlText w:val="%6."/>
      <w:lvlJc w:val="right"/>
      <w:pPr>
        <w:ind w:left="4320" w:hanging="180"/>
      </w:pPr>
    </w:lvl>
    <w:lvl w:ilvl="6" w:tplc="0C6E1266" w:tentative="1">
      <w:start w:val="1"/>
      <w:numFmt w:val="decimal"/>
      <w:lvlText w:val="%7."/>
      <w:lvlJc w:val="left"/>
      <w:pPr>
        <w:ind w:left="5040" w:hanging="360"/>
      </w:pPr>
    </w:lvl>
    <w:lvl w:ilvl="7" w:tplc="12CC7628" w:tentative="1">
      <w:start w:val="1"/>
      <w:numFmt w:val="lowerLetter"/>
      <w:lvlText w:val="%8."/>
      <w:lvlJc w:val="left"/>
      <w:pPr>
        <w:ind w:left="5760" w:hanging="360"/>
      </w:pPr>
    </w:lvl>
    <w:lvl w:ilvl="8" w:tplc="3CE6CE9E" w:tentative="1">
      <w:start w:val="1"/>
      <w:numFmt w:val="lowerRoman"/>
      <w:lvlText w:val="%9."/>
      <w:lvlJc w:val="right"/>
      <w:pPr>
        <w:ind w:left="6480" w:hanging="180"/>
      </w:pPr>
    </w:lvl>
  </w:abstractNum>
  <w:abstractNum w:abstractNumId="246"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7"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8"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9" w15:restartNumberingAfterBreak="0">
    <w:nsid w:val="7F732851"/>
    <w:multiLevelType w:val="hybridMultilevel"/>
    <w:tmpl w:val="D0BE839A"/>
    <w:name w:val="WW8Num4323222222233322332323222223432222"/>
    <w:lvl w:ilvl="0" w:tplc="174AB528">
      <w:start w:val="1"/>
      <w:numFmt w:val="decimal"/>
      <w:lvlText w:val="%1."/>
      <w:lvlJc w:val="left"/>
      <w:pPr>
        <w:tabs>
          <w:tab w:val="num" w:pos="360"/>
        </w:tabs>
        <w:ind w:left="360" w:hanging="360"/>
      </w:pPr>
      <w:rPr>
        <w:rFonts w:hint="default"/>
        <w:b w:val="0"/>
      </w:rPr>
    </w:lvl>
    <w:lvl w:ilvl="1" w:tplc="72EC5564" w:tentative="1">
      <w:start w:val="1"/>
      <w:numFmt w:val="lowerLetter"/>
      <w:lvlText w:val="%2."/>
      <w:lvlJc w:val="left"/>
      <w:pPr>
        <w:tabs>
          <w:tab w:val="num" w:pos="1440"/>
        </w:tabs>
        <w:ind w:left="1440" w:hanging="360"/>
      </w:pPr>
    </w:lvl>
    <w:lvl w:ilvl="2" w:tplc="2EC48FD6" w:tentative="1">
      <w:start w:val="1"/>
      <w:numFmt w:val="lowerRoman"/>
      <w:lvlText w:val="%3."/>
      <w:lvlJc w:val="right"/>
      <w:pPr>
        <w:tabs>
          <w:tab w:val="num" w:pos="2160"/>
        </w:tabs>
        <w:ind w:left="2160" w:hanging="180"/>
      </w:pPr>
    </w:lvl>
    <w:lvl w:ilvl="3" w:tplc="8C6EEBC6" w:tentative="1">
      <w:start w:val="1"/>
      <w:numFmt w:val="decimal"/>
      <w:lvlText w:val="%4."/>
      <w:lvlJc w:val="left"/>
      <w:pPr>
        <w:tabs>
          <w:tab w:val="num" w:pos="2880"/>
        </w:tabs>
        <w:ind w:left="2880" w:hanging="360"/>
      </w:pPr>
    </w:lvl>
    <w:lvl w:ilvl="4" w:tplc="88CEE162" w:tentative="1">
      <w:start w:val="1"/>
      <w:numFmt w:val="lowerLetter"/>
      <w:lvlText w:val="%5."/>
      <w:lvlJc w:val="left"/>
      <w:pPr>
        <w:tabs>
          <w:tab w:val="num" w:pos="3600"/>
        </w:tabs>
        <w:ind w:left="3600" w:hanging="360"/>
      </w:pPr>
    </w:lvl>
    <w:lvl w:ilvl="5" w:tplc="0CEC0AD0" w:tentative="1">
      <w:start w:val="1"/>
      <w:numFmt w:val="lowerRoman"/>
      <w:lvlText w:val="%6."/>
      <w:lvlJc w:val="right"/>
      <w:pPr>
        <w:tabs>
          <w:tab w:val="num" w:pos="4320"/>
        </w:tabs>
        <w:ind w:left="4320" w:hanging="180"/>
      </w:pPr>
    </w:lvl>
    <w:lvl w:ilvl="6" w:tplc="16BEC5D0" w:tentative="1">
      <w:start w:val="1"/>
      <w:numFmt w:val="decimal"/>
      <w:lvlText w:val="%7."/>
      <w:lvlJc w:val="left"/>
      <w:pPr>
        <w:tabs>
          <w:tab w:val="num" w:pos="5040"/>
        </w:tabs>
        <w:ind w:left="5040" w:hanging="360"/>
      </w:pPr>
    </w:lvl>
    <w:lvl w:ilvl="7" w:tplc="302ECAC6" w:tentative="1">
      <w:start w:val="1"/>
      <w:numFmt w:val="lowerLetter"/>
      <w:lvlText w:val="%8."/>
      <w:lvlJc w:val="left"/>
      <w:pPr>
        <w:tabs>
          <w:tab w:val="num" w:pos="5760"/>
        </w:tabs>
        <w:ind w:left="5760" w:hanging="360"/>
      </w:pPr>
    </w:lvl>
    <w:lvl w:ilvl="8" w:tplc="957C6394" w:tentative="1">
      <w:start w:val="1"/>
      <w:numFmt w:val="lowerRoman"/>
      <w:lvlText w:val="%9."/>
      <w:lvlJc w:val="right"/>
      <w:pPr>
        <w:tabs>
          <w:tab w:val="num" w:pos="6480"/>
        </w:tabs>
        <w:ind w:left="6480" w:hanging="180"/>
      </w:pPr>
    </w:lvl>
  </w:abstractNum>
  <w:abstractNum w:abstractNumId="250"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1"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0"/>
  </w:num>
  <w:num w:numId="2">
    <w:abstractNumId w:val="231"/>
  </w:num>
  <w:num w:numId="3">
    <w:abstractNumId w:val="0"/>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8"/>
  </w:num>
  <w:num w:numId="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6"/>
  </w:num>
  <w:num w:numId="10">
    <w:abstractNumId w:val="144"/>
  </w:num>
  <w:num w:numId="11">
    <w:abstractNumId w:val="229"/>
  </w:num>
  <w:num w:numId="12">
    <w:abstractNumId w:val="111"/>
  </w:num>
  <w:num w:numId="13">
    <w:abstractNumId w:val="241"/>
  </w:num>
  <w:num w:numId="14">
    <w:abstractNumId w:val="63"/>
  </w:num>
  <w:num w:numId="15">
    <w:abstractNumId w:val="41"/>
  </w:num>
  <w:num w:numId="16">
    <w:abstractNumId w:val="226"/>
  </w:num>
  <w:num w:numId="17">
    <w:abstractNumId w:val="234"/>
  </w:num>
  <w:num w:numId="18">
    <w:abstractNumId w:val="11"/>
  </w:num>
  <w:num w:numId="19">
    <w:abstractNumId w:val="142"/>
  </w:num>
  <w:num w:numId="20">
    <w:abstractNumId w:val="43"/>
  </w:num>
  <w:num w:numId="21">
    <w:abstractNumId w:val="158"/>
  </w:num>
  <w:num w:numId="22">
    <w:abstractNumId w:val="170"/>
  </w:num>
  <w:num w:numId="23">
    <w:abstractNumId w:val="245"/>
  </w:num>
  <w:num w:numId="24">
    <w:abstractNumId w:val="199"/>
  </w:num>
  <w:num w:numId="25">
    <w:abstractNumId w:val="71"/>
  </w:num>
  <w:num w:numId="26">
    <w:abstractNumId w:val="222"/>
  </w:num>
  <w:num w:numId="27">
    <w:abstractNumId w:val="209"/>
  </w:num>
  <w:num w:numId="28">
    <w:abstractNumId w:val="1"/>
  </w:num>
  <w:num w:numId="29">
    <w:abstractNumId w:val="154"/>
  </w:num>
  <w:num w:numId="30">
    <w:abstractNumId w:val="186"/>
  </w:num>
  <w:num w:numId="31">
    <w:abstractNumId w:val="207"/>
  </w:num>
  <w:num w:numId="32">
    <w:abstractNumId w:val="161"/>
  </w:num>
  <w:num w:numId="33">
    <w:abstractNumId w:val="70"/>
  </w:num>
  <w:num w:numId="34">
    <w:abstractNumId w:val="159"/>
  </w:num>
  <w:num w:numId="35">
    <w:abstractNumId w:val="180"/>
  </w:num>
  <w:num w:numId="36">
    <w:abstractNumId w:val="217"/>
  </w:num>
  <w:num w:numId="37">
    <w:abstractNumId w:val="191"/>
  </w:num>
  <w:num w:numId="38">
    <w:abstractNumId w:val="74"/>
  </w:num>
  <w:num w:numId="39">
    <w:abstractNumId w:val="40"/>
  </w:num>
  <w:num w:numId="40">
    <w:abstractNumId w:val="17"/>
  </w:num>
  <w:num w:numId="41">
    <w:abstractNumId w:val="134"/>
  </w:num>
  <w:num w:numId="42">
    <w:abstractNumId w:val="30"/>
  </w:num>
  <w:num w:numId="43">
    <w:abstractNumId w:val="68"/>
  </w:num>
  <w:num w:numId="44">
    <w:abstractNumId w:val="8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3FCF"/>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385"/>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7CD"/>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19"/>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687"/>
    <w:rsid w:val="0017072A"/>
    <w:rsid w:val="00170770"/>
    <w:rsid w:val="0017094A"/>
    <w:rsid w:val="00170C94"/>
    <w:rsid w:val="00171F81"/>
    <w:rsid w:val="00173343"/>
    <w:rsid w:val="00173653"/>
    <w:rsid w:val="0017385F"/>
    <w:rsid w:val="001739F1"/>
    <w:rsid w:val="00173A82"/>
    <w:rsid w:val="00173E57"/>
    <w:rsid w:val="0017468B"/>
    <w:rsid w:val="00174B81"/>
    <w:rsid w:val="0017581B"/>
    <w:rsid w:val="00175E0E"/>
    <w:rsid w:val="001765C5"/>
    <w:rsid w:val="00176BC5"/>
    <w:rsid w:val="0017722C"/>
    <w:rsid w:val="00177DD7"/>
    <w:rsid w:val="001804D7"/>
    <w:rsid w:val="00180631"/>
    <w:rsid w:val="00180A7E"/>
    <w:rsid w:val="0018138A"/>
    <w:rsid w:val="00181A47"/>
    <w:rsid w:val="001828DD"/>
    <w:rsid w:val="00182B3A"/>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8C6"/>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508"/>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BBF"/>
    <w:rsid w:val="00276EC5"/>
    <w:rsid w:val="00277769"/>
    <w:rsid w:val="002779F2"/>
    <w:rsid w:val="00277A89"/>
    <w:rsid w:val="00277C8B"/>
    <w:rsid w:val="00280EC6"/>
    <w:rsid w:val="00281133"/>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27C"/>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0E90"/>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D8F"/>
    <w:rsid w:val="00586EAD"/>
    <w:rsid w:val="00587842"/>
    <w:rsid w:val="00587C57"/>
    <w:rsid w:val="00587C66"/>
    <w:rsid w:val="00590102"/>
    <w:rsid w:val="0059030E"/>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C77"/>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51C"/>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38B"/>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1A8"/>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188B"/>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149"/>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5AE"/>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884"/>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5A33"/>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686D"/>
    <w:rsid w:val="008979F7"/>
    <w:rsid w:val="00897AB3"/>
    <w:rsid w:val="008A00DB"/>
    <w:rsid w:val="008A09CE"/>
    <w:rsid w:val="008A13E2"/>
    <w:rsid w:val="008A1427"/>
    <w:rsid w:val="008A290B"/>
    <w:rsid w:val="008A2D93"/>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3ED1"/>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2DD"/>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8F4"/>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019"/>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22"/>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311"/>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B89"/>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40DC"/>
    <w:rsid w:val="00BA41EE"/>
    <w:rsid w:val="00BA4255"/>
    <w:rsid w:val="00BA607E"/>
    <w:rsid w:val="00BA6DAC"/>
    <w:rsid w:val="00BA745C"/>
    <w:rsid w:val="00BA7548"/>
    <w:rsid w:val="00BA7865"/>
    <w:rsid w:val="00BA7937"/>
    <w:rsid w:val="00BA79C1"/>
    <w:rsid w:val="00BA7D5A"/>
    <w:rsid w:val="00BB093B"/>
    <w:rsid w:val="00BB0B08"/>
    <w:rsid w:val="00BB1768"/>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8A4"/>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1A18"/>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5DF"/>
    <w:rsid w:val="00CC7A51"/>
    <w:rsid w:val="00CC7C7F"/>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38D4"/>
    <w:rsid w:val="00D6429B"/>
    <w:rsid w:val="00D6472B"/>
    <w:rsid w:val="00D64962"/>
    <w:rsid w:val="00D6499F"/>
    <w:rsid w:val="00D65BA4"/>
    <w:rsid w:val="00D65D59"/>
    <w:rsid w:val="00D661DF"/>
    <w:rsid w:val="00D666AA"/>
    <w:rsid w:val="00D66816"/>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C1F"/>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80E"/>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20F"/>
    <w:rsid w:val="00E7797B"/>
    <w:rsid w:val="00E801CE"/>
    <w:rsid w:val="00E80BD4"/>
    <w:rsid w:val="00E80E66"/>
    <w:rsid w:val="00E81190"/>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5C82"/>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8E1"/>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8AF"/>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4D23"/>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8D6"/>
    <w:rPr>
      <w:rFonts w:cs="Tahoma"/>
      <w:iCs/>
      <w:color w:val="000000"/>
      <w:sz w:val="24"/>
      <w:lang w:eastAsia="en-US"/>
    </w:rPr>
  </w:style>
  <w:style w:type="paragraph" w:styleId="Virsraksts1">
    <w:name w:val="heading 1"/>
    <w:aliases w:val="H1"/>
    <w:basedOn w:val="Parasts"/>
    <w:next w:val="Parasts"/>
    <w:link w:val="Virsraksts1Rakstz"/>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Virsraksts2">
    <w:name w:val="heading 2"/>
    <w:basedOn w:val="Parasts"/>
    <w:next w:val="Parasts"/>
    <w:link w:val="Virsraksts2Rakstz"/>
    <w:uiPriority w:val="99"/>
    <w:qFormat/>
    <w:pPr>
      <w:keepNext/>
      <w:jc w:val="center"/>
      <w:outlineLvl w:val="1"/>
    </w:pPr>
    <w:rPr>
      <w:rFonts w:cs="Times New Roman"/>
      <w:b/>
      <w:bCs/>
      <w:iCs w:val="0"/>
      <w:color w:val="auto"/>
      <w:sz w:val="40"/>
      <w:szCs w:val="24"/>
    </w:rPr>
  </w:style>
  <w:style w:type="paragraph" w:styleId="Virsraksts3">
    <w:name w:val="heading 3"/>
    <w:basedOn w:val="Parasts"/>
    <w:next w:val="Parasts"/>
    <w:link w:val="Virsraksts3Rakstz"/>
    <w:qFormat/>
    <w:pPr>
      <w:keepNext/>
      <w:ind w:left="2977" w:hanging="2977"/>
      <w:jc w:val="both"/>
      <w:outlineLvl w:val="2"/>
    </w:pPr>
    <w:rPr>
      <w:rFonts w:cs="Times New Roman"/>
      <w:b/>
      <w:bCs/>
      <w:iCs w:val="0"/>
      <w:color w:val="auto"/>
      <w:szCs w:val="24"/>
    </w:rPr>
  </w:style>
  <w:style w:type="paragraph" w:styleId="Virsraksts4">
    <w:name w:val="heading 4"/>
    <w:basedOn w:val="Parasts"/>
    <w:next w:val="Parasts"/>
    <w:link w:val="Virsraksts4Rakstz"/>
    <w:qFormat/>
    <w:pPr>
      <w:autoSpaceDE w:val="0"/>
      <w:autoSpaceDN w:val="0"/>
      <w:adjustRightInd w:val="0"/>
      <w:outlineLvl w:val="3"/>
    </w:pPr>
    <w:rPr>
      <w:rFonts w:ascii="Arial" w:hAnsi="Arial" w:cs="Times New Roman"/>
      <w:iCs w:val="0"/>
      <w:color w:val="auto"/>
      <w:sz w:val="20"/>
      <w:szCs w:val="24"/>
      <w:lang w:val="en-US"/>
    </w:rPr>
  </w:style>
  <w:style w:type="paragraph" w:styleId="Virsraksts5">
    <w:name w:val="heading 5"/>
    <w:basedOn w:val="Parasts"/>
    <w:next w:val="Parasts"/>
    <w:qFormat/>
    <w:pPr>
      <w:keepNext/>
      <w:suppressAutoHyphens/>
      <w:spacing w:line="360" w:lineRule="auto"/>
      <w:jc w:val="both"/>
      <w:outlineLvl w:val="4"/>
    </w:pPr>
    <w:rPr>
      <w:rFonts w:cs="Times New Roman"/>
      <w:b/>
      <w:iCs w:val="0"/>
      <w:color w:val="993366"/>
      <w:sz w:val="28"/>
      <w:szCs w:val="24"/>
    </w:rPr>
  </w:style>
  <w:style w:type="paragraph" w:styleId="Virsraksts6">
    <w:name w:val="heading 6"/>
    <w:basedOn w:val="Parasts"/>
    <w:next w:val="Parasts"/>
    <w:qFormat/>
    <w:pPr>
      <w:keepNext/>
      <w:jc w:val="center"/>
      <w:outlineLvl w:val="5"/>
    </w:pPr>
    <w:rPr>
      <w:rFonts w:cs="Times New Roman"/>
      <w:b/>
      <w:bCs/>
      <w:iCs w:val="0"/>
      <w:color w:val="auto"/>
      <w:szCs w:val="24"/>
      <w:u w:val="single"/>
    </w:rPr>
  </w:style>
  <w:style w:type="paragraph" w:styleId="Virsraksts7">
    <w:name w:val="heading 7"/>
    <w:basedOn w:val="Parasts"/>
    <w:next w:val="Parasts"/>
    <w:qFormat/>
    <w:pPr>
      <w:keepNext/>
      <w:jc w:val="center"/>
      <w:outlineLvl w:val="6"/>
    </w:pPr>
    <w:rPr>
      <w:b/>
      <w:bCs/>
      <w:u w:val="single"/>
    </w:rPr>
  </w:style>
  <w:style w:type="paragraph" w:styleId="Virsraksts8">
    <w:name w:val="heading 8"/>
    <w:basedOn w:val="Parasts"/>
    <w:next w:val="Parasts"/>
    <w:qFormat/>
    <w:pPr>
      <w:keepNext/>
      <w:jc w:val="center"/>
      <w:outlineLvl w:val="7"/>
    </w:pPr>
    <w:rPr>
      <w:b/>
      <w:bCs/>
    </w:rPr>
  </w:style>
  <w:style w:type="paragraph" w:styleId="Virsraksts9">
    <w:name w:val="heading 9"/>
    <w:basedOn w:val="Parasts"/>
    <w:next w:val="Parasts"/>
    <w:qFormat/>
    <w:pPr>
      <w:keepNext/>
      <w:ind w:left="720"/>
      <w:jc w:val="both"/>
      <w:outlineLvl w:val="8"/>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pPr>
    <w:rPr>
      <w:rFonts w:ascii="RimTimes" w:hAnsi="RimTimes" w:cs="Times New Roman"/>
      <w:iCs w:val="0"/>
      <w:color w:val="auto"/>
    </w:rPr>
  </w:style>
  <w:style w:type="paragraph" w:styleId="Pamatteksts3">
    <w:name w:val="Body Text 3"/>
    <w:basedOn w:val="Parasts"/>
    <w:link w:val="Pamatteksts3Rakstz"/>
    <w:pPr>
      <w:jc w:val="both"/>
    </w:pPr>
    <w:rPr>
      <w:rFonts w:ascii="RimTimes" w:hAnsi="RimTimes" w:cs="Times New Roman"/>
      <w:i/>
      <w:color w:val="auto"/>
      <w:lang w:val="en-US"/>
    </w:rPr>
  </w:style>
  <w:style w:type="paragraph" w:styleId="Pamatteksts">
    <w:name w:val="Body Text"/>
    <w:basedOn w:val="Parasts"/>
    <w:rPr>
      <w:rFonts w:cs="Times New Roman"/>
      <w:iCs w:val="0"/>
      <w:color w:val="auto"/>
      <w:sz w:val="28"/>
      <w:szCs w:val="24"/>
    </w:rPr>
  </w:style>
  <w:style w:type="paragraph" w:styleId="Pamattekstaatkpe3">
    <w:name w:val="Body Text Indent 3"/>
    <w:basedOn w:val="Parasts"/>
    <w:link w:val="Pamattekstaatkpe3Rakstz"/>
    <w:pPr>
      <w:ind w:left="709" w:hanging="425"/>
    </w:pPr>
    <w:rPr>
      <w:rFonts w:ascii="RimHelvetica" w:hAnsi="RimHelvetica" w:cs="Times New Roman"/>
      <w:iCs w:val="0"/>
      <w:color w:val="auto"/>
    </w:rPr>
  </w:style>
  <w:style w:type="paragraph" w:customStyle="1" w:styleId="naisc">
    <w:name w:val="naisc"/>
    <w:basedOn w:val="Parasts"/>
    <w:pPr>
      <w:spacing w:before="75" w:after="75"/>
      <w:jc w:val="center"/>
    </w:pPr>
    <w:rPr>
      <w:rFonts w:cs="Times New Roman"/>
      <w:iCs w:val="0"/>
      <w:color w:val="auto"/>
      <w:szCs w:val="24"/>
      <w:lang w:eastAsia="lv-LV"/>
    </w:rPr>
  </w:style>
  <w:style w:type="paragraph" w:styleId="Balonteksts">
    <w:name w:val="Balloon Text"/>
    <w:basedOn w:val="Parasts"/>
    <w:semiHidden/>
    <w:rPr>
      <w:rFonts w:ascii="Tahoma" w:hAnsi="Tahoma"/>
      <w:iCs w:val="0"/>
      <w:color w:val="auto"/>
      <w:sz w:val="16"/>
      <w:szCs w:val="16"/>
      <w:lang w:val="en-US"/>
    </w:rPr>
  </w:style>
  <w:style w:type="paragraph" w:styleId="Pamattekstaatkpe2">
    <w:name w:val="Body Text Indent 2"/>
    <w:basedOn w:val="Parasts"/>
    <w:link w:val="Pamattekstaatkpe2Rakstz"/>
    <w:pPr>
      <w:ind w:left="720"/>
    </w:pPr>
    <w:rPr>
      <w:rFonts w:cs="Times New Roman"/>
      <w:iCs w:val="0"/>
      <w:color w:val="auto"/>
      <w:szCs w:val="24"/>
    </w:rPr>
  </w:style>
  <w:style w:type="paragraph" w:styleId="Pamatteksts2">
    <w:name w:val="Body Text 2"/>
    <w:basedOn w:val="Parasts"/>
    <w:link w:val="Pamatteksts2Rakstz"/>
    <w:pPr>
      <w:jc w:val="both"/>
    </w:pPr>
    <w:rPr>
      <w:rFonts w:cs="Times New Roman"/>
      <w:iCs w:val="0"/>
      <w:color w:val="auto"/>
      <w:szCs w:val="24"/>
    </w:rPr>
  </w:style>
  <w:style w:type="paragraph" w:styleId="Pamattekstsaratkpi">
    <w:name w:val="Body Text Indent"/>
    <w:basedOn w:val="Parasts"/>
    <w:link w:val="PamattekstsaratkpiRakstz"/>
    <w:pPr>
      <w:ind w:firstLine="218"/>
      <w:jc w:val="both"/>
    </w:pPr>
    <w:rPr>
      <w:rFonts w:cs="Times New Roman"/>
      <w:iCs w:val="0"/>
      <w:color w:val="auto"/>
    </w:rPr>
  </w:style>
  <w:style w:type="character" w:styleId="Hipersaite">
    <w:name w:val="Hyperlink"/>
    <w:uiPriority w:val="99"/>
    <w:rPr>
      <w:color w:val="0000FF"/>
      <w:u w:val="single"/>
    </w:rPr>
  </w:style>
  <w:style w:type="paragraph" w:customStyle="1" w:styleId="TableHeading">
    <w:name w:val="Table Heading"/>
    <w:basedOn w:val="Parasts"/>
    <w:pPr>
      <w:suppressLineNumbers/>
      <w:suppressAutoHyphens/>
      <w:jc w:val="center"/>
    </w:pPr>
    <w:rPr>
      <w:rFonts w:cs="Times New Roman"/>
      <w:b/>
      <w:bCs/>
      <w:iCs w:val="0"/>
      <w:color w:val="auto"/>
      <w:szCs w:val="24"/>
      <w:lang w:eastAsia="ar-SA"/>
    </w:rPr>
  </w:style>
  <w:style w:type="paragraph" w:styleId="Paraststmeklis">
    <w:name w:val="Normal (Web)"/>
    <w:basedOn w:val="Parasts"/>
    <w:uiPriority w:val="99"/>
    <w:pPr>
      <w:spacing w:before="100" w:beforeAutospacing="1" w:after="100" w:afterAutospacing="1"/>
    </w:pPr>
    <w:rPr>
      <w:rFonts w:ascii="Tahoma" w:hAnsi="Tahoma"/>
      <w:iCs w:val="0"/>
      <w:color w:val="auto"/>
      <w:sz w:val="18"/>
      <w:szCs w:val="18"/>
      <w:lang w:eastAsia="lv-LV"/>
    </w:rPr>
  </w:style>
  <w:style w:type="paragraph" w:styleId="Kjene">
    <w:name w:val="footer"/>
    <w:basedOn w:val="Parasts"/>
    <w:pPr>
      <w:tabs>
        <w:tab w:val="center" w:pos="4153"/>
        <w:tab w:val="right" w:pos="8306"/>
      </w:tabs>
    </w:pPr>
    <w:rPr>
      <w:rFonts w:cs="Times New Roman"/>
      <w:iCs w:val="0"/>
      <w:color w:val="auto"/>
      <w:szCs w:val="24"/>
    </w:rPr>
  </w:style>
  <w:style w:type="paragraph" w:customStyle="1" w:styleId="xl24">
    <w:name w:val="xl24"/>
    <w:basedOn w:val="Parasts"/>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Parasts"/>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Tekstabloks">
    <w:name w:val="Block Text"/>
    <w:basedOn w:val="Parasts"/>
    <w:pPr>
      <w:ind w:left="360" w:right="17" w:hanging="360"/>
      <w:jc w:val="both"/>
    </w:pPr>
    <w:rPr>
      <w:rFonts w:cs="Times New Roman"/>
      <w:iCs w:val="0"/>
      <w:color w:val="auto"/>
      <w:szCs w:val="24"/>
    </w:rPr>
  </w:style>
  <w:style w:type="paragraph" w:styleId="Apakvirsraksts">
    <w:name w:val="Subtitle"/>
    <w:basedOn w:val="Parasts"/>
    <w:next w:val="Pamatteksts"/>
    <w:link w:val="ApakvirsrakstsRakstz"/>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Parasts"/>
    <w:pPr>
      <w:spacing w:before="100" w:beforeAutospacing="1" w:after="100" w:afterAutospacing="1"/>
      <w:jc w:val="both"/>
    </w:pPr>
    <w:rPr>
      <w:rFonts w:eastAsia="Arial Unicode MS" w:cs="Times New Roman"/>
      <w:b/>
      <w:bCs/>
      <w:iCs w:val="0"/>
      <w:color w:val="auto"/>
      <w:szCs w:val="24"/>
      <w:lang w:val="en-GB"/>
    </w:rPr>
  </w:style>
  <w:style w:type="character" w:styleId="Izmantotahipersaite">
    <w:name w:val="FollowedHyperlink"/>
    <w:rPr>
      <w:color w:val="800080"/>
      <w:u w:val="single"/>
    </w:rPr>
  </w:style>
  <w:style w:type="paragraph" w:styleId="Nosaukums">
    <w:name w:val="Title"/>
    <w:basedOn w:val="Parasts"/>
    <w:link w:val="NosaukumsRakstz"/>
    <w:qFormat/>
    <w:pPr>
      <w:jc w:val="center"/>
    </w:pPr>
    <w:rPr>
      <w:rFonts w:cs="Times New Roman"/>
      <w:b/>
      <w:iCs w:val="0"/>
      <w:color w:val="auto"/>
      <w:sz w:val="36"/>
    </w:rPr>
  </w:style>
  <w:style w:type="character" w:styleId="Lappusesnumurs">
    <w:name w:val="page number"/>
    <w:basedOn w:val="Noklusjumarindkopasfonts"/>
  </w:style>
  <w:style w:type="paragraph" w:styleId="Parakstszemobjekta">
    <w:name w:val="caption"/>
    <w:basedOn w:val="Parasts"/>
    <w:next w:val="Parasts"/>
    <w:qFormat/>
    <w:pPr>
      <w:pBdr>
        <w:bottom w:val="single" w:sz="12" w:space="0" w:color="auto"/>
      </w:pBdr>
      <w:jc w:val="center"/>
    </w:pPr>
    <w:rPr>
      <w:rFonts w:ascii="RimBelwe" w:hAnsi="RimBelwe" w:cs="Times New Roman"/>
      <w:iCs w:val="0"/>
      <w:noProof/>
      <w:sz w:val="36"/>
      <w:szCs w:val="24"/>
    </w:rPr>
  </w:style>
  <w:style w:type="paragraph" w:styleId="Vresteksts">
    <w:name w:val="footnote text"/>
    <w:aliases w:val="Footnote,Fußnote"/>
    <w:basedOn w:val="Parasts"/>
    <w:link w:val="VrestekstsRakstz"/>
    <w:semiHidden/>
    <w:rPr>
      <w:rFonts w:cs="Times New Roman"/>
      <w:iCs w:val="0"/>
      <w:color w:val="auto"/>
      <w:sz w:val="20"/>
    </w:rPr>
  </w:style>
  <w:style w:type="character" w:styleId="Izteiksmgs">
    <w:name w:val="Strong"/>
    <w:uiPriority w:val="22"/>
    <w:qFormat/>
    <w:rPr>
      <w:b/>
      <w:bCs/>
    </w:rPr>
  </w:style>
  <w:style w:type="paragraph" w:customStyle="1" w:styleId="Sarakstarindkopa1">
    <w:name w:val="Saraksta rindkopa1"/>
    <w:basedOn w:val="Parasts"/>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Parasts"/>
    <w:pPr>
      <w:suppressLineNumbers/>
      <w:suppressAutoHyphens/>
    </w:pPr>
    <w:rPr>
      <w:iCs w:val="0"/>
      <w:color w:val="auto"/>
      <w:szCs w:val="24"/>
      <w:lang w:val="en-GB" w:eastAsia="ar-SA"/>
    </w:rPr>
  </w:style>
  <w:style w:type="paragraph" w:customStyle="1" w:styleId="naisvisr">
    <w:name w:val="naisvisr"/>
    <w:basedOn w:val="Parasts"/>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Parasts"/>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Parasts"/>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Parasts"/>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Saraksts">
    <w:name w:val="List"/>
    <w:basedOn w:val="Parasts"/>
    <w:uiPriority w:val="99"/>
    <w:rsid w:val="00E1271C"/>
    <w:pPr>
      <w:ind w:left="283" w:hanging="283"/>
    </w:pPr>
    <w:rPr>
      <w:rFonts w:cs="Times New Roman"/>
      <w:iCs w:val="0"/>
      <w:color w:val="auto"/>
      <w:szCs w:val="24"/>
      <w:lang w:val="en-GB"/>
    </w:rPr>
  </w:style>
  <w:style w:type="paragraph" w:styleId="Saraksts2">
    <w:name w:val="List 2"/>
    <w:basedOn w:val="Parasts"/>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Parasts"/>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Parasts"/>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Virsraksts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Parasts"/>
    <w:rsid w:val="00005BE9"/>
    <w:pPr>
      <w:spacing w:after="160" w:line="240" w:lineRule="exact"/>
    </w:pPr>
    <w:rPr>
      <w:rFonts w:ascii="Arial" w:hAnsi="Arial" w:cs="Times New Roman"/>
      <w:iCs w:val="0"/>
      <w:color w:val="auto"/>
      <w:sz w:val="22"/>
      <w:szCs w:val="24"/>
      <w:lang w:val="en-US"/>
    </w:rPr>
  </w:style>
  <w:style w:type="paragraph" w:styleId="Dokumentakarte">
    <w:name w:val="Document Map"/>
    <w:basedOn w:val="Parasts"/>
    <w:semiHidden/>
    <w:rsid w:val="00D23248"/>
    <w:pPr>
      <w:shd w:val="clear" w:color="auto" w:fill="000080"/>
    </w:pPr>
    <w:rPr>
      <w:rFonts w:ascii="Tahoma" w:hAnsi="Tahoma"/>
      <w:sz w:val="20"/>
    </w:rPr>
  </w:style>
  <w:style w:type="table" w:styleId="Reatabula">
    <w:name w:val="Table Grid"/>
    <w:basedOn w:val="Parastatabula"/>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Vresatsauce">
    <w:name w:val="footnote reference"/>
    <w:rsid w:val="00C934E5"/>
    <w:rPr>
      <w:vertAlign w:val="superscript"/>
    </w:rPr>
  </w:style>
  <w:style w:type="character" w:customStyle="1" w:styleId="GalveneRakstz">
    <w:name w:val="Galvene Rakstz."/>
    <w:link w:val="Galvene"/>
    <w:rsid w:val="00C934E5"/>
    <w:rPr>
      <w:rFonts w:ascii="RimTimes" w:hAnsi="RimTimes"/>
      <w:sz w:val="24"/>
      <w:lang w:val="lv-LV" w:eastAsia="en-US" w:bidi="ar-SA"/>
    </w:rPr>
  </w:style>
  <w:style w:type="character" w:customStyle="1" w:styleId="Virsraksts2Rakstz">
    <w:name w:val="Virsraksts 2 Rakstz."/>
    <w:link w:val="Virsraksts2"/>
    <w:rsid w:val="00536699"/>
    <w:rPr>
      <w:b/>
      <w:bCs/>
      <w:sz w:val="40"/>
      <w:szCs w:val="24"/>
      <w:lang w:val="lv-LV" w:eastAsia="en-US" w:bidi="ar-SA"/>
    </w:rPr>
  </w:style>
  <w:style w:type="character" w:customStyle="1" w:styleId="Virsraksts3Rakstz">
    <w:name w:val="Virsraksts 3 Rakstz."/>
    <w:link w:val="Virsraksts3"/>
    <w:rsid w:val="00536699"/>
    <w:rPr>
      <w:b/>
      <w:bCs/>
      <w:sz w:val="24"/>
      <w:szCs w:val="24"/>
      <w:lang w:val="lv-LV" w:eastAsia="en-US" w:bidi="ar-SA"/>
    </w:rPr>
  </w:style>
  <w:style w:type="character" w:customStyle="1" w:styleId="Pamattekstaatkpe2Rakstz">
    <w:name w:val="Pamatteksta atkāpe 2 Rakstz."/>
    <w:link w:val="Pamattekstaatkpe2"/>
    <w:rsid w:val="00536699"/>
    <w:rPr>
      <w:sz w:val="24"/>
      <w:szCs w:val="24"/>
      <w:lang w:val="lv-LV" w:eastAsia="en-US" w:bidi="ar-SA"/>
    </w:rPr>
  </w:style>
  <w:style w:type="character" w:customStyle="1" w:styleId="Virsraksts1Rakstz">
    <w:name w:val="Virsraksts 1 Rakstz."/>
    <w:aliases w:val="H1 Rakstz."/>
    <w:link w:val="Virsraksts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Virsraksts4Rakstz">
    <w:name w:val="Virsraksts 4 Rakstz."/>
    <w:link w:val="Virsraksts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Parasts"/>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Parasts"/>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Parasts"/>
    <w:rsid w:val="009270C3"/>
    <w:pPr>
      <w:spacing w:before="100" w:beforeAutospacing="1" w:after="100" w:afterAutospacing="1"/>
    </w:pPr>
    <w:rPr>
      <w:rFonts w:cs="Times New Roman"/>
      <w:iCs w:val="0"/>
      <w:color w:val="auto"/>
      <w:szCs w:val="24"/>
      <w:lang w:eastAsia="lv-LV"/>
    </w:rPr>
  </w:style>
  <w:style w:type="character" w:customStyle="1" w:styleId="PamattekstsaratkpiRakstz">
    <w:name w:val="Pamatteksts ar atkāpi Rakstz."/>
    <w:link w:val="Pamattekstsaratkpi"/>
    <w:rsid w:val="005D68E7"/>
    <w:rPr>
      <w:sz w:val="24"/>
      <w:lang w:eastAsia="en-US"/>
    </w:rPr>
  </w:style>
  <w:style w:type="character" w:customStyle="1" w:styleId="Pamattekstaatkpe3Rakstz">
    <w:name w:val="Pamatteksta atkāpe 3 Rakstz."/>
    <w:link w:val="Pamattekstaatkpe3"/>
    <w:rsid w:val="0083433B"/>
    <w:rPr>
      <w:rFonts w:ascii="RimHelvetica" w:hAnsi="RimHelvetica"/>
      <w:sz w:val="24"/>
      <w:lang w:eastAsia="en-US"/>
    </w:rPr>
  </w:style>
  <w:style w:type="character" w:customStyle="1" w:styleId="Pamatteksts2Rakstz">
    <w:name w:val="Pamatteksts 2 Rakstz."/>
    <w:link w:val="Pamatteksts2"/>
    <w:rsid w:val="00C12B4A"/>
    <w:rPr>
      <w:sz w:val="24"/>
      <w:szCs w:val="24"/>
      <w:lang w:eastAsia="en-US"/>
    </w:rPr>
  </w:style>
  <w:style w:type="character" w:customStyle="1" w:styleId="VrestekstsRakstz">
    <w:name w:val="Vēres teksts Rakstz."/>
    <w:aliases w:val="Footnote Rakstz.,Fußnote Rakstz."/>
    <w:link w:val="Vresteksts"/>
    <w:semiHidden/>
    <w:rsid w:val="0054438E"/>
    <w:rPr>
      <w:lang w:eastAsia="en-US"/>
    </w:rPr>
  </w:style>
  <w:style w:type="paragraph" w:styleId="Sarakstarindkopa">
    <w:name w:val="List Paragraph"/>
    <w:basedOn w:val="Parasts"/>
    <w:uiPriority w:val="34"/>
    <w:qFormat/>
    <w:rsid w:val="00831515"/>
    <w:pPr>
      <w:ind w:left="720"/>
    </w:pPr>
    <w:rPr>
      <w:rFonts w:cs="Times New Roman"/>
      <w:iCs w:val="0"/>
      <w:color w:val="auto"/>
      <w:szCs w:val="24"/>
      <w:lang w:eastAsia="lv-LV"/>
    </w:rPr>
  </w:style>
  <w:style w:type="character" w:styleId="HTMLcitts">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Parasts"/>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Parasts"/>
    <w:rsid w:val="00197E60"/>
    <w:pPr>
      <w:spacing w:before="100" w:beforeAutospacing="1" w:after="100" w:afterAutospacing="1"/>
    </w:pPr>
    <w:rPr>
      <w:rFonts w:cs="Times New Roman"/>
      <w:iCs w:val="0"/>
      <w:color w:val="auto"/>
      <w:szCs w:val="24"/>
      <w:lang w:eastAsia="lv-LV"/>
    </w:rPr>
  </w:style>
  <w:style w:type="character" w:customStyle="1" w:styleId="NosaukumsRakstz">
    <w:name w:val="Nosaukums Rakstz."/>
    <w:link w:val="Nosaukums"/>
    <w:locked/>
    <w:rsid w:val="007738DC"/>
    <w:rPr>
      <w:b/>
      <w:sz w:val="36"/>
      <w:lang w:val="lv-LV" w:eastAsia="en-US" w:bidi="ar-SA"/>
    </w:rPr>
  </w:style>
  <w:style w:type="paragraph" w:customStyle="1" w:styleId="Grmata1">
    <w:name w:val="Grāmata 1"/>
    <w:basedOn w:val="Parasts"/>
    <w:rsid w:val="0029092F"/>
    <w:pPr>
      <w:numPr>
        <w:numId w:val="2"/>
      </w:numPr>
    </w:pPr>
    <w:rPr>
      <w:rFonts w:cs="Times New Roman"/>
      <w:iCs w:val="0"/>
      <w:color w:val="auto"/>
      <w:szCs w:val="24"/>
      <w:lang w:val="en-GB"/>
    </w:rPr>
  </w:style>
  <w:style w:type="paragraph" w:customStyle="1" w:styleId="Grmata11">
    <w:name w:val="Grāmata 1.1"/>
    <w:basedOn w:val="Parasts"/>
    <w:rsid w:val="0029092F"/>
    <w:pPr>
      <w:numPr>
        <w:ilvl w:val="1"/>
        <w:numId w:val="2"/>
      </w:numPr>
    </w:pPr>
    <w:rPr>
      <w:rFonts w:cs="Times New Roman"/>
      <w:iCs w:val="0"/>
      <w:color w:val="auto"/>
      <w:szCs w:val="24"/>
      <w:lang w:val="en-GB"/>
    </w:rPr>
  </w:style>
  <w:style w:type="paragraph" w:customStyle="1" w:styleId="Grmata10">
    <w:name w:val="Grāmata 1)"/>
    <w:basedOn w:val="Parasts"/>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Parasts"/>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Parasts"/>
    <w:rsid w:val="00A81526"/>
    <w:pPr>
      <w:widowControl w:val="0"/>
      <w:suppressAutoHyphens/>
      <w:ind w:left="-142"/>
      <w:jc w:val="both"/>
    </w:pPr>
    <w:rPr>
      <w:rFonts w:eastAsia="Lucida Sans Unicode" w:cs="Mangal"/>
      <w:iCs w:val="0"/>
      <w:color w:val="auto"/>
      <w:kern w:val="1"/>
      <w:lang w:eastAsia="zh-CN" w:bidi="hi-IN"/>
    </w:rPr>
  </w:style>
  <w:style w:type="character" w:customStyle="1" w:styleId="ApakvirsrakstsRakstz">
    <w:name w:val="Apakšvirsraksts Rakstz."/>
    <w:link w:val="Apakvirsraksts"/>
    <w:locked/>
    <w:rsid w:val="0005587F"/>
    <w:rPr>
      <w:rFonts w:ascii="RimHelvetica" w:hAnsi="RimHelvetica"/>
      <w:b/>
      <w:sz w:val="28"/>
      <w:lang w:val="lv-LV" w:eastAsia="ar-SA" w:bidi="ar-SA"/>
    </w:rPr>
  </w:style>
  <w:style w:type="paragraph" w:customStyle="1" w:styleId="tv213limenis2">
    <w:name w:val="tv213 limenis2"/>
    <w:basedOn w:val="Parasts"/>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iepriekformattais">
    <w:name w:val="HTML Preformatted"/>
    <w:basedOn w:val="Parasts"/>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Pamatteksts3Rakstz">
    <w:name w:val="Pamatteksts 3 Rakstz."/>
    <w:link w:val="Pamatteksts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Parastatabula"/>
    <w:next w:val="Reatabula"/>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0B7FF8"/>
    <w:rPr>
      <w:rFonts w:ascii="Calibri" w:eastAsia="Calibri" w:hAnsi="Calibri" w:cs="Consolas"/>
      <w:iCs w:val="0"/>
      <w:color w:val="auto"/>
      <w:sz w:val="22"/>
      <w:szCs w:val="21"/>
    </w:rPr>
  </w:style>
  <w:style w:type="character" w:customStyle="1" w:styleId="VienkrstekstsRakstz">
    <w:name w:val="Vienkāršs teksts Rakstz."/>
    <w:link w:val="Vienkrsteksts"/>
    <w:uiPriority w:val="99"/>
    <w:rsid w:val="000B7FF8"/>
    <w:rPr>
      <w:rFonts w:ascii="Calibri" w:eastAsia="Calibri" w:hAnsi="Calibri" w:cs="Consolas"/>
      <w:sz w:val="22"/>
      <w:szCs w:val="21"/>
      <w:lang w:eastAsia="en-US"/>
    </w:rPr>
  </w:style>
  <w:style w:type="paragraph" w:customStyle="1" w:styleId="CharChar">
    <w:name w:val="Char Char"/>
    <w:basedOn w:val="Parasts"/>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Parasts"/>
    <w:link w:val="BodyTextIndent2CharCharChar"/>
    <w:rsid w:val="00314BB3"/>
    <w:pPr>
      <w:ind w:left="-142"/>
      <w:jc w:val="both"/>
    </w:pPr>
    <w:rPr>
      <w:rFonts w:cs="Times New Roman"/>
      <w:iCs w:val="0"/>
      <w:color w:val="auto"/>
      <w:lang w:eastAsia="lv-LV"/>
    </w:rPr>
  </w:style>
  <w:style w:type="paragraph" w:styleId="Sarakstaaizzme">
    <w:name w:val="List Bullet"/>
    <w:basedOn w:val="Parasts"/>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Bezatstarpm">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vaatsauce">
    <w:name w:val="Intense Reference"/>
    <w:basedOn w:val="Noklusjumarindkopasfonts"/>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gredome@ogresnovads.lv" TargetMode="Externa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78E2-48CC-4FF6-8D96-B25464FA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18915</Words>
  <Characters>10782</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dome</Company>
  <LinksUpToDate>false</LinksUpToDate>
  <CharactersWithSpaces>29638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Santa Hermane</cp:lastModifiedBy>
  <cp:revision>2</cp:revision>
  <cp:lastPrinted>2020-11-10T13:29:00Z</cp:lastPrinted>
  <dcterms:created xsi:type="dcterms:W3CDTF">2024-03-19T13:13:00Z</dcterms:created>
  <dcterms:modified xsi:type="dcterms:W3CDTF">2024-03-19T13:13:00Z</dcterms:modified>
</cp:coreProperties>
</file>