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00D" w:rsidRPr="00293563" w:rsidRDefault="00812C87" w:rsidP="00D41F54">
      <w:pPr>
        <w:jc w:val="center"/>
        <w:rPr>
          <w:rFonts w:cs="Times New Roman"/>
          <w:noProof/>
        </w:rPr>
      </w:pPr>
      <w:r w:rsidRPr="00293563">
        <w:rPr>
          <w:rFonts w:cs="Times New Roman"/>
          <w:noProof/>
          <w:lang w:eastAsia="lv-LV"/>
        </w:rPr>
        <w:drawing>
          <wp:inline distT="0" distB="0" distL="0" distR="0">
            <wp:extent cx="600710" cy="716280"/>
            <wp:effectExtent l="0" t="0" r="8890" b="7620"/>
            <wp:docPr id="1" name="Attēls 1" descr="gerbonis saspiests laba kvali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erbonis saspiests laba kvalita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00D" w:rsidRPr="00293563" w:rsidRDefault="0026300D" w:rsidP="00D41F54">
      <w:pPr>
        <w:jc w:val="center"/>
        <w:rPr>
          <w:rFonts w:cs="Times New Roman"/>
          <w:noProof/>
          <w:sz w:val="12"/>
          <w:szCs w:val="28"/>
        </w:rPr>
      </w:pPr>
    </w:p>
    <w:p w:rsidR="00E81B69" w:rsidRPr="00E81B69" w:rsidRDefault="00812C87" w:rsidP="00E81B69">
      <w:pPr>
        <w:jc w:val="center"/>
        <w:rPr>
          <w:rFonts w:cs="Times New Roman"/>
          <w:iCs w:val="0"/>
          <w:noProof/>
          <w:color w:val="auto"/>
          <w:sz w:val="36"/>
          <w:szCs w:val="24"/>
        </w:rPr>
      </w:pPr>
      <w:r w:rsidRPr="00E81B69">
        <w:rPr>
          <w:rFonts w:cs="Times New Roman"/>
          <w:iCs w:val="0"/>
          <w:noProof/>
          <w:color w:val="auto"/>
          <w:sz w:val="36"/>
          <w:szCs w:val="24"/>
        </w:rPr>
        <w:t>OGRES  NOVADA  PAŠVALDĪBA</w:t>
      </w:r>
    </w:p>
    <w:p w:rsidR="00E81B69" w:rsidRPr="00E81B69" w:rsidRDefault="00812C87" w:rsidP="00E81B69">
      <w:pPr>
        <w:jc w:val="center"/>
        <w:rPr>
          <w:rFonts w:cs="Times New Roman"/>
          <w:iCs w:val="0"/>
          <w:noProof/>
          <w:color w:val="auto"/>
          <w:sz w:val="18"/>
          <w:szCs w:val="24"/>
        </w:rPr>
      </w:pPr>
      <w:r w:rsidRPr="00E81B69">
        <w:rPr>
          <w:rFonts w:cs="Times New Roman"/>
          <w:iCs w:val="0"/>
          <w:noProof/>
          <w:color w:val="auto"/>
          <w:sz w:val="18"/>
          <w:szCs w:val="24"/>
        </w:rPr>
        <w:t>Reģ.Nr.90000024455, Brīvības iela 33, Ogre, Ogres nov., LV-5001</w:t>
      </w:r>
    </w:p>
    <w:p w:rsidR="00E81B69" w:rsidRPr="00E81B69" w:rsidRDefault="00812C87" w:rsidP="00E81B69">
      <w:pPr>
        <w:pBdr>
          <w:bottom w:val="single" w:sz="4" w:space="1" w:color="auto"/>
        </w:pBdr>
        <w:jc w:val="center"/>
        <w:rPr>
          <w:rFonts w:cs="Times New Roman"/>
          <w:iCs w:val="0"/>
          <w:noProof/>
          <w:color w:val="auto"/>
          <w:sz w:val="18"/>
          <w:szCs w:val="24"/>
        </w:rPr>
      </w:pPr>
      <w:r w:rsidRPr="00E81B69">
        <w:rPr>
          <w:rFonts w:cs="Times New Roman"/>
          <w:iCs w:val="0"/>
          <w:noProof/>
          <w:color w:val="auto"/>
          <w:sz w:val="18"/>
          <w:szCs w:val="24"/>
        </w:rPr>
        <w:t xml:space="preserve">tālrunis 65071160, </w:t>
      </w:r>
      <w:r w:rsidRPr="00E81B69">
        <w:rPr>
          <w:rFonts w:cs="Times New Roman"/>
          <w:iCs w:val="0"/>
          <w:color w:val="auto"/>
          <w:sz w:val="18"/>
          <w:szCs w:val="24"/>
        </w:rPr>
        <w:t xml:space="preserve">e-pasts: ogredome@ogresnovads.lv, www.ogresnovads.lv </w:t>
      </w:r>
    </w:p>
    <w:p w:rsidR="00CF4779" w:rsidRDefault="00CF4779" w:rsidP="00CF4779">
      <w:pPr>
        <w:jc w:val="right"/>
        <w:rPr>
          <w:rFonts w:cs="Times New Roman"/>
          <w:szCs w:val="24"/>
        </w:rPr>
      </w:pPr>
    </w:p>
    <w:p w:rsidR="00CF4779" w:rsidRDefault="00CF4779" w:rsidP="00234A85">
      <w:pPr>
        <w:jc w:val="center"/>
        <w:rPr>
          <w:rFonts w:cs="Times New Roman"/>
          <w:b/>
          <w:bCs/>
          <w:sz w:val="32"/>
          <w:szCs w:val="32"/>
        </w:rPr>
      </w:pPr>
    </w:p>
    <w:p w:rsidR="00234A85" w:rsidRPr="00293563" w:rsidRDefault="00812C87" w:rsidP="00234A85">
      <w:pPr>
        <w:jc w:val="center"/>
        <w:rPr>
          <w:rFonts w:cs="Times New Roman"/>
          <w:b/>
          <w:bCs/>
          <w:sz w:val="32"/>
          <w:szCs w:val="32"/>
        </w:rPr>
      </w:pPr>
      <w:r w:rsidRPr="00293563">
        <w:rPr>
          <w:rFonts w:cs="Times New Roman"/>
          <w:b/>
          <w:bCs/>
          <w:sz w:val="32"/>
          <w:szCs w:val="32"/>
        </w:rPr>
        <w:t xml:space="preserve">OGRES NOVADA PAŠVALDĪBAS </w:t>
      </w:r>
    </w:p>
    <w:p w:rsidR="002B74C4" w:rsidRPr="00775B35" w:rsidRDefault="00812C87" w:rsidP="00775B35">
      <w:pPr>
        <w:jc w:val="center"/>
        <w:rPr>
          <w:rFonts w:cs="Times New Roman"/>
          <w:b/>
          <w:bCs/>
          <w:sz w:val="32"/>
          <w:szCs w:val="32"/>
        </w:rPr>
      </w:pPr>
      <w:r w:rsidRPr="00531178">
        <w:rPr>
          <w:rFonts w:cs="Times New Roman"/>
          <w:b/>
          <w:bCs/>
          <w:caps/>
          <w:sz w:val="32"/>
          <w:szCs w:val="32"/>
        </w:rPr>
        <w:t>Sabiedrisko pārvadājumu un transporta infrastruktūras</w:t>
      </w:r>
      <w:r w:rsidR="00147812" w:rsidRPr="00147812">
        <w:rPr>
          <w:rFonts w:cs="Times New Roman"/>
          <w:b/>
          <w:bCs/>
          <w:caps/>
          <w:sz w:val="32"/>
          <w:szCs w:val="32"/>
        </w:rPr>
        <w:t xml:space="preserve"> jautājumu </w:t>
      </w:r>
      <w:r w:rsidR="00BA3E39" w:rsidRPr="00147812">
        <w:rPr>
          <w:rFonts w:cs="Times New Roman"/>
          <w:b/>
          <w:bCs/>
          <w:caps/>
          <w:sz w:val="32"/>
          <w:szCs w:val="32"/>
        </w:rPr>
        <w:t>KOMITEJAS</w:t>
      </w:r>
      <w:r w:rsidR="00BA3E39">
        <w:rPr>
          <w:rFonts w:cs="Times New Roman"/>
          <w:b/>
          <w:bCs/>
          <w:sz w:val="32"/>
          <w:szCs w:val="32"/>
        </w:rPr>
        <w:t xml:space="preserve"> </w:t>
      </w:r>
      <w:r w:rsidRPr="00293563">
        <w:rPr>
          <w:rFonts w:cs="Times New Roman"/>
          <w:b/>
          <w:bCs/>
          <w:sz w:val="32"/>
          <w:szCs w:val="32"/>
        </w:rPr>
        <w:t>SĒDES PROTOKOLS</w:t>
      </w:r>
    </w:p>
    <w:p w:rsidR="00D16652" w:rsidRPr="00293563" w:rsidRDefault="00D16652" w:rsidP="00D16652">
      <w:pPr>
        <w:rPr>
          <w:rFonts w:cs="Times New Roman"/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5"/>
        <w:gridCol w:w="4536"/>
      </w:tblGrid>
      <w:tr w:rsidR="00E23FAE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9F6903" w:rsidRPr="00293563" w:rsidRDefault="00812C87" w:rsidP="009F6903">
            <w:pPr>
              <w:ind w:hanging="108"/>
              <w:rPr>
                <w:rFonts w:cs="Times New Roman"/>
              </w:rPr>
            </w:pPr>
            <w:r w:rsidRPr="00470E79">
              <w:rPr>
                <w:noProof/>
              </w:rPr>
              <w:t>2024. gada</w:t>
            </w:r>
            <w:r>
              <w:rPr>
                <w:noProof/>
              </w:rPr>
              <w:t xml:space="preserve"> 18. aprīlis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9F6903" w:rsidRPr="00293563" w:rsidRDefault="00812C87" w:rsidP="009F6903">
            <w:pPr>
              <w:jc w:val="right"/>
              <w:rPr>
                <w:rFonts w:cs="Times New Roman"/>
              </w:rPr>
            </w:pPr>
            <w:r w:rsidRPr="00470E79">
              <w:rPr>
                <w:b/>
                <w:bCs/>
              </w:rPr>
              <w:t>Nr.</w:t>
            </w:r>
            <w:r w:rsidRPr="00470E79">
              <w:rPr>
                <w:rStyle w:val="IntenseReference"/>
                <w:noProof/>
                <w:color w:val="auto"/>
              </w:rPr>
              <w:t>2</w:t>
            </w:r>
          </w:p>
        </w:tc>
      </w:tr>
    </w:tbl>
    <w:p w:rsidR="00725F26" w:rsidRPr="00E23F08" w:rsidRDefault="00725F26" w:rsidP="00725F26">
      <w:pPr>
        <w:tabs>
          <w:tab w:val="left" w:pos="720"/>
          <w:tab w:val="center" w:pos="4153"/>
          <w:tab w:val="right" w:pos="8306"/>
        </w:tabs>
        <w:rPr>
          <w:rFonts w:cs="Times New Roman"/>
          <w:iCs w:val="0"/>
          <w:color w:val="auto"/>
          <w:sz w:val="28"/>
          <w:szCs w:val="28"/>
        </w:rPr>
      </w:pPr>
      <w:r w:rsidRPr="00E23F08">
        <w:rPr>
          <w:rFonts w:ascii="RimTimes" w:hAnsi="RimTimes" w:cs="Times New Roman"/>
          <w:iCs w:val="0"/>
          <w:color w:val="auto"/>
          <w:szCs w:val="32"/>
        </w:rPr>
        <w:t>Ogrē, Brīvības ielā 33, 3.stāva zālē</w:t>
      </w:r>
    </w:p>
    <w:p w:rsidR="002D7C56" w:rsidRPr="00135E42" w:rsidRDefault="002D7C56">
      <w:pPr>
        <w:pStyle w:val="Header"/>
        <w:tabs>
          <w:tab w:val="clear" w:pos="4153"/>
          <w:tab w:val="clear" w:pos="8306"/>
        </w:tabs>
        <w:rPr>
          <w:rFonts w:ascii="Times New Roman" w:hAnsi="Times New Roman"/>
          <w:sz w:val="28"/>
          <w:szCs w:val="28"/>
        </w:rPr>
      </w:pPr>
    </w:p>
    <w:p w:rsidR="009F6903" w:rsidRPr="00470E79" w:rsidRDefault="00812C87" w:rsidP="009F6903">
      <w:pPr>
        <w:tabs>
          <w:tab w:val="left" w:pos="0"/>
        </w:tabs>
      </w:pPr>
      <w:r w:rsidRPr="00470E79">
        <w:t>Sēde sasaukta p</w:t>
      </w:r>
      <w:r>
        <w:t>ulksten</w:t>
      </w:r>
      <w:r w:rsidRPr="00470E79">
        <w:t xml:space="preserve">. </w:t>
      </w:r>
      <w:r w:rsidR="00725F26">
        <w:rPr>
          <w:noProof/>
        </w:rPr>
        <w:t>11.</w:t>
      </w:r>
      <w:r w:rsidRPr="00470E79">
        <w:rPr>
          <w:noProof/>
        </w:rPr>
        <w:t>30</w:t>
      </w:r>
    </w:p>
    <w:p w:rsidR="009F6903" w:rsidRPr="00470E79" w:rsidRDefault="00812C87" w:rsidP="009F6903">
      <w:pPr>
        <w:tabs>
          <w:tab w:val="left" w:pos="0"/>
        </w:tabs>
      </w:pPr>
      <w:r w:rsidRPr="00470E79">
        <w:t>Sēdi atklāj p</w:t>
      </w:r>
      <w:r>
        <w:t>ulksten</w:t>
      </w:r>
      <w:r w:rsidRPr="00470E79">
        <w:t xml:space="preserve">. </w:t>
      </w:r>
      <w:r w:rsidR="00725F26">
        <w:rPr>
          <w:noProof/>
        </w:rPr>
        <w:t>11.</w:t>
      </w:r>
      <w:r w:rsidRPr="00470E79">
        <w:rPr>
          <w:noProof/>
        </w:rPr>
        <w:t>5</w:t>
      </w:r>
      <w:r w:rsidR="00607289">
        <w:rPr>
          <w:noProof/>
        </w:rPr>
        <w:t>0</w:t>
      </w:r>
      <w:r w:rsidRPr="00470E79">
        <w:t xml:space="preserve"> </w:t>
      </w:r>
    </w:p>
    <w:p w:rsidR="0049126A" w:rsidRPr="00135E42" w:rsidRDefault="0049126A">
      <w:pPr>
        <w:ind w:right="28"/>
        <w:jc w:val="both"/>
        <w:rPr>
          <w:rFonts w:cs="Times New Roman"/>
          <w:sz w:val="28"/>
          <w:szCs w:val="28"/>
        </w:rPr>
      </w:pPr>
    </w:p>
    <w:p w:rsidR="00725F26" w:rsidRPr="00293563" w:rsidRDefault="00812C87" w:rsidP="00725F26">
      <w:pPr>
        <w:ind w:right="28"/>
        <w:jc w:val="both"/>
        <w:rPr>
          <w:rFonts w:cs="Times New Roman"/>
        </w:rPr>
      </w:pPr>
      <w:r w:rsidRPr="00293563">
        <w:rPr>
          <w:rFonts w:cs="Times New Roman"/>
          <w:bCs/>
        </w:rPr>
        <w:t>Sēdi vada:</w:t>
      </w:r>
      <w:r w:rsidR="003D3FBE" w:rsidRPr="00293563">
        <w:rPr>
          <w:rFonts w:cs="Times New Roman"/>
          <w:bCs/>
        </w:rPr>
        <w:t xml:space="preserve"> </w:t>
      </w:r>
      <w:r w:rsidR="00725F26" w:rsidRPr="00E479F9">
        <w:rPr>
          <w:szCs w:val="24"/>
        </w:rPr>
        <w:t>Sabiedrisko pārvadājumu un transporta infrastruktūras jautājumu</w:t>
      </w:r>
      <w:r w:rsidR="00725F26" w:rsidRPr="00E479F9">
        <w:rPr>
          <w:sz w:val="22"/>
        </w:rPr>
        <w:t xml:space="preserve"> </w:t>
      </w:r>
      <w:r w:rsidR="00725F26">
        <w:rPr>
          <w:sz w:val="22"/>
        </w:rPr>
        <w:t>k</w:t>
      </w:r>
      <w:r w:rsidR="00725F26">
        <w:rPr>
          <w:rFonts w:cs="Times New Roman"/>
        </w:rPr>
        <w:t>omitejas</w:t>
      </w:r>
      <w:r w:rsidR="00725F26" w:rsidRPr="00293563">
        <w:rPr>
          <w:rFonts w:cs="Times New Roman"/>
        </w:rPr>
        <w:t xml:space="preserve"> priekšsēdētāj</w:t>
      </w:r>
      <w:r w:rsidR="00725F26">
        <w:rPr>
          <w:rFonts w:cs="Times New Roman"/>
        </w:rPr>
        <w:t>s Indulis Trapiņš.</w:t>
      </w:r>
    </w:p>
    <w:p w:rsidR="002413AC" w:rsidRPr="00135E42" w:rsidRDefault="002413AC">
      <w:pPr>
        <w:ind w:right="28"/>
        <w:jc w:val="both"/>
        <w:rPr>
          <w:rFonts w:cs="Times New Roman"/>
          <w:sz w:val="28"/>
          <w:szCs w:val="28"/>
        </w:rPr>
      </w:pPr>
    </w:p>
    <w:p w:rsidR="003B234B" w:rsidRDefault="00812C87">
      <w:pPr>
        <w:ind w:right="28"/>
        <w:jc w:val="both"/>
        <w:rPr>
          <w:rFonts w:cs="Times New Roman"/>
        </w:rPr>
      </w:pPr>
      <w:r>
        <w:rPr>
          <w:rFonts w:cs="Times New Roman"/>
          <w:bCs/>
        </w:rPr>
        <w:t>Sēdi p</w:t>
      </w:r>
      <w:r w:rsidR="00A7495D" w:rsidRPr="00293563">
        <w:rPr>
          <w:rFonts w:cs="Times New Roman"/>
          <w:bCs/>
        </w:rPr>
        <w:t xml:space="preserve">rotokolē: </w:t>
      </w:r>
      <w:r>
        <w:t xml:space="preserve">Ogres novada pašvaldības centrālās administrācijas Kancelejas lietvede </w:t>
      </w:r>
      <w:r w:rsidR="00725F26">
        <w:t>Arita Zenfa.</w:t>
      </w:r>
    </w:p>
    <w:p w:rsidR="00725F26" w:rsidRDefault="00725F26" w:rsidP="00725F26">
      <w:pPr>
        <w:ind w:right="28"/>
        <w:jc w:val="both"/>
        <w:rPr>
          <w:rFonts w:cs="Times New Roman"/>
        </w:rPr>
      </w:pPr>
    </w:p>
    <w:p w:rsidR="00725F26" w:rsidRDefault="00725F26" w:rsidP="00725F26">
      <w:pPr>
        <w:ind w:right="28"/>
        <w:jc w:val="both"/>
        <w:rPr>
          <w:noProof/>
        </w:rPr>
      </w:pPr>
      <w:r w:rsidRPr="00BD7D64">
        <w:rPr>
          <w:rFonts w:cs="Times New Roman"/>
        </w:rPr>
        <w:t>Piedalās komitejas locekļi:</w:t>
      </w:r>
      <w:r>
        <w:rPr>
          <w:noProof/>
        </w:rPr>
        <w:t xml:space="preserve"> </w:t>
      </w:r>
      <w:r w:rsidRPr="00470E79">
        <w:rPr>
          <w:noProof/>
        </w:rPr>
        <w:t>Egils</w:t>
      </w:r>
      <w:r w:rsidRPr="00470E79">
        <w:rPr>
          <w:b/>
          <w:noProof/>
        </w:rPr>
        <w:t xml:space="preserve"> </w:t>
      </w:r>
      <w:r w:rsidRPr="00470E79">
        <w:rPr>
          <w:noProof/>
        </w:rPr>
        <w:t>Helmanis</w:t>
      </w:r>
      <w:r>
        <w:rPr>
          <w:noProof/>
        </w:rPr>
        <w:t xml:space="preserve">, </w:t>
      </w:r>
      <w:r w:rsidRPr="00470E79">
        <w:rPr>
          <w:noProof/>
        </w:rPr>
        <w:t>Atvars</w:t>
      </w:r>
      <w:r w:rsidRPr="00470E79">
        <w:rPr>
          <w:b/>
          <w:noProof/>
        </w:rPr>
        <w:t xml:space="preserve"> </w:t>
      </w:r>
      <w:r w:rsidRPr="00470E79">
        <w:rPr>
          <w:noProof/>
        </w:rPr>
        <w:t>Lakstīgala</w:t>
      </w:r>
      <w:r>
        <w:rPr>
          <w:noProof/>
        </w:rPr>
        <w:t xml:space="preserve">, </w:t>
      </w:r>
      <w:r w:rsidRPr="00470E79">
        <w:rPr>
          <w:noProof/>
        </w:rPr>
        <w:t>Toms</w:t>
      </w:r>
      <w:r w:rsidRPr="00470E79">
        <w:rPr>
          <w:b/>
          <w:noProof/>
        </w:rPr>
        <w:t xml:space="preserve"> </w:t>
      </w:r>
      <w:r w:rsidRPr="00470E79">
        <w:rPr>
          <w:noProof/>
        </w:rPr>
        <w:t>Āboltiņš</w:t>
      </w:r>
      <w:r>
        <w:rPr>
          <w:noProof/>
        </w:rPr>
        <w:t xml:space="preserve">, </w:t>
      </w:r>
      <w:r w:rsidRPr="00470E79">
        <w:rPr>
          <w:noProof/>
        </w:rPr>
        <w:t>Dainis</w:t>
      </w:r>
      <w:r w:rsidRPr="00470E79">
        <w:rPr>
          <w:b/>
          <w:noProof/>
        </w:rPr>
        <w:t xml:space="preserve"> </w:t>
      </w:r>
      <w:r w:rsidRPr="00470E79">
        <w:rPr>
          <w:noProof/>
        </w:rPr>
        <w:t>Širovs</w:t>
      </w:r>
      <w:r>
        <w:rPr>
          <w:noProof/>
        </w:rPr>
        <w:t>.</w:t>
      </w:r>
    </w:p>
    <w:p w:rsidR="00725F26" w:rsidRDefault="00725F26" w:rsidP="00725F26">
      <w:pPr>
        <w:ind w:right="28"/>
        <w:jc w:val="both"/>
        <w:rPr>
          <w:noProof/>
        </w:rPr>
      </w:pPr>
    </w:p>
    <w:p w:rsidR="00725F26" w:rsidRDefault="00725F26" w:rsidP="00725F26">
      <w:pPr>
        <w:ind w:right="28"/>
        <w:jc w:val="both"/>
        <w:rPr>
          <w:rFonts w:cs="Times New Roman"/>
        </w:rPr>
      </w:pPr>
      <w:r>
        <w:rPr>
          <w:rFonts w:cs="Times New Roman"/>
        </w:rPr>
        <w:t>Nep</w:t>
      </w:r>
      <w:r w:rsidRPr="00BD7D64">
        <w:rPr>
          <w:rFonts w:cs="Times New Roman"/>
        </w:rPr>
        <w:t>iedalās komitejas locekļi</w:t>
      </w:r>
      <w:r>
        <w:rPr>
          <w:rFonts w:cs="Times New Roman"/>
        </w:rPr>
        <w:t>:</w:t>
      </w:r>
      <w:r w:rsidRPr="00725F26">
        <w:rPr>
          <w:noProof/>
        </w:rPr>
        <w:t xml:space="preserve"> </w:t>
      </w:r>
      <w:r w:rsidRPr="00470E79">
        <w:rPr>
          <w:noProof/>
        </w:rPr>
        <w:t>Ilmārs</w:t>
      </w:r>
      <w:r w:rsidRPr="00470E79">
        <w:rPr>
          <w:b/>
          <w:noProof/>
        </w:rPr>
        <w:t xml:space="preserve"> </w:t>
      </w:r>
      <w:r w:rsidRPr="00470E79">
        <w:rPr>
          <w:noProof/>
        </w:rPr>
        <w:t>Zemnieks</w:t>
      </w:r>
      <w:r>
        <w:rPr>
          <w:noProof/>
        </w:rPr>
        <w:t xml:space="preserve"> – darba nespējas lapa.</w:t>
      </w:r>
    </w:p>
    <w:p w:rsidR="00725F26" w:rsidRDefault="00725F26" w:rsidP="00725F26">
      <w:pPr>
        <w:tabs>
          <w:tab w:val="left" w:pos="709"/>
        </w:tabs>
        <w:jc w:val="both"/>
      </w:pPr>
    </w:p>
    <w:p w:rsidR="00725F26" w:rsidRDefault="00725F26" w:rsidP="00725F26">
      <w:pPr>
        <w:tabs>
          <w:tab w:val="left" w:pos="709"/>
        </w:tabs>
        <w:jc w:val="both"/>
        <w:rPr>
          <w:noProof/>
        </w:rPr>
      </w:pPr>
      <w:r w:rsidRPr="00F611FF">
        <w:t xml:space="preserve">Piedalās deputāti: </w:t>
      </w:r>
      <w:r w:rsidRPr="00470E79">
        <w:rPr>
          <w:noProof/>
        </w:rPr>
        <w:t>Gints</w:t>
      </w:r>
      <w:r w:rsidRPr="00470E79">
        <w:rPr>
          <w:b/>
          <w:noProof/>
        </w:rPr>
        <w:t xml:space="preserve"> </w:t>
      </w:r>
      <w:r w:rsidRPr="00470E79">
        <w:rPr>
          <w:noProof/>
        </w:rPr>
        <w:t>Sīviņš</w:t>
      </w:r>
      <w:r>
        <w:rPr>
          <w:noProof/>
        </w:rPr>
        <w:t>,</w:t>
      </w:r>
      <w:r w:rsidRPr="00470E79">
        <w:rPr>
          <w:noProof/>
        </w:rPr>
        <w:t xml:space="preserve"> Rūdolfs</w:t>
      </w:r>
      <w:r w:rsidRPr="00470E79">
        <w:rPr>
          <w:b/>
          <w:noProof/>
        </w:rPr>
        <w:t xml:space="preserve"> </w:t>
      </w:r>
      <w:r w:rsidRPr="00470E79">
        <w:rPr>
          <w:noProof/>
        </w:rPr>
        <w:t>Kudļa</w:t>
      </w:r>
      <w:r>
        <w:rPr>
          <w:noProof/>
        </w:rPr>
        <w:t xml:space="preserve">, </w:t>
      </w:r>
      <w:r w:rsidRPr="00470E79">
        <w:rPr>
          <w:noProof/>
        </w:rPr>
        <w:t>Dace</w:t>
      </w:r>
      <w:r w:rsidRPr="00470E79">
        <w:rPr>
          <w:b/>
          <w:noProof/>
        </w:rPr>
        <w:t xml:space="preserve"> </w:t>
      </w:r>
      <w:r w:rsidRPr="00470E79">
        <w:rPr>
          <w:noProof/>
        </w:rPr>
        <w:t>Māliņa</w:t>
      </w:r>
      <w:r>
        <w:rPr>
          <w:noProof/>
        </w:rPr>
        <w:t xml:space="preserve">, </w:t>
      </w:r>
      <w:r w:rsidRPr="00470E79">
        <w:rPr>
          <w:noProof/>
        </w:rPr>
        <w:t>Raivis</w:t>
      </w:r>
      <w:r w:rsidRPr="00470E79">
        <w:rPr>
          <w:b/>
          <w:noProof/>
        </w:rPr>
        <w:t xml:space="preserve"> </w:t>
      </w:r>
      <w:r w:rsidRPr="00470E79">
        <w:rPr>
          <w:noProof/>
        </w:rPr>
        <w:t>Ūzuls</w:t>
      </w:r>
      <w:r>
        <w:rPr>
          <w:noProof/>
        </w:rPr>
        <w:t>,</w:t>
      </w:r>
      <w:r w:rsidRPr="00BD7D64">
        <w:rPr>
          <w:rFonts w:cs="Times New Roman"/>
        </w:rPr>
        <w:t xml:space="preserve"> </w:t>
      </w:r>
      <w:r>
        <w:rPr>
          <w:rFonts w:cs="Times New Roman"/>
        </w:rPr>
        <w:t xml:space="preserve"> Dace Kļaviņa, </w:t>
      </w:r>
      <w:r w:rsidRPr="00470E79">
        <w:rPr>
          <w:noProof/>
        </w:rPr>
        <w:t>Valentīns</w:t>
      </w:r>
      <w:r w:rsidRPr="00470E79">
        <w:rPr>
          <w:b/>
          <w:noProof/>
        </w:rPr>
        <w:t xml:space="preserve"> </w:t>
      </w:r>
      <w:r w:rsidRPr="00470E79">
        <w:rPr>
          <w:noProof/>
        </w:rPr>
        <w:t>Špēlis</w:t>
      </w:r>
      <w:r>
        <w:rPr>
          <w:noProof/>
        </w:rPr>
        <w:t xml:space="preserve">, </w:t>
      </w:r>
      <w:r w:rsidRPr="00470E79">
        <w:rPr>
          <w:noProof/>
        </w:rPr>
        <w:t>Andris</w:t>
      </w:r>
      <w:r w:rsidRPr="00470E79">
        <w:rPr>
          <w:b/>
          <w:noProof/>
        </w:rPr>
        <w:t xml:space="preserve"> </w:t>
      </w:r>
      <w:r w:rsidRPr="00470E79">
        <w:rPr>
          <w:noProof/>
        </w:rPr>
        <w:t>Krauja</w:t>
      </w:r>
      <w:r>
        <w:rPr>
          <w:noProof/>
        </w:rPr>
        <w:t xml:space="preserve">, </w:t>
      </w:r>
      <w:r w:rsidRPr="00470E79">
        <w:rPr>
          <w:noProof/>
        </w:rPr>
        <w:t>Pāvels</w:t>
      </w:r>
      <w:r w:rsidRPr="00470E79">
        <w:rPr>
          <w:b/>
          <w:noProof/>
        </w:rPr>
        <w:t xml:space="preserve"> </w:t>
      </w:r>
      <w:r w:rsidRPr="00470E79">
        <w:rPr>
          <w:noProof/>
        </w:rPr>
        <w:t>Kotāns</w:t>
      </w:r>
      <w:r>
        <w:rPr>
          <w:noProof/>
        </w:rPr>
        <w:t xml:space="preserve">, </w:t>
      </w:r>
      <w:r w:rsidRPr="00470E79">
        <w:rPr>
          <w:noProof/>
        </w:rPr>
        <w:t>Jānis</w:t>
      </w:r>
      <w:r w:rsidRPr="00470E79">
        <w:rPr>
          <w:b/>
          <w:noProof/>
        </w:rPr>
        <w:t xml:space="preserve"> </w:t>
      </w:r>
      <w:r w:rsidRPr="00470E79">
        <w:rPr>
          <w:noProof/>
        </w:rPr>
        <w:t>Siliņš</w:t>
      </w:r>
      <w:r>
        <w:rPr>
          <w:noProof/>
        </w:rPr>
        <w:t>,</w:t>
      </w:r>
      <w:r w:rsidRPr="00F852C5">
        <w:rPr>
          <w:rFonts w:cs="Times New Roman"/>
        </w:rPr>
        <w:t xml:space="preserve"> </w:t>
      </w:r>
      <w:r w:rsidRPr="00BD7D64">
        <w:rPr>
          <w:rFonts w:cs="Times New Roman"/>
        </w:rPr>
        <w:t>Jānis Iklāvs</w:t>
      </w:r>
      <w:r>
        <w:rPr>
          <w:rFonts w:cs="Times New Roman"/>
        </w:rPr>
        <w:t>,</w:t>
      </w:r>
      <w:r w:rsidRPr="00E479F9">
        <w:rPr>
          <w:noProof/>
        </w:rPr>
        <w:t xml:space="preserve"> </w:t>
      </w:r>
      <w:r>
        <w:rPr>
          <w:noProof/>
        </w:rPr>
        <w:t xml:space="preserve"> </w:t>
      </w:r>
      <w:r>
        <w:rPr>
          <w:rFonts w:cs="Times New Roman"/>
        </w:rPr>
        <w:t>Daiga Brante,</w:t>
      </w:r>
      <w:r w:rsidRPr="00050F70">
        <w:rPr>
          <w:noProof/>
        </w:rPr>
        <w:t xml:space="preserve"> </w:t>
      </w:r>
      <w:r w:rsidRPr="00470E79">
        <w:rPr>
          <w:noProof/>
        </w:rPr>
        <w:t>Artūrs</w:t>
      </w:r>
      <w:r w:rsidRPr="00470E79">
        <w:rPr>
          <w:b/>
          <w:noProof/>
        </w:rPr>
        <w:t xml:space="preserve"> </w:t>
      </w:r>
      <w:r w:rsidRPr="00470E79">
        <w:rPr>
          <w:noProof/>
        </w:rPr>
        <w:t>Mangulis</w:t>
      </w:r>
      <w:r>
        <w:rPr>
          <w:noProof/>
        </w:rPr>
        <w:t>,</w:t>
      </w:r>
      <w:r w:rsidRPr="00A11D8E">
        <w:rPr>
          <w:noProof/>
        </w:rPr>
        <w:t xml:space="preserve"> </w:t>
      </w:r>
      <w:r>
        <w:rPr>
          <w:noProof/>
        </w:rPr>
        <w:t xml:space="preserve">Santa Ločmele, </w:t>
      </w:r>
      <w:r w:rsidRPr="00470E79">
        <w:rPr>
          <w:noProof/>
        </w:rPr>
        <w:t>Dace</w:t>
      </w:r>
      <w:r w:rsidRPr="00470E79">
        <w:rPr>
          <w:b/>
          <w:noProof/>
        </w:rPr>
        <w:t xml:space="preserve"> </w:t>
      </w:r>
      <w:r>
        <w:rPr>
          <w:noProof/>
        </w:rPr>
        <w:t>Veiliņa,</w:t>
      </w:r>
      <w:r w:rsidRPr="00A11D8E">
        <w:rPr>
          <w:noProof/>
        </w:rPr>
        <w:t xml:space="preserve"> </w:t>
      </w:r>
      <w:r w:rsidRPr="00470E79">
        <w:rPr>
          <w:noProof/>
        </w:rPr>
        <w:t>Kaspars</w:t>
      </w:r>
      <w:r w:rsidRPr="00470E79">
        <w:rPr>
          <w:b/>
          <w:noProof/>
        </w:rPr>
        <w:t xml:space="preserve"> </w:t>
      </w:r>
      <w:r w:rsidRPr="00470E79">
        <w:rPr>
          <w:noProof/>
        </w:rPr>
        <w:t>Bramanis</w:t>
      </w:r>
      <w:r>
        <w:rPr>
          <w:noProof/>
        </w:rPr>
        <w:t>,</w:t>
      </w:r>
      <w:r w:rsidRPr="00A11D8E">
        <w:rPr>
          <w:noProof/>
        </w:rPr>
        <w:t xml:space="preserve"> </w:t>
      </w:r>
      <w:r w:rsidRPr="00470E79">
        <w:rPr>
          <w:noProof/>
        </w:rPr>
        <w:t>Dzirkstīte</w:t>
      </w:r>
      <w:r w:rsidRPr="00470E79">
        <w:rPr>
          <w:b/>
          <w:noProof/>
        </w:rPr>
        <w:t xml:space="preserve"> </w:t>
      </w:r>
      <w:r w:rsidRPr="00470E79">
        <w:rPr>
          <w:noProof/>
        </w:rPr>
        <w:t>Žindiga</w:t>
      </w:r>
      <w:r>
        <w:rPr>
          <w:noProof/>
        </w:rPr>
        <w:t>.</w:t>
      </w:r>
    </w:p>
    <w:p w:rsidR="004E7BB2" w:rsidRDefault="004E7BB2" w:rsidP="00725F26">
      <w:pPr>
        <w:ind w:right="28"/>
        <w:jc w:val="both"/>
      </w:pPr>
    </w:p>
    <w:p w:rsidR="00725F26" w:rsidRPr="00293563" w:rsidRDefault="004E7BB2" w:rsidP="00725F26">
      <w:pPr>
        <w:ind w:right="28"/>
        <w:jc w:val="both"/>
        <w:rPr>
          <w:rFonts w:cs="Times New Roman"/>
        </w:rPr>
      </w:pPr>
      <w:r>
        <w:t>Nep</w:t>
      </w:r>
      <w:r w:rsidRPr="00F611FF">
        <w:t>iedalās deputāti:</w:t>
      </w:r>
      <w:r w:rsidRPr="004E7BB2">
        <w:rPr>
          <w:noProof/>
        </w:rPr>
        <w:t xml:space="preserve"> </w:t>
      </w:r>
      <w:r w:rsidRPr="00470E79">
        <w:rPr>
          <w:noProof/>
        </w:rPr>
        <w:t>Jānis</w:t>
      </w:r>
      <w:r w:rsidRPr="00470E79">
        <w:rPr>
          <w:b/>
          <w:noProof/>
        </w:rPr>
        <w:t xml:space="preserve"> </w:t>
      </w:r>
      <w:r w:rsidRPr="00470E79">
        <w:rPr>
          <w:noProof/>
        </w:rPr>
        <w:t>Kaijaks</w:t>
      </w:r>
      <w:r>
        <w:rPr>
          <w:noProof/>
        </w:rPr>
        <w:t xml:space="preserve"> – iemesls nav zināms.</w:t>
      </w:r>
    </w:p>
    <w:p w:rsidR="004E7BB2" w:rsidRDefault="004E7BB2" w:rsidP="00725F26">
      <w:pPr>
        <w:jc w:val="both"/>
        <w:rPr>
          <w:rFonts w:cs="Times New Roman"/>
          <w:szCs w:val="24"/>
        </w:rPr>
      </w:pPr>
    </w:p>
    <w:p w:rsidR="00725F26" w:rsidRPr="00E02A34" w:rsidRDefault="00725F26" w:rsidP="00725F26">
      <w:pPr>
        <w:jc w:val="both"/>
        <w:rPr>
          <w:rFonts w:eastAsia="Calibri" w:cs="Times New Roman"/>
          <w:iCs w:val="0"/>
          <w:color w:val="auto"/>
          <w:szCs w:val="24"/>
          <w:lang w:eastAsia="lv-LV"/>
          <w14:ligatures w14:val="standardContextual"/>
        </w:rPr>
      </w:pPr>
      <w:r>
        <w:rPr>
          <w:rFonts w:cs="Times New Roman"/>
          <w:szCs w:val="24"/>
        </w:rPr>
        <w:t>Piedalās pašvaldības darbinieki un uzaicinātie: Ogres novada pašvaldības izpilddirektors Pēteris Špakovskis, Izpilddirektora vietniece Dana Bārbale, Kancelejas vadītāja Ingūna Šubrovska,</w:t>
      </w:r>
      <w:r w:rsidRPr="0033734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Juridiskās nodaļas jurists Andris Pūga, </w:t>
      </w:r>
      <w:r w:rsidRPr="00E02A34">
        <w:rPr>
          <w:rFonts w:eastAsia="Calibri" w:cs="Times New Roman"/>
          <w:iCs w:val="0"/>
          <w:color w:val="auto"/>
          <w:szCs w:val="24"/>
          <w:lang w:eastAsia="lv-LV"/>
          <w14:ligatures w14:val="standardContextual"/>
        </w:rPr>
        <w:t>Personālvadības nodaļas vadītāja Antra Pūga,</w:t>
      </w:r>
      <w:r>
        <w:rPr>
          <w:rFonts w:eastAsia="Calibri" w:cs="Times New Roman"/>
          <w:iCs w:val="0"/>
          <w:color w:val="auto"/>
          <w:szCs w:val="24"/>
          <w:lang w:eastAsia="lv-LV"/>
          <w14:ligatures w14:val="standardContextual"/>
        </w:rPr>
        <w:t xml:space="preserve"> </w:t>
      </w:r>
      <w:r>
        <w:rPr>
          <w:rFonts w:cs="Times New Roman"/>
          <w:szCs w:val="24"/>
        </w:rPr>
        <w:t xml:space="preserve">Informācijas sistēmu un </w:t>
      </w:r>
      <w:r>
        <w:rPr>
          <w:rFonts w:cs="Times New Roman"/>
          <w:color w:val="auto"/>
          <w:szCs w:val="24"/>
        </w:rPr>
        <w:t>tehnoloģiju nodaļas datorsistēmu un datortīklu administrators Kaspars Vilcāns,</w:t>
      </w:r>
      <w:r>
        <w:rPr>
          <w:rFonts w:cs="Times New Roman"/>
          <w:szCs w:val="24"/>
        </w:rPr>
        <w:t xml:space="preserve"> Informācijas sistēmu un </w:t>
      </w:r>
      <w:r>
        <w:rPr>
          <w:rFonts w:cs="Times New Roman"/>
          <w:color w:val="auto"/>
          <w:szCs w:val="24"/>
        </w:rPr>
        <w:t>tehnoloģiju nodaļas datorsistēmu un datortīklu administrators Artūrs Beitiks.</w:t>
      </w:r>
    </w:p>
    <w:p w:rsidR="00C70053" w:rsidRDefault="00C70053" w:rsidP="00A73BB2">
      <w:pPr>
        <w:spacing w:after="120"/>
        <w:rPr>
          <w:rFonts w:cs="Times New Roman"/>
          <w:b/>
        </w:rPr>
      </w:pPr>
    </w:p>
    <w:p w:rsidR="006E7B1B" w:rsidRPr="00AC2A7E" w:rsidRDefault="00812C87" w:rsidP="005452B3">
      <w:pPr>
        <w:spacing w:after="120"/>
        <w:ind w:left="357"/>
        <w:jc w:val="center"/>
        <w:rPr>
          <w:rFonts w:cs="Times New Roman"/>
          <w:b/>
          <w:szCs w:val="24"/>
        </w:rPr>
      </w:pPr>
      <w:r w:rsidRPr="00AC2A7E">
        <w:rPr>
          <w:rFonts w:cs="Times New Roman"/>
          <w:b/>
          <w:szCs w:val="24"/>
        </w:rPr>
        <w:t>SĒDES DARBA KĀRTĪBA:</w:t>
      </w:r>
    </w:p>
    <w:p w:rsidR="004D55B6" w:rsidRPr="00647A87" w:rsidRDefault="00812C87" w:rsidP="00647A87">
      <w:pPr>
        <w:jc w:val="both"/>
        <w:rPr>
          <w:rFonts w:cs="Times New Roman"/>
          <w:szCs w:val="24"/>
        </w:rPr>
      </w:pPr>
      <w:r w:rsidRPr="00647A87">
        <w:rPr>
          <w:rFonts w:cs="Times New Roman"/>
          <w:noProof/>
          <w:szCs w:val="24"/>
        </w:rPr>
        <w:t>1</w:t>
      </w:r>
      <w:r w:rsidRPr="00647A87">
        <w:rPr>
          <w:rFonts w:cs="Times New Roman"/>
          <w:szCs w:val="24"/>
        </w:rPr>
        <w:t xml:space="preserve">. </w:t>
      </w:r>
      <w:r w:rsidRPr="00647A87">
        <w:rPr>
          <w:rFonts w:cs="Times New Roman"/>
          <w:noProof/>
          <w:szCs w:val="24"/>
        </w:rPr>
        <w:t>Ogres novada pašvaldības saistošo noteikumu Nr.__/2024 “Par koplietošanas transportlīdzekļu izmantošanu Ogres novadā” izdošanu</w:t>
      </w:r>
      <w:r w:rsidR="00725F26">
        <w:rPr>
          <w:rFonts w:cs="Times New Roman"/>
          <w:noProof/>
          <w:szCs w:val="24"/>
        </w:rPr>
        <w:t>.</w:t>
      </w:r>
    </w:p>
    <w:p w:rsidR="004D55B6" w:rsidRPr="00AC2A7E" w:rsidRDefault="004D55B6" w:rsidP="004D55B6">
      <w:pPr>
        <w:jc w:val="both"/>
        <w:rPr>
          <w:rFonts w:cs="Times New Roman"/>
          <w:b/>
          <w:szCs w:val="24"/>
        </w:rPr>
      </w:pPr>
    </w:p>
    <w:p w:rsidR="00775B35" w:rsidRDefault="00775B35" w:rsidP="00725F26">
      <w:pPr>
        <w:jc w:val="center"/>
        <w:rPr>
          <w:rFonts w:cs="Times New Roman"/>
          <w:b/>
          <w:szCs w:val="24"/>
        </w:rPr>
      </w:pPr>
    </w:p>
    <w:p w:rsidR="004D55B6" w:rsidRPr="00AC2A7E" w:rsidRDefault="00725F26" w:rsidP="00725F26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1.</w:t>
      </w:r>
    </w:p>
    <w:p w:rsidR="004D55B6" w:rsidRPr="00AC2A7E" w:rsidRDefault="00812C87" w:rsidP="004D55B6">
      <w:pPr>
        <w:jc w:val="center"/>
        <w:rPr>
          <w:rFonts w:cs="Times New Roman"/>
          <w:b/>
          <w:szCs w:val="24"/>
        </w:rPr>
      </w:pPr>
      <w:r w:rsidRPr="00AC2A7E">
        <w:rPr>
          <w:rFonts w:cs="Times New Roman"/>
          <w:b/>
          <w:szCs w:val="24"/>
        </w:rPr>
        <w:t xml:space="preserve"> </w:t>
      </w:r>
      <w:r w:rsidRPr="00AC2A7E">
        <w:rPr>
          <w:rFonts w:cs="Times New Roman"/>
          <w:b/>
          <w:noProof/>
          <w:szCs w:val="24"/>
        </w:rPr>
        <w:t>Ogres</w:t>
      </w:r>
      <w:r w:rsidRPr="00AC2A7E">
        <w:rPr>
          <w:rStyle w:val="IntenseReference"/>
          <w:rFonts w:cs="Times New Roman"/>
          <w:noProof/>
          <w:color w:val="auto"/>
          <w:szCs w:val="24"/>
        </w:rPr>
        <w:t xml:space="preserve"> </w:t>
      </w:r>
      <w:r w:rsidRPr="00AC2A7E">
        <w:rPr>
          <w:rFonts w:cs="Times New Roman"/>
          <w:b/>
          <w:noProof/>
          <w:szCs w:val="24"/>
        </w:rPr>
        <w:t>novada pašvaldības saistošo noteikumu Nr.__/2024 “Par koplietošanas transportlīdzekļu izmantošanu Ogres novadā” izdošanu</w:t>
      </w:r>
    </w:p>
    <w:p w:rsidR="004D55B6" w:rsidRDefault="00812C87" w:rsidP="00CB2D18">
      <w:pPr>
        <w:jc w:val="both"/>
        <w:rPr>
          <w:rFonts w:cs="Times New Roman"/>
          <w:szCs w:val="24"/>
        </w:rPr>
      </w:pPr>
      <w:r w:rsidRPr="00CB2D18">
        <w:rPr>
          <w:rFonts w:cs="Times New Roman"/>
          <w:szCs w:val="24"/>
        </w:rPr>
        <w:t>Lēmuma projekta ziņotājs</w:t>
      </w:r>
      <w:r w:rsidR="00677BBB">
        <w:rPr>
          <w:rFonts w:cs="Times New Roman"/>
          <w:szCs w:val="24"/>
        </w:rPr>
        <w:t xml:space="preserve"> -</w:t>
      </w:r>
      <w:r>
        <w:rPr>
          <w:rFonts w:cs="Times New Roman"/>
          <w:szCs w:val="24"/>
        </w:rPr>
        <w:t xml:space="preserve"> </w:t>
      </w:r>
      <w:r w:rsidRPr="00CB2D18">
        <w:rPr>
          <w:rFonts w:cs="Times New Roman"/>
          <w:noProof/>
          <w:szCs w:val="24"/>
        </w:rPr>
        <w:t>Andris Pūga</w:t>
      </w:r>
    </w:p>
    <w:p w:rsidR="007067E3" w:rsidRDefault="007067E3" w:rsidP="00CB2D18">
      <w:pPr>
        <w:jc w:val="both"/>
        <w:rPr>
          <w:rFonts w:cs="Times New Roman"/>
          <w:szCs w:val="24"/>
        </w:rPr>
      </w:pPr>
    </w:p>
    <w:p w:rsidR="004D55B6" w:rsidRDefault="00812C87" w:rsidP="00CB2D18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balsojot: </w:t>
      </w:r>
      <w:r w:rsidRPr="00CB2D18">
        <w:rPr>
          <w:rFonts w:cs="Times New Roman"/>
          <w:b/>
          <w:noProof/>
          <w:szCs w:val="24"/>
        </w:rPr>
        <w:t>ar 5 balsīm "Par" (Atvars Lakstīgala, Dainis Širovs, Egils Helmanis, Indulis Trapiņš, Toms Āboltiņš), "Pret" – nav, "Atturas" – nav</w:t>
      </w:r>
      <w:r w:rsidR="00725F26">
        <w:rPr>
          <w:rFonts w:cs="Times New Roman"/>
          <w:b/>
          <w:noProof/>
          <w:szCs w:val="24"/>
        </w:rPr>
        <w:t>,</w:t>
      </w:r>
      <w:r w:rsidR="00B35BC8">
        <w:rPr>
          <w:rFonts w:cs="Times New Roman"/>
          <w:b/>
          <w:szCs w:val="24"/>
        </w:rPr>
        <w:t xml:space="preserve"> </w:t>
      </w:r>
    </w:p>
    <w:p w:rsidR="00725F26" w:rsidRDefault="00725F26" w:rsidP="00725F26">
      <w:pPr>
        <w:jc w:val="center"/>
        <w:rPr>
          <w:rFonts w:cs="Times New Roman"/>
          <w:b/>
          <w:szCs w:val="24"/>
        </w:rPr>
      </w:pPr>
      <w:r w:rsidRPr="00E479F9">
        <w:rPr>
          <w:szCs w:val="24"/>
        </w:rPr>
        <w:t>Sabiedrisko pārvadājumu un transporta infrastruktūras jautājumu</w:t>
      </w:r>
      <w:r w:rsidRPr="00E479F9">
        <w:rPr>
          <w:sz w:val="22"/>
        </w:rPr>
        <w:t xml:space="preserve"> </w:t>
      </w:r>
      <w:r>
        <w:rPr>
          <w:sz w:val="22"/>
        </w:rPr>
        <w:t>k</w:t>
      </w:r>
      <w:r>
        <w:rPr>
          <w:rFonts w:cs="Times New Roman"/>
        </w:rPr>
        <w:t>omitejas</w:t>
      </w:r>
      <w:r w:rsidRPr="00B35BC8">
        <w:rPr>
          <w:rFonts w:cs="Times New Roman"/>
          <w:b/>
          <w:szCs w:val="24"/>
        </w:rPr>
        <w:t xml:space="preserve"> NOLEMJ:</w:t>
      </w:r>
    </w:p>
    <w:p w:rsidR="00725F26" w:rsidRDefault="00725F26" w:rsidP="00725F26">
      <w:pPr>
        <w:jc w:val="center"/>
        <w:rPr>
          <w:rFonts w:cs="Times New Roman"/>
          <w:b/>
          <w:szCs w:val="24"/>
        </w:rPr>
      </w:pPr>
    </w:p>
    <w:p w:rsidR="00725F26" w:rsidRDefault="00725F26" w:rsidP="00725F26">
      <w:pPr>
        <w:jc w:val="center"/>
        <w:rPr>
          <w:rFonts w:cs="Times New Roman"/>
          <w:b/>
          <w:szCs w:val="24"/>
        </w:rPr>
      </w:pPr>
      <w:r w:rsidRPr="00580FA5">
        <w:rPr>
          <w:rFonts w:cs="Times New Roman"/>
          <w:szCs w:val="24"/>
        </w:rPr>
        <w:t>Atbalstīt sagatavoto lēmuma projektu un iesniegt izskatīšanai Ogres novada domē</w:t>
      </w:r>
      <w:r>
        <w:rPr>
          <w:rFonts w:cs="Times New Roman"/>
          <w:szCs w:val="24"/>
        </w:rPr>
        <w:t>.</w:t>
      </w:r>
    </w:p>
    <w:p w:rsidR="00B35BC8" w:rsidRDefault="00B35BC8" w:rsidP="00B35BC8">
      <w:pPr>
        <w:jc w:val="center"/>
        <w:rPr>
          <w:rFonts w:cs="Times New Roman"/>
          <w:b/>
          <w:szCs w:val="24"/>
        </w:rPr>
      </w:pPr>
    </w:p>
    <w:p w:rsidR="00E037F8" w:rsidRDefault="00E037F8" w:rsidP="00A17AB8">
      <w:pPr>
        <w:ind w:firstLine="142"/>
        <w:jc w:val="both"/>
        <w:rPr>
          <w:rFonts w:cs="Times New Roman"/>
          <w:color w:val="auto"/>
        </w:rPr>
      </w:pPr>
    </w:p>
    <w:p w:rsidR="00B30C79" w:rsidRPr="00A17AB8" w:rsidRDefault="00812C87" w:rsidP="00A17AB8">
      <w:pPr>
        <w:ind w:firstLine="142"/>
        <w:jc w:val="both"/>
        <w:rPr>
          <w:rFonts w:cs="Times New Roman"/>
          <w:color w:val="auto"/>
          <w:szCs w:val="24"/>
          <w:vertAlign w:val="superscript"/>
        </w:rPr>
      </w:pPr>
      <w:r w:rsidRPr="00657055">
        <w:rPr>
          <w:rFonts w:cs="Times New Roman"/>
          <w:color w:val="auto"/>
        </w:rPr>
        <w:t>Sēdi slēdz p</w:t>
      </w:r>
      <w:r w:rsidR="000E3427" w:rsidRPr="00657055">
        <w:rPr>
          <w:rFonts w:cs="Times New Roman"/>
          <w:color w:val="auto"/>
        </w:rPr>
        <w:t>ulksten</w:t>
      </w:r>
      <w:r w:rsidR="006B5D72" w:rsidRPr="00657055">
        <w:rPr>
          <w:rFonts w:cs="Times New Roman"/>
          <w:color w:val="auto"/>
        </w:rPr>
        <w:t xml:space="preserve"> </w:t>
      </w:r>
      <w:r w:rsidR="00725F26">
        <w:rPr>
          <w:rFonts w:cs="Times New Roman"/>
          <w:color w:val="auto"/>
        </w:rPr>
        <w:t>11.5</w:t>
      </w:r>
      <w:r w:rsidR="00607289">
        <w:rPr>
          <w:rFonts w:cs="Times New Roman"/>
          <w:color w:val="auto"/>
        </w:rPr>
        <w:t>4</w:t>
      </w:r>
    </w:p>
    <w:p w:rsidR="005500C7" w:rsidRPr="00657055" w:rsidRDefault="005500C7">
      <w:pPr>
        <w:jc w:val="both"/>
        <w:rPr>
          <w:rFonts w:cs="Times New Roman"/>
          <w:color w:val="auto"/>
          <w:szCs w:val="1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048"/>
        <w:gridCol w:w="2955"/>
      </w:tblGrid>
      <w:tr w:rsidR="00E23FAE">
        <w:tc>
          <w:tcPr>
            <w:tcW w:w="6048" w:type="dxa"/>
          </w:tcPr>
          <w:p w:rsidR="00725F26" w:rsidRPr="00CD65F2" w:rsidRDefault="00812C87" w:rsidP="00725F26">
            <w:pPr>
              <w:rPr>
                <w:rFonts w:cs="Times New Roman"/>
                <w:color w:val="auto"/>
                <w:sz w:val="16"/>
                <w:szCs w:val="16"/>
              </w:rPr>
            </w:pPr>
            <w:r w:rsidRPr="00657055">
              <w:rPr>
                <w:rFonts w:cs="Times New Roman"/>
                <w:color w:val="auto"/>
              </w:rPr>
              <w:t xml:space="preserve">Sēdes vadītājs, </w:t>
            </w:r>
            <w:r w:rsidR="00725F26" w:rsidRPr="00E479F9">
              <w:rPr>
                <w:szCs w:val="24"/>
              </w:rPr>
              <w:t>Sabiedrisko pārvadājumu un transporta infrastruktūras jautājumu</w:t>
            </w:r>
            <w:r w:rsidR="00725F26" w:rsidRPr="00E479F9">
              <w:rPr>
                <w:sz w:val="22"/>
              </w:rPr>
              <w:t xml:space="preserve"> </w:t>
            </w:r>
            <w:r w:rsidR="00725F26">
              <w:rPr>
                <w:sz w:val="22"/>
              </w:rPr>
              <w:t>k</w:t>
            </w:r>
            <w:r w:rsidR="00725F26">
              <w:rPr>
                <w:rFonts w:cs="Times New Roman"/>
              </w:rPr>
              <w:t>omitejas priekšsēdētājs</w:t>
            </w:r>
          </w:p>
          <w:p w:rsidR="00BB3B39" w:rsidRPr="00CD65F2" w:rsidRDefault="00BB3B39" w:rsidP="00FB5D72">
            <w:pPr>
              <w:rPr>
                <w:rFonts w:cs="Times New Roman"/>
                <w:color w:val="auto"/>
                <w:sz w:val="16"/>
                <w:szCs w:val="16"/>
              </w:rPr>
            </w:pPr>
          </w:p>
          <w:p w:rsidR="00B11BEC" w:rsidRPr="00657055" w:rsidRDefault="00B11BEC" w:rsidP="00DE4B3D">
            <w:pPr>
              <w:jc w:val="both"/>
              <w:rPr>
                <w:rFonts w:cs="Times New Roman"/>
                <w:color w:val="auto"/>
                <w:szCs w:val="16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4032"/>
              <w:gridCol w:w="1800"/>
            </w:tblGrid>
            <w:tr w:rsidR="00E23FAE" w:rsidTr="00DE4B3D">
              <w:tc>
                <w:tcPr>
                  <w:tcW w:w="4032" w:type="dxa"/>
                </w:tcPr>
                <w:p w:rsidR="00FC4841" w:rsidRPr="00657055" w:rsidRDefault="00812C87" w:rsidP="00FB5D72">
                  <w:pPr>
                    <w:ind w:hanging="108"/>
                    <w:jc w:val="both"/>
                    <w:rPr>
                      <w:rFonts w:cs="Times New Roman"/>
                      <w:color w:val="auto"/>
                      <w:sz w:val="20"/>
                      <w:szCs w:val="22"/>
                    </w:rPr>
                  </w:pPr>
                  <w:r w:rsidRPr="00657055">
                    <w:rPr>
                      <w:rFonts w:cs="Times New Roman"/>
                      <w:color w:val="auto"/>
                      <w:szCs w:val="24"/>
                    </w:rPr>
                    <w:t>Protokolēj</w:t>
                  </w:r>
                  <w:r w:rsidR="00FB5D72">
                    <w:rPr>
                      <w:rFonts w:cs="Times New Roman"/>
                      <w:color w:val="auto"/>
                      <w:szCs w:val="24"/>
                    </w:rPr>
                    <w:t>a</w:t>
                  </w:r>
                  <w:r w:rsidR="00725F26">
                    <w:rPr>
                      <w:rFonts w:cs="Times New Roman"/>
                      <w:color w:val="auto"/>
                      <w:szCs w:val="24"/>
                    </w:rPr>
                    <w:t xml:space="preserve"> Kancelejas lietvede</w:t>
                  </w:r>
                </w:p>
              </w:tc>
              <w:tc>
                <w:tcPr>
                  <w:tcW w:w="1800" w:type="dxa"/>
                </w:tcPr>
                <w:p w:rsidR="00FC4841" w:rsidRPr="00657055" w:rsidRDefault="00FC4841" w:rsidP="00FC4841">
                  <w:pPr>
                    <w:tabs>
                      <w:tab w:val="left" w:pos="537"/>
                    </w:tabs>
                    <w:rPr>
                      <w:rFonts w:cs="Times New Roman"/>
                      <w:color w:val="auto"/>
                      <w:szCs w:val="24"/>
                    </w:rPr>
                  </w:pPr>
                </w:p>
                <w:p w:rsidR="00FC4841" w:rsidRPr="00657055" w:rsidRDefault="00FC4841" w:rsidP="00FC4841">
                  <w:pPr>
                    <w:tabs>
                      <w:tab w:val="left" w:pos="537"/>
                    </w:tabs>
                    <w:rPr>
                      <w:rFonts w:cs="Times New Roman"/>
                      <w:color w:val="auto"/>
                      <w:sz w:val="20"/>
                      <w:szCs w:val="22"/>
                    </w:rPr>
                  </w:pPr>
                </w:p>
              </w:tc>
            </w:tr>
          </w:tbl>
          <w:p w:rsidR="0049126A" w:rsidRPr="00657055" w:rsidRDefault="0049126A" w:rsidP="00842928">
            <w:pPr>
              <w:ind w:hanging="108"/>
              <w:jc w:val="both"/>
              <w:rPr>
                <w:rFonts w:cs="Times New Roman"/>
                <w:color w:val="auto"/>
                <w:szCs w:val="22"/>
              </w:rPr>
            </w:pPr>
          </w:p>
        </w:tc>
        <w:tc>
          <w:tcPr>
            <w:tcW w:w="2955" w:type="dxa"/>
          </w:tcPr>
          <w:p w:rsidR="00725F26" w:rsidRDefault="00812C87" w:rsidP="00FB5D72">
            <w:pPr>
              <w:jc w:val="righ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 xml:space="preserve">   </w:t>
            </w:r>
            <w:r w:rsidR="00FB5D72">
              <w:rPr>
                <w:rFonts w:cs="Times New Roman"/>
                <w:color w:val="auto"/>
              </w:rPr>
              <w:t xml:space="preserve">          </w:t>
            </w:r>
          </w:p>
          <w:p w:rsidR="00791178" w:rsidRPr="004D55B6" w:rsidRDefault="004D55B6" w:rsidP="00FB5D72">
            <w:pPr>
              <w:jc w:val="right"/>
              <w:rPr>
                <w:rFonts w:cs="Times New Roman"/>
                <w:color w:val="auto"/>
                <w:szCs w:val="24"/>
              </w:rPr>
            </w:pPr>
            <w:r w:rsidRPr="004D55B6">
              <w:rPr>
                <w:rFonts w:cs="Times New Roman"/>
                <w:noProof/>
                <w:color w:val="auto"/>
                <w:szCs w:val="24"/>
              </w:rPr>
              <w:t>Indulis Trapiņš</w:t>
            </w:r>
          </w:p>
          <w:p w:rsidR="00B11BEC" w:rsidRPr="004D55B6" w:rsidRDefault="00B11BEC" w:rsidP="00FB5D72">
            <w:pPr>
              <w:jc w:val="right"/>
              <w:rPr>
                <w:rFonts w:cs="Times New Roman"/>
                <w:color w:val="auto"/>
                <w:szCs w:val="24"/>
              </w:rPr>
            </w:pPr>
          </w:p>
          <w:p w:rsidR="0049126A" w:rsidRPr="00657055" w:rsidRDefault="00725F26" w:rsidP="00725F26">
            <w:pPr>
              <w:jc w:val="center"/>
              <w:rPr>
                <w:rFonts w:cs="Times New Roman"/>
                <w:color w:val="auto"/>
                <w:sz w:val="20"/>
                <w:szCs w:val="22"/>
              </w:rPr>
            </w:pPr>
            <w:r>
              <w:rPr>
                <w:rFonts w:cs="Times New Roman"/>
                <w:noProof/>
                <w:color w:val="auto"/>
                <w:szCs w:val="24"/>
              </w:rPr>
              <w:t xml:space="preserve">               </w:t>
            </w:r>
            <w:r w:rsidR="002F4BC8">
              <w:rPr>
                <w:rFonts w:cs="Times New Roman"/>
                <w:noProof/>
                <w:color w:val="auto"/>
                <w:szCs w:val="24"/>
              </w:rPr>
              <w:t xml:space="preserve"> </w:t>
            </w:r>
            <w:bookmarkStart w:id="0" w:name="_GoBack"/>
            <w:bookmarkEnd w:id="0"/>
            <w:r w:rsidR="00812C87" w:rsidRPr="004D55B6">
              <w:rPr>
                <w:rFonts w:cs="Times New Roman"/>
                <w:noProof/>
                <w:color w:val="auto"/>
                <w:szCs w:val="24"/>
              </w:rPr>
              <w:t>Arita Zenfa</w:t>
            </w:r>
          </w:p>
        </w:tc>
      </w:tr>
    </w:tbl>
    <w:p w:rsidR="00725F26" w:rsidRDefault="00725F26" w:rsidP="00725F26">
      <w:pPr>
        <w:suppressAutoHyphens/>
        <w:jc w:val="center"/>
        <w:rPr>
          <w:rFonts w:cs="Times New Roman"/>
          <w:iCs w:val="0"/>
          <w:color w:val="auto"/>
          <w:sz w:val="28"/>
          <w:szCs w:val="28"/>
          <w:lang w:eastAsia="ar-SA"/>
        </w:rPr>
      </w:pPr>
    </w:p>
    <w:p w:rsidR="00725F26" w:rsidRPr="00C51C8F" w:rsidRDefault="00725F26" w:rsidP="00725F26">
      <w:pPr>
        <w:suppressAutoHyphens/>
        <w:jc w:val="center"/>
        <w:rPr>
          <w:rFonts w:cs="Times New Roman"/>
          <w:iCs w:val="0"/>
          <w:color w:val="auto"/>
          <w:sz w:val="28"/>
          <w:szCs w:val="28"/>
          <w:lang w:eastAsia="ar-SA"/>
        </w:rPr>
      </w:pPr>
      <w:r w:rsidRPr="00C51C8F">
        <w:rPr>
          <w:rFonts w:cs="Times New Roman"/>
          <w:iCs w:val="0"/>
          <w:color w:val="auto"/>
          <w:sz w:val="28"/>
          <w:szCs w:val="28"/>
          <w:lang w:eastAsia="ar-SA"/>
        </w:rPr>
        <w:t>ŠIS DOKUMENTS IR PARAKSTĪTS AR DROŠU</w:t>
      </w:r>
    </w:p>
    <w:p w:rsidR="00725F26" w:rsidRPr="00A312F4" w:rsidRDefault="00725F26" w:rsidP="00725F26">
      <w:pPr>
        <w:suppressAutoHyphens/>
        <w:jc w:val="center"/>
        <w:rPr>
          <w:rFonts w:cs="Times New Roman"/>
          <w:iCs w:val="0"/>
          <w:color w:val="auto"/>
          <w:sz w:val="28"/>
          <w:szCs w:val="28"/>
          <w:lang w:eastAsia="ar-SA"/>
        </w:rPr>
      </w:pPr>
      <w:r w:rsidRPr="00C51C8F">
        <w:rPr>
          <w:rFonts w:cs="Times New Roman"/>
          <w:iCs w:val="0"/>
          <w:color w:val="auto"/>
          <w:sz w:val="28"/>
          <w:szCs w:val="28"/>
          <w:lang w:eastAsia="ar-SA"/>
        </w:rPr>
        <w:t>ELEKTRONISKO PARAKSTU UN SATUR LAIKA ZĪMOGU</w:t>
      </w:r>
    </w:p>
    <w:p w:rsidR="00FC4841" w:rsidRPr="00E74E1B" w:rsidRDefault="00FC4841" w:rsidP="002221B8">
      <w:pPr>
        <w:tabs>
          <w:tab w:val="left" w:pos="6018"/>
        </w:tabs>
        <w:rPr>
          <w:rFonts w:cs="Times New Roman"/>
        </w:rPr>
      </w:pPr>
    </w:p>
    <w:sectPr w:rsidR="00FC4841" w:rsidRPr="00E74E1B" w:rsidSect="000713DF">
      <w:footerReference w:type="default" r:id="rId9"/>
      <w:pgSz w:w="11906" w:h="16838" w:code="9"/>
      <w:pgMar w:top="1134" w:right="1134" w:bottom="1134" w:left="1701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625" w:rsidRDefault="00BD7625">
      <w:r>
        <w:separator/>
      </w:r>
    </w:p>
  </w:endnote>
  <w:endnote w:type="continuationSeparator" w:id="0">
    <w:p w:rsidR="00BD7625" w:rsidRDefault="00BD7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Rim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imBelw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D6B" w:rsidRDefault="00812C87" w:rsidP="00725F26">
    <w:pPr>
      <w:pStyle w:val="Footer"/>
      <w:pBdr>
        <w:top w:val="single" w:sz="4" w:space="1" w:color="auto"/>
      </w:pBdr>
      <w:ind w:left="709" w:hanging="709"/>
      <w:jc w:val="both"/>
      <w:rPr>
        <w:sz w:val="20"/>
      </w:rPr>
    </w:pPr>
    <w:r>
      <w:rPr>
        <w:sz w:val="20"/>
      </w:rPr>
      <w:t>Ogres novada pašvaldības</w:t>
    </w:r>
    <w:r w:rsidR="003C694E">
      <w:rPr>
        <w:sz w:val="20"/>
      </w:rPr>
      <w:t xml:space="preserve"> </w:t>
    </w:r>
    <w:r w:rsidR="00531178" w:rsidRPr="00531178">
      <w:rPr>
        <w:sz w:val="20"/>
      </w:rPr>
      <w:t>Sabiedrisko pārvadājumu un transporta infrastruktūras</w:t>
    </w:r>
    <w:r w:rsidR="00147812" w:rsidRPr="00147812">
      <w:rPr>
        <w:sz w:val="20"/>
      </w:rPr>
      <w:t xml:space="preserve"> jautājumu </w:t>
    </w:r>
    <w:r w:rsidR="00F90EE6">
      <w:rPr>
        <w:sz w:val="20"/>
      </w:rPr>
      <w:t>komitejas</w:t>
    </w:r>
    <w:r>
      <w:rPr>
        <w:sz w:val="20"/>
      </w:rPr>
      <w:t xml:space="preserve"> </w:t>
    </w:r>
    <w:r w:rsidR="002B38A6" w:rsidRPr="002B38A6">
      <w:rPr>
        <w:noProof/>
        <w:sz w:val="20"/>
      </w:rPr>
      <w:t>18.04.2024</w:t>
    </w:r>
    <w:r w:rsidR="002B38A6">
      <w:rPr>
        <w:sz w:val="20"/>
      </w:rPr>
      <w:t xml:space="preserve">. </w:t>
    </w:r>
    <w:r w:rsidR="00725F26">
      <w:rPr>
        <w:sz w:val="20"/>
      </w:rPr>
      <w:t xml:space="preserve">                     </w:t>
    </w:r>
    <w:r w:rsidR="00204A25">
      <w:rPr>
        <w:sz w:val="20"/>
      </w:rPr>
      <w:t>S</w:t>
    </w:r>
    <w:r>
      <w:rPr>
        <w:sz w:val="20"/>
      </w:rPr>
      <w:t>ēdes</w:t>
    </w:r>
    <w:r w:rsidR="00204A25">
      <w:rPr>
        <w:sz w:val="20"/>
      </w:rPr>
      <w:t xml:space="preserve"> </w:t>
    </w:r>
    <w:r>
      <w:rPr>
        <w:sz w:val="20"/>
      </w:rPr>
      <w:t>protokols Nr.</w:t>
    </w:r>
    <w:r w:rsidR="002B38A6" w:rsidRPr="002B38A6">
      <w:rPr>
        <w:noProof/>
        <w:sz w:val="20"/>
      </w:rPr>
      <w:t>2</w:t>
    </w:r>
  </w:p>
  <w:p w:rsidR="00D22D6B" w:rsidRDefault="00812C87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 w:rsidR="002F4BC8">
      <w:rPr>
        <w:noProof/>
      </w:rPr>
      <w:t>2</w:t>
    </w:r>
    <w:r>
      <w:fldChar w:fldCharType="end"/>
    </w:r>
    <w:r>
      <w:t xml:space="preserve"> no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2F4BC8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625" w:rsidRDefault="00BD7625">
      <w:r>
        <w:separator/>
      </w:r>
    </w:p>
  </w:footnote>
  <w:footnote w:type="continuationSeparator" w:id="0">
    <w:p w:rsidR="00BD7625" w:rsidRDefault="00BD76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EDE2ED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000002"/>
    <w:multiLevelType w:val="multilevel"/>
    <w:tmpl w:val="FA44CF8A"/>
    <w:name w:val="WW8Num1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92"/>
        </w:tabs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</w:pPr>
    </w:lvl>
  </w:abstractNum>
  <w:abstractNum w:abstractNumId="5" w15:restartNumberingAfterBreak="0">
    <w:nsid w:val="00A26639"/>
    <w:multiLevelType w:val="multilevel"/>
    <w:tmpl w:val="6D26CEB8"/>
    <w:name w:val="WW8Num4323222222233322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0A44390"/>
    <w:multiLevelType w:val="hybridMultilevel"/>
    <w:tmpl w:val="264EF70C"/>
    <w:lvl w:ilvl="0" w:tplc="49B636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A63C90">
      <w:numFmt w:val="none"/>
      <w:lvlText w:val=""/>
      <w:lvlJc w:val="left"/>
      <w:pPr>
        <w:tabs>
          <w:tab w:val="num" w:pos="360"/>
        </w:tabs>
      </w:pPr>
    </w:lvl>
    <w:lvl w:ilvl="2" w:tplc="B7FE38C8">
      <w:numFmt w:val="none"/>
      <w:lvlText w:val=""/>
      <w:lvlJc w:val="left"/>
      <w:pPr>
        <w:tabs>
          <w:tab w:val="num" w:pos="360"/>
        </w:tabs>
      </w:pPr>
    </w:lvl>
    <w:lvl w:ilvl="3" w:tplc="BE48796E">
      <w:numFmt w:val="none"/>
      <w:lvlText w:val=""/>
      <w:lvlJc w:val="left"/>
      <w:pPr>
        <w:tabs>
          <w:tab w:val="num" w:pos="360"/>
        </w:tabs>
      </w:pPr>
    </w:lvl>
    <w:lvl w:ilvl="4" w:tplc="06D21C82">
      <w:numFmt w:val="none"/>
      <w:lvlText w:val=""/>
      <w:lvlJc w:val="left"/>
      <w:pPr>
        <w:tabs>
          <w:tab w:val="num" w:pos="360"/>
        </w:tabs>
      </w:pPr>
    </w:lvl>
    <w:lvl w:ilvl="5" w:tplc="F21A8446">
      <w:numFmt w:val="none"/>
      <w:lvlText w:val=""/>
      <w:lvlJc w:val="left"/>
      <w:pPr>
        <w:tabs>
          <w:tab w:val="num" w:pos="360"/>
        </w:tabs>
      </w:pPr>
    </w:lvl>
    <w:lvl w:ilvl="6" w:tplc="DE6A3254">
      <w:numFmt w:val="none"/>
      <w:lvlText w:val=""/>
      <w:lvlJc w:val="left"/>
      <w:pPr>
        <w:tabs>
          <w:tab w:val="num" w:pos="360"/>
        </w:tabs>
      </w:pPr>
    </w:lvl>
    <w:lvl w:ilvl="7" w:tplc="3B18516A">
      <w:numFmt w:val="none"/>
      <w:lvlText w:val=""/>
      <w:lvlJc w:val="left"/>
      <w:pPr>
        <w:tabs>
          <w:tab w:val="num" w:pos="360"/>
        </w:tabs>
      </w:pPr>
    </w:lvl>
    <w:lvl w:ilvl="8" w:tplc="9E64029C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00CA77E7"/>
    <w:multiLevelType w:val="hybridMultilevel"/>
    <w:tmpl w:val="7898D4E6"/>
    <w:name w:val="WW8Num43232222222333223323232222232322232223322222"/>
    <w:lvl w:ilvl="0" w:tplc="165A00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DC478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11CC67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C6E499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1E0192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326D92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448BE7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A9CD40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0983F7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011A7CDE"/>
    <w:multiLevelType w:val="multilevel"/>
    <w:tmpl w:val="411E8CB2"/>
    <w:name w:val="WW8Num432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02D2516B"/>
    <w:multiLevelType w:val="hybridMultilevel"/>
    <w:tmpl w:val="79E85E0E"/>
    <w:name w:val="WW8Num43232222222333223323232222232322232223322222222322"/>
    <w:lvl w:ilvl="0" w:tplc="DE2489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2C0E0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DA73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90D6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E4FE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0E15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9265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34D9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6EAE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46D79B8"/>
    <w:multiLevelType w:val="multilevel"/>
    <w:tmpl w:val="8CF8B152"/>
    <w:name w:val="WW8Num1422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0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049200FD"/>
    <w:multiLevelType w:val="hybridMultilevel"/>
    <w:tmpl w:val="12940C96"/>
    <w:lvl w:ilvl="0" w:tplc="908E31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80387D48" w:tentative="1">
      <w:start w:val="1"/>
      <w:numFmt w:val="lowerLetter"/>
      <w:lvlText w:val="%2."/>
      <w:lvlJc w:val="left"/>
      <w:pPr>
        <w:ind w:left="1789" w:hanging="360"/>
      </w:pPr>
    </w:lvl>
    <w:lvl w:ilvl="2" w:tplc="BA8E89D6" w:tentative="1">
      <w:start w:val="1"/>
      <w:numFmt w:val="lowerRoman"/>
      <w:lvlText w:val="%3."/>
      <w:lvlJc w:val="right"/>
      <w:pPr>
        <w:ind w:left="2509" w:hanging="180"/>
      </w:pPr>
    </w:lvl>
    <w:lvl w:ilvl="3" w:tplc="3F4EFC84" w:tentative="1">
      <w:start w:val="1"/>
      <w:numFmt w:val="decimal"/>
      <w:lvlText w:val="%4."/>
      <w:lvlJc w:val="left"/>
      <w:pPr>
        <w:ind w:left="3229" w:hanging="360"/>
      </w:pPr>
    </w:lvl>
    <w:lvl w:ilvl="4" w:tplc="FDE4AF8C" w:tentative="1">
      <w:start w:val="1"/>
      <w:numFmt w:val="lowerLetter"/>
      <w:lvlText w:val="%5."/>
      <w:lvlJc w:val="left"/>
      <w:pPr>
        <w:ind w:left="3949" w:hanging="360"/>
      </w:pPr>
    </w:lvl>
    <w:lvl w:ilvl="5" w:tplc="1044539C" w:tentative="1">
      <w:start w:val="1"/>
      <w:numFmt w:val="lowerRoman"/>
      <w:lvlText w:val="%6."/>
      <w:lvlJc w:val="right"/>
      <w:pPr>
        <w:ind w:left="4669" w:hanging="180"/>
      </w:pPr>
    </w:lvl>
    <w:lvl w:ilvl="6" w:tplc="176CE4E0" w:tentative="1">
      <w:start w:val="1"/>
      <w:numFmt w:val="decimal"/>
      <w:lvlText w:val="%7."/>
      <w:lvlJc w:val="left"/>
      <w:pPr>
        <w:ind w:left="5389" w:hanging="360"/>
      </w:pPr>
    </w:lvl>
    <w:lvl w:ilvl="7" w:tplc="2150564A" w:tentative="1">
      <w:start w:val="1"/>
      <w:numFmt w:val="lowerLetter"/>
      <w:lvlText w:val="%8."/>
      <w:lvlJc w:val="left"/>
      <w:pPr>
        <w:ind w:left="6109" w:hanging="360"/>
      </w:pPr>
    </w:lvl>
    <w:lvl w:ilvl="8" w:tplc="E950557E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04C07C7F"/>
    <w:multiLevelType w:val="hybridMultilevel"/>
    <w:tmpl w:val="BDCE2978"/>
    <w:name w:val="WW8Num43232222222333223323232222232322232223322222223"/>
    <w:lvl w:ilvl="0" w:tplc="EB26D31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7E0763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A0AE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74FD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26B1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7742F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D2C23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20AE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1010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5B803CA"/>
    <w:multiLevelType w:val="multilevel"/>
    <w:tmpl w:val="4342C2EA"/>
    <w:name w:val="WW8Num432322222223332233232322222323222322233222222223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05CC2499"/>
    <w:multiLevelType w:val="multilevel"/>
    <w:tmpl w:val="BB0E8848"/>
    <w:name w:val="WW8Num4323222222233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05FA020F"/>
    <w:multiLevelType w:val="multilevel"/>
    <w:tmpl w:val="DFA8E07A"/>
    <w:name w:val="WW8Num4323222222233322332323222223232224232222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0633023E"/>
    <w:multiLevelType w:val="multilevel"/>
    <w:tmpl w:val="021AE51E"/>
    <w:name w:val="WW8Num15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 w15:restartNumberingAfterBreak="0">
    <w:nsid w:val="08AC5E8C"/>
    <w:multiLevelType w:val="hybridMultilevel"/>
    <w:tmpl w:val="E5966A76"/>
    <w:lvl w:ilvl="0" w:tplc="6810A8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21A537C" w:tentative="1">
      <w:start w:val="1"/>
      <w:numFmt w:val="lowerLetter"/>
      <w:lvlText w:val="%2."/>
      <w:lvlJc w:val="left"/>
      <w:pPr>
        <w:ind w:left="1800" w:hanging="360"/>
      </w:pPr>
    </w:lvl>
    <w:lvl w:ilvl="2" w:tplc="0EDC5C02" w:tentative="1">
      <w:start w:val="1"/>
      <w:numFmt w:val="lowerRoman"/>
      <w:lvlText w:val="%3."/>
      <w:lvlJc w:val="right"/>
      <w:pPr>
        <w:ind w:left="2520" w:hanging="180"/>
      </w:pPr>
    </w:lvl>
    <w:lvl w:ilvl="3" w:tplc="3EA6CD3C" w:tentative="1">
      <w:start w:val="1"/>
      <w:numFmt w:val="decimal"/>
      <w:lvlText w:val="%4."/>
      <w:lvlJc w:val="left"/>
      <w:pPr>
        <w:ind w:left="3240" w:hanging="360"/>
      </w:pPr>
    </w:lvl>
    <w:lvl w:ilvl="4" w:tplc="34B436F2" w:tentative="1">
      <w:start w:val="1"/>
      <w:numFmt w:val="lowerLetter"/>
      <w:lvlText w:val="%5."/>
      <w:lvlJc w:val="left"/>
      <w:pPr>
        <w:ind w:left="3960" w:hanging="360"/>
      </w:pPr>
    </w:lvl>
    <w:lvl w:ilvl="5" w:tplc="32008D18" w:tentative="1">
      <w:start w:val="1"/>
      <w:numFmt w:val="lowerRoman"/>
      <w:lvlText w:val="%6."/>
      <w:lvlJc w:val="right"/>
      <w:pPr>
        <w:ind w:left="4680" w:hanging="180"/>
      </w:pPr>
    </w:lvl>
    <w:lvl w:ilvl="6" w:tplc="63226630" w:tentative="1">
      <w:start w:val="1"/>
      <w:numFmt w:val="decimal"/>
      <w:lvlText w:val="%7."/>
      <w:lvlJc w:val="left"/>
      <w:pPr>
        <w:ind w:left="5400" w:hanging="360"/>
      </w:pPr>
    </w:lvl>
    <w:lvl w:ilvl="7" w:tplc="9788E99E" w:tentative="1">
      <w:start w:val="1"/>
      <w:numFmt w:val="lowerLetter"/>
      <w:lvlText w:val="%8."/>
      <w:lvlJc w:val="left"/>
      <w:pPr>
        <w:ind w:left="6120" w:hanging="360"/>
      </w:pPr>
    </w:lvl>
    <w:lvl w:ilvl="8" w:tplc="188E46C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08B943DD"/>
    <w:multiLevelType w:val="multilevel"/>
    <w:tmpl w:val="0426001F"/>
    <w:name w:val="WW8Num432322222223332233232322222323222322233222222223222222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096E676A"/>
    <w:multiLevelType w:val="multilevel"/>
    <w:tmpl w:val="E70C44CC"/>
    <w:name w:val="WW8Num4323222222233322332323222223232224232222222222222223323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20" w15:restartNumberingAfterBreak="0">
    <w:nsid w:val="098C7B2E"/>
    <w:multiLevelType w:val="multilevel"/>
    <w:tmpl w:val="EF96FC1A"/>
    <w:name w:val="WW8Num4323222222233322332323222223232223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09AE10C2"/>
    <w:multiLevelType w:val="hybridMultilevel"/>
    <w:tmpl w:val="85F8EFA0"/>
    <w:name w:val="WW8Num43232222222333223323232222234322"/>
    <w:lvl w:ilvl="0" w:tplc="260E29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E7E559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E28452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8236C4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4" w:tplc="5C3A7A8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D0C4B9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7EED8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8DA569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E24441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09C74DBB"/>
    <w:multiLevelType w:val="hybridMultilevel"/>
    <w:tmpl w:val="A50C35E4"/>
    <w:name w:val="WW8Num43232222222333223323"/>
    <w:lvl w:ilvl="0" w:tplc="E64232D8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F790EB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758B1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90F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D40C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1AEE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E19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C4E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FAA0A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A0D3859"/>
    <w:multiLevelType w:val="multilevel"/>
    <w:tmpl w:val="0426001F"/>
    <w:name w:val="WW8Num4323222222233322332323222223232223222332222222232222223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0B3F1C03"/>
    <w:multiLevelType w:val="multilevel"/>
    <w:tmpl w:val="2CB0B9D0"/>
    <w:name w:val="WW8Num432322222223332233232322222323222423222222222222222332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0C053FF1"/>
    <w:multiLevelType w:val="hybridMultilevel"/>
    <w:tmpl w:val="8878E078"/>
    <w:name w:val="WW8Num34223222"/>
    <w:lvl w:ilvl="0" w:tplc="35BE3866">
      <w:start w:val="1"/>
      <w:numFmt w:val="decimal"/>
      <w:lvlText w:val="%1."/>
      <w:lvlJc w:val="left"/>
      <w:pPr>
        <w:tabs>
          <w:tab w:val="num" w:pos="1344"/>
        </w:tabs>
        <w:ind w:left="1344" w:hanging="360"/>
      </w:pPr>
      <w:rPr>
        <w:rFonts w:hint="default"/>
      </w:rPr>
    </w:lvl>
    <w:lvl w:ilvl="1" w:tplc="FAEA95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709C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632E8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84CC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C693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D0E67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AE13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7C88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C344B06"/>
    <w:multiLevelType w:val="hybridMultilevel"/>
    <w:tmpl w:val="4FE0D742"/>
    <w:name w:val="WW8Num3422"/>
    <w:lvl w:ilvl="0" w:tplc="A9D04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BE4050" w:tentative="1">
      <w:start w:val="1"/>
      <w:numFmt w:val="lowerLetter"/>
      <w:lvlText w:val="%2."/>
      <w:lvlJc w:val="left"/>
      <w:pPr>
        <w:tabs>
          <w:tab w:val="num" w:pos="-528"/>
        </w:tabs>
        <w:ind w:left="-528" w:hanging="360"/>
      </w:pPr>
    </w:lvl>
    <w:lvl w:ilvl="2" w:tplc="AFA62292" w:tentative="1">
      <w:start w:val="1"/>
      <w:numFmt w:val="lowerRoman"/>
      <w:lvlText w:val="%3."/>
      <w:lvlJc w:val="right"/>
      <w:pPr>
        <w:tabs>
          <w:tab w:val="num" w:pos="192"/>
        </w:tabs>
        <w:ind w:left="192" w:hanging="180"/>
      </w:pPr>
    </w:lvl>
    <w:lvl w:ilvl="3" w:tplc="C6041CD8" w:tentative="1">
      <w:start w:val="1"/>
      <w:numFmt w:val="decimal"/>
      <w:lvlText w:val="%4."/>
      <w:lvlJc w:val="left"/>
      <w:pPr>
        <w:tabs>
          <w:tab w:val="num" w:pos="912"/>
        </w:tabs>
        <w:ind w:left="912" w:hanging="360"/>
      </w:pPr>
    </w:lvl>
    <w:lvl w:ilvl="4" w:tplc="042A38AA" w:tentative="1">
      <w:start w:val="1"/>
      <w:numFmt w:val="lowerLetter"/>
      <w:lvlText w:val="%5."/>
      <w:lvlJc w:val="left"/>
      <w:pPr>
        <w:tabs>
          <w:tab w:val="num" w:pos="1632"/>
        </w:tabs>
        <w:ind w:left="1632" w:hanging="360"/>
      </w:pPr>
    </w:lvl>
    <w:lvl w:ilvl="5" w:tplc="61068BB6" w:tentative="1">
      <w:start w:val="1"/>
      <w:numFmt w:val="lowerRoman"/>
      <w:lvlText w:val="%6."/>
      <w:lvlJc w:val="right"/>
      <w:pPr>
        <w:tabs>
          <w:tab w:val="num" w:pos="2352"/>
        </w:tabs>
        <w:ind w:left="2352" w:hanging="180"/>
      </w:pPr>
    </w:lvl>
    <w:lvl w:ilvl="6" w:tplc="40EE501E" w:tentative="1">
      <w:start w:val="1"/>
      <w:numFmt w:val="decimal"/>
      <w:lvlText w:val="%7."/>
      <w:lvlJc w:val="left"/>
      <w:pPr>
        <w:tabs>
          <w:tab w:val="num" w:pos="3072"/>
        </w:tabs>
        <w:ind w:left="3072" w:hanging="360"/>
      </w:pPr>
    </w:lvl>
    <w:lvl w:ilvl="7" w:tplc="EA58C90E" w:tentative="1">
      <w:start w:val="1"/>
      <w:numFmt w:val="lowerLetter"/>
      <w:lvlText w:val="%8."/>
      <w:lvlJc w:val="left"/>
      <w:pPr>
        <w:tabs>
          <w:tab w:val="num" w:pos="3792"/>
        </w:tabs>
        <w:ind w:left="3792" w:hanging="360"/>
      </w:pPr>
    </w:lvl>
    <w:lvl w:ilvl="8" w:tplc="9B08FC26" w:tentative="1">
      <w:start w:val="1"/>
      <w:numFmt w:val="lowerRoman"/>
      <w:lvlText w:val="%9."/>
      <w:lvlJc w:val="right"/>
      <w:pPr>
        <w:tabs>
          <w:tab w:val="num" w:pos="4512"/>
        </w:tabs>
        <w:ind w:left="4512" w:hanging="180"/>
      </w:pPr>
    </w:lvl>
  </w:abstractNum>
  <w:abstractNum w:abstractNumId="27" w15:restartNumberingAfterBreak="0">
    <w:nsid w:val="0C637289"/>
    <w:multiLevelType w:val="multilevel"/>
    <w:tmpl w:val="7CECDE70"/>
    <w:name w:val="WW8Num4323222222233322332323222223232224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0C70694B"/>
    <w:multiLevelType w:val="multilevel"/>
    <w:tmpl w:val="16AAEAE0"/>
    <w:name w:val="WW8Num4323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0CA54A6B"/>
    <w:multiLevelType w:val="hybridMultilevel"/>
    <w:tmpl w:val="7BACF5E4"/>
    <w:name w:val="WW8Num43232222222333223323232222232322242322222222222222233222"/>
    <w:lvl w:ilvl="0" w:tplc="68A27FE4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B010E8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EA17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8CAF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E6D6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56A9C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AE017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A49E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2B6D1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D680C86"/>
    <w:multiLevelType w:val="multilevel"/>
    <w:tmpl w:val="16AAEAE0"/>
    <w:name w:val="WW8Num4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0E051349"/>
    <w:multiLevelType w:val="multilevel"/>
    <w:tmpl w:val="2E62BA64"/>
    <w:name w:val="WW8Num4323222222233322332323222223232224232222222222222223322222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2445"/>
        </w:tabs>
        <w:ind w:left="2445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65"/>
        </w:tabs>
        <w:ind w:left="3165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2" w15:restartNumberingAfterBreak="0">
    <w:nsid w:val="0E0F0B68"/>
    <w:multiLevelType w:val="hybridMultilevel"/>
    <w:tmpl w:val="6FD6E51E"/>
    <w:name w:val="WW8Num432322222223332233232322222323222423222222222222222332322"/>
    <w:lvl w:ilvl="0" w:tplc="2028E6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368C1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53C6F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4EE4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1A67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222D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A785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340D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C2FA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0E1A37B9"/>
    <w:multiLevelType w:val="hybridMultilevel"/>
    <w:tmpl w:val="F8E61CFE"/>
    <w:name w:val="WW8Num43232222222333223323232222232322232"/>
    <w:lvl w:ilvl="0" w:tplc="3CA87B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26085C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BD2C3B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31E573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4A8964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A88D42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D2026F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13C98E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B0A5B6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0F3E6912"/>
    <w:multiLevelType w:val="hybridMultilevel"/>
    <w:tmpl w:val="577227DA"/>
    <w:name w:val="WW8Num3422223"/>
    <w:lvl w:ilvl="0" w:tplc="6C8CBF36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</w:rPr>
    </w:lvl>
    <w:lvl w:ilvl="1" w:tplc="2A5EC5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1FCF3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C1E40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7A79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48BD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FC30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E045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67E5B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0F9E631C"/>
    <w:multiLevelType w:val="multilevel"/>
    <w:tmpl w:val="6DD2B368"/>
    <w:name w:val="WW8Num4323222222233322332323222223232223222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 w15:restartNumberingAfterBreak="0">
    <w:nsid w:val="10221A2D"/>
    <w:multiLevelType w:val="multilevel"/>
    <w:tmpl w:val="A7F021AC"/>
    <w:name w:val="WW8Num432322222223332233232322222323222423222222222222222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 w15:restartNumberingAfterBreak="0">
    <w:nsid w:val="106A6EE0"/>
    <w:multiLevelType w:val="hybridMultilevel"/>
    <w:tmpl w:val="B4A480D6"/>
    <w:name w:val="WW8Num43232222222333223323232222232322242322222222222222233"/>
    <w:lvl w:ilvl="0" w:tplc="E4B0BBB6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B1A0E4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6820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FCC3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BA56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916D9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80E8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FEE8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0C40E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10F417DE"/>
    <w:multiLevelType w:val="hybridMultilevel"/>
    <w:tmpl w:val="A4166934"/>
    <w:name w:val="WW8Num332222"/>
    <w:lvl w:ilvl="0" w:tplc="902452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EBEBC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FD06DF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7C4B5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38AC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894AC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70674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A6EE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80B0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110F1829"/>
    <w:multiLevelType w:val="hybridMultilevel"/>
    <w:tmpl w:val="06DCA986"/>
    <w:lvl w:ilvl="0" w:tplc="6576C1F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C7C0CD7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D344F9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AAE55E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336BF7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708553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778C11C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7FC625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668BC4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11257096"/>
    <w:multiLevelType w:val="hybridMultilevel"/>
    <w:tmpl w:val="23525EBC"/>
    <w:lvl w:ilvl="0" w:tplc="FD100A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C06CAA10" w:tentative="1">
      <w:start w:val="1"/>
      <w:numFmt w:val="lowerLetter"/>
      <w:lvlText w:val="%2."/>
      <w:lvlJc w:val="left"/>
      <w:pPr>
        <w:ind w:left="1080" w:hanging="360"/>
      </w:pPr>
    </w:lvl>
    <w:lvl w:ilvl="2" w:tplc="D9F66FB4" w:tentative="1">
      <w:start w:val="1"/>
      <w:numFmt w:val="lowerRoman"/>
      <w:lvlText w:val="%3."/>
      <w:lvlJc w:val="right"/>
      <w:pPr>
        <w:ind w:left="1800" w:hanging="180"/>
      </w:pPr>
    </w:lvl>
    <w:lvl w:ilvl="3" w:tplc="DFDA3D3C" w:tentative="1">
      <w:start w:val="1"/>
      <w:numFmt w:val="decimal"/>
      <w:lvlText w:val="%4."/>
      <w:lvlJc w:val="left"/>
      <w:pPr>
        <w:ind w:left="2520" w:hanging="360"/>
      </w:pPr>
    </w:lvl>
    <w:lvl w:ilvl="4" w:tplc="80CEF0FC" w:tentative="1">
      <w:start w:val="1"/>
      <w:numFmt w:val="lowerLetter"/>
      <w:lvlText w:val="%5."/>
      <w:lvlJc w:val="left"/>
      <w:pPr>
        <w:ind w:left="3240" w:hanging="360"/>
      </w:pPr>
    </w:lvl>
    <w:lvl w:ilvl="5" w:tplc="B8ECD27A" w:tentative="1">
      <w:start w:val="1"/>
      <w:numFmt w:val="lowerRoman"/>
      <w:lvlText w:val="%6."/>
      <w:lvlJc w:val="right"/>
      <w:pPr>
        <w:ind w:left="3960" w:hanging="180"/>
      </w:pPr>
    </w:lvl>
    <w:lvl w:ilvl="6" w:tplc="1722F388" w:tentative="1">
      <w:start w:val="1"/>
      <w:numFmt w:val="decimal"/>
      <w:lvlText w:val="%7."/>
      <w:lvlJc w:val="left"/>
      <w:pPr>
        <w:ind w:left="4680" w:hanging="360"/>
      </w:pPr>
    </w:lvl>
    <w:lvl w:ilvl="7" w:tplc="4B546D9A" w:tentative="1">
      <w:start w:val="1"/>
      <w:numFmt w:val="lowerLetter"/>
      <w:lvlText w:val="%8."/>
      <w:lvlJc w:val="left"/>
      <w:pPr>
        <w:ind w:left="5400" w:hanging="360"/>
      </w:pPr>
    </w:lvl>
    <w:lvl w:ilvl="8" w:tplc="149039D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116C07BE"/>
    <w:multiLevelType w:val="multilevel"/>
    <w:tmpl w:val="343074B8"/>
    <w:name w:val="WW8Num43232222222333223323232222232322242322222222222222233233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2" w15:restartNumberingAfterBreak="0">
    <w:nsid w:val="11D840EB"/>
    <w:multiLevelType w:val="multilevel"/>
    <w:tmpl w:val="0426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43" w15:restartNumberingAfterBreak="0">
    <w:nsid w:val="12242D49"/>
    <w:multiLevelType w:val="hybridMultilevel"/>
    <w:tmpl w:val="FDDEF4A4"/>
    <w:name w:val="WW8Num34223"/>
    <w:lvl w:ilvl="0" w:tplc="827C47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D6E8C6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789211C6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4F54A418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D408C4C2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F884AB4A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C75A3EA4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6D84C1AA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45EE1300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44" w15:restartNumberingAfterBreak="0">
    <w:nsid w:val="1231209C"/>
    <w:multiLevelType w:val="hybridMultilevel"/>
    <w:tmpl w:val="18249E76"/>
    <w:name w:val="WW8Num43232222222333223323232222234"/>
    <w:lvl w:ilvl="0" w:tplc="2158AA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DC24D9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82C1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4AE3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FAB7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AC79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99481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0AE6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BCCE4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12462EE5"/>
    <w:multiLevelType w:val="hybridMultilevel"/>
    <w:tmpl w:val="7ECAA822"/>
    <w:name w:val="WW8Num34"/>
    <w:lvl w:ilvl="0" w:tplc="1D081F2E">
      <w:start w:val="1"/>
      <w:numFmt w:val="decimal"/>
      <w:lvlText w:val="%1."/>
      <w:lvlJc w:val="left"/>
      <w:pPr>
        <w:tabs>
          <w:tab w:val="num" w:pos="1344"/>
        </w:tabs>
        <w:ind w:left="1344" w:hanging="360"/>
      </w:pPr>
      <w:rPr>
        <w:rFonts w:hint="default"/>
      </w:rPr>
    </w:lvl>
    <w:lvl w:ilvl="1" w:tplc="91F602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7B250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8036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E6D8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EC6D8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FE85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A667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BCBE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12DC40B8"/>
    <w:multiLevelType w:val="hybridMultilevel"/>
    <w:tmpl w:val="2908945C"/>
    <w:name w:val="WW8Num43232222222333223323232222"/>
    <w:lvl w:ilvl="0" w:tplc="621C2144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AD1EFC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E74A7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C285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50D8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864F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7EBB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48C1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E768F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15C30DE4"/>
    <w:multiLevelType w:val="hybridMultilevel"/>
    <w:tmpl w:val="36B663FC"/>
    <w:name w:val="WW8Num43232222222333223323232222233"/>
    <w:lvl w:ilvl="0" w:tplc="689ECC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A9DA98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B4D9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BF48C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5EEF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7CC6A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2661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AC07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B05F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170E294F"/>
    <w:multiLevelType w:val="multilevel"/>
    <w:tmpl w:val="0426001F"/>
    <w:name w:val="WW8Num4323222222233322332323222223232223222332222222232222223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9" w15:restartNumberingAfterBreak="0">
    <w:nsid w:val="173A4EFC"/>
    <w:multiLevelType w:val="multilevel"/>
    <w:tmpl w:val="457E6A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18E53C81"/>
    <w:multiLevelType w:val="multilevel"/>
    <w:tmpl w:val="9AB00258"/>
    <w:name w:val="WW8Num4323222222233322332323222223232224232222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1" w15:restartNumberingAfterBreak="0">
    <w:nsid w:val="19545477"/>
    <w:multiLevelType w:val="hybridMultilevel"/>
    <w:tmpl w:val="4E580764"/>
    <w:name w:val="WW8Num43232222222333223323232222234322222"/>
    <w:lvl w:ilvl="0" w:tplc="502E4A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61C4E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F46E7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B0B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A695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4CEE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4ADF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927B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16D6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199E7AC5"/>
    <w:multiLevelType w:val="hybridMultilevel"/>
    <w:tmpl w:val="4F20DDC2"/>
    <w:name w:val="WW8Num432322222223332"/>
    <w:lvl w:ilvl="0" w:tplc="71C040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C436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57327338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9A2E7A9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C8CE30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11CF63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BF895E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B86697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0C249B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 w15:restartNumberingAfterBreak="0">
    <w:nsid w:val="1A403E74"/>
    <w:multiLevelType w:val="multilevel"/>
    <w:tmpl w:val="16AAEAE0"/>
    <w:name w:val="WW8Num432322222223332233232322222323222322233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4" w15:restartNumberingAfterBreak="0">
    <w:nsid w:val="1A531C8E"/>
    <w:multiLevelType w:val="multilevel"/>
    <w:tmpl w:val="0AE8C438"/>
    <w:name w:val="WW8Num43232222222333223323232222232322242322222222222222233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5" w15:restartNumberingAfterBreak="0">
    <w:nsid w:val="1BDA26CD"/>
    <w:multiLevelType w:val="multilevel"/>
    <w:tmpl w:val="996E9010"/>
    <w:name w:val="WW8Num4323222222233322332323222223232224232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6" w15:restartNumberingAfterBreak="0">
    <w:nsid w:val="1BF656AF"/>
    <w:multiLevelType w:val="multilevel"/>
    <w:tmpl w:val="E70C44CC"/>
    <w:name w:val="WW8Num432322222223332233232322222323222423222222222222222332333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57" w15:restartNumberingAfterBreak="0">
    <w:nsid w:val="1C2208FD"/>
    <w:multiLevelType w:val="hybridMultilevel"/>
    <w:tmpl w:val="12500210"/>
    <w:name w:val="WW8Num432322222223332233232322222323222423"/>
    <w:lvl w:ilvl="0" w:tplc="B1C08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DE2CF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36DD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35094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9433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1D40F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9D4FE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CC9A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8E67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1EA7111F"/>
    <w:multiLevelType w:val="multilevel"/>
    <w:tmpl w:val="2D4414E6"/>
    <w:name w:val="WW8Num43232222222333223323232222232322232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9" w15:restartNumberingAfterBreak="0">
    <w:nsid w:val="1ECC3052"/>
    <w:multiLevelType w:val="multilevel"/>
    <w:tmpl w:val="DFA8E07A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0" w15:restartNumberingAfterBreak="0">
    <w:nsid w:val="1ECF3369"/>
    <w:multiLevelType w:val="hybridMultilevel"/>
    <w:tmpl w:val="16DEA3C0"/>
    <w:name w:val="WW8Num43232222222333223323232222232322242322222"/>
    <w:lvl w:ilvl="0" w:tplc="EC204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925E0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6445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08B5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6C1F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8489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EB8C3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C4F6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C818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1F0D5E12"/>
    <w:multiLevelType w:val="hybridMultilevel"/>
    <w:tmpl w:val="36724304"/>
    <w:name w:val="WW8Num4323222222233322332323222223232224232222222222222222"/>
    <w:lvl w:ilvl="0" w:tplc="F446E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FB381D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C96D6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1FCE2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6E1B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CD4DB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BE20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EA4F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2D22D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1F6A61B6"/>
    <w:multiLevelType w:val="multilevel"/>
    <w:tmpl w:val="01AEB0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63" w15:restartNumberingAfterBreak="0">
    <w:nsid w:val="1FBE7F13"/>
    <w:multiLevelType w:val="hybridMultilevel"/>
    <w:tmpl w:val="BA7A8DBC"/>
    <w:name w:val="WW8Num4323222222233322332323222223232224"/>
    <w:lvl w:ilvl="0" w:tplc="06FEA0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467C2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9A2163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68C7E6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800C85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E5AE11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306479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884E61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E72808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4" w15:restartNumberingAfterBreak="0">
    <w:nsid w:val="207604F7"/>
    <w:multiLevelType w:val="multilevel"/>
    <w:tmpl w:val="B262E216"/>
    <w:name w:val="WW8Num432322222223332233232322222323222322233222222223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5" w15:restartNumberingAfterBreak="0">
    <w:nsid w:val="21155EED"/>
    <w:multiLevelType w:val="hybridMultilevel"/>
    <w:tmpl w:val="D51E6B0A"/>
    <w:name w:val="WW8Num432322222223332233232322222323222423222222222222222332333"/>
    <w:lvl w:ilvl="0" w:tplc="06180A82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91FE53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36D9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6AE0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5437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28A62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DCA0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A6E7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93E47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232F04BB"/>
    <w:multiLevelType w:val="multilevel"/>
    <w:tmpl w:val="78CA76CE"/>
    <w:name w:val="WW8Num43232222222333223323232222232322242322222222222222233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7" w15:restartNumberingAfterBreak="0">
    <w:nsid w:val="236A605B"/>
    <w:multiLevelType w:val="hybridMultilevel"/>
    <w:tmpl w:val="86C825B6"/>
    <w:name w:val="WW8Num42"/>
    <w:lvl w:ilvl="0" w:tplc="164E01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6FC37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03658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1E002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8428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92A3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7B0D6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46DE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CE51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239B1FE5"/>
    <w:multiLevelType w:val="multilevel"/>
    <w:tmpl w:val="C66A6896"/>
    <w:name w:val="WW8Num43232222222333223323232222232322232223322222222322222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80"/>
        </w:tabs>
        <w:ind w:left="78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0"/>
        </w:tabs>
        <w:ind w:left="2220" w:hanging="1800"/>
      </w:pPr>
      <w:rPr>
        <w:rFonts w:hint="default"/>
      </w:rPr>
    </w:lvl>
  </w:abstractNum>
  <w:abstractNum w:abstractNumId="69" w15:restartNumberingAfterBreak="0">
    <w:nsid w:val="24784CE0"/>
    <w:multiLevelType w:val="multilevel"/>
    <w:tmpl w:val="C65E79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24AE5D0B"/>
    <w:multiLevelType w:val="multilevel"/>
    <w:tmpl w:val="6BCCE2F4"/>
    <w:name w:val="WW8Num43232222222333223323232222232322232223322222222322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1" w15:restartNumberingAfterBreak="0">
    <w:nsid w:val="255C7679"/>
    <w:multiLevelType w:val="multilevel"/>
    <w:tmpl w:val="B262E216"/>
    <w:name w:val="WW8Num43232222222333223323232222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2" w15:restartNumberingAfterBreak="0">
    <w:nsid w:val="28561D6F"/>
    <w:multiLevelType w:val="hybridMultilevel"/>
    <w:tmpl w:val="FCB411E0"/>
    <w:lvl w:ilvl="0" w:tplc="AC1ADD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D6AC078E" w:tentative="1">
      <w:start w:val="1"/>
      <w:numFmt w:val="lowerLetter"/>
      <w:lvlText w:val="%2."/>
      <w:lvlJc w:val="left"/>
      <w:pPr>
        <w:ind w:left="1440" w:hanging="360"/>
      </w:pPr>
    </w:lvl>
    <w:lvl w:ilvl="2" w:tplc="3A44C4E6" w:tentative="1">
      <w:start w:val="1"/>
      <w:numFmt w:val="lowerRoman"/>
      <w:lvlText w:val="%3."/>
      <w:lvlJc w:val="right"/>
      <w:pPr>
        <w:ind w:left="2160" w:hanging="180"/>
      </w:pPr>
    </w:lvl>
    <w:lvl w:ilvl="3" w:tplc="4062455A" w:tentative="1">
      <w:start w:val="1"/>
      <w:numFmt w:val="decimal"/>
      <w:lvlText w:val="%4."/>
      <w:lvlJc w:val="left"/>
      <w:pPr>
        <w:ind w:left="2880" w:hanging="360"/>
      </w:pPr>
    </w:lvl>
    <w:lvl w:ilvl="4" w:tplc="E6E6BD64" w:tentative="1">
      <w:start w:val="1"/>
      <w:numFmt w:val="lowerLetter"/>
      <w:lvlText w:val="%5."/>
      <w:lvlJc w:val="left"/>
      <w:pPr>
        <w:ind w:left="3600" w:hanging="360"/>
      </w:pPr>
    </w:lvl>
    <w:lvl w:ilvl="5" w:tplc="189A4D8A" w:tentative="1">
      <w:start w:val="1"/>
      <w:numFmt w:val="lowerRoman"/>
      <w:lvlText w:val="%6."/>
      <w:lvlJc w:val="right"/>
      <w:pPr>
        <w:ind w:left="4320" w:hanging="180"/>
      </w:pPr>
    </w:lvl>
    <w:lvl w:ilvl="6" w:tplc="2012D0DE" w:tentative="1">
      <w:start w:val="1"/>
      <w:numFmt w:val="decimal"/>
      <w:lvlText w:val="%7."/>
      <w:lvlJc w:val="left"/>
      <w:pPr>
        <w:ind w:left="5040" w:hanging="360"/>
      </w:pPr>
    </w:lvl>
    <w:lvl w:ilvl="7" w:tplc="722A51C0" w:tentative="1">
      <w:start w:val="1"/>
      <w:numFmt w:val="lowerLetter"/>
      <w:lvlText w:val="%8."/>
      <w:lvlJc w:val="left"/>
      <w:pPr>
        <w:ind w:left="5760" w:hanging="360"/>
      </w:pPr>
    </w:lvl>
    <w:lvl w:ilvl="8" w:tplc="CD4EB2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8586A6D"/>
    <w:multiLevelType w:val="multilevel"/>
    <w:tmpl w:val="A7CE2924"/>
    <w:name w:val="WW8Num4323222222233322332323222223232222"/>
    <w:lvl w:ilvl="0">
      <w:start w:val="2"/>
      <w:numFmt w:val="decimal"/>
      <w:lvlText w:val="%1."/>
      <w:lvlJc w:val="left"/>
      <w:pPr>
        <w:tabs>
          <w:tab w:val="num" w:pos="3"/>
        </w:tabs>
        <w:ind w:left="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3"/>
        </w:tabs>
        <w:ind w:left="86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3"/>
        </w:tabs>
        <w:ind w:left="137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3"/>
        </w:tabs>
        <w:ind w:left="187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3"/>
        </w:tabs>
        <w:ind w:left="237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3"/>
        </w:tabs>
        <w:ind w:left="288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3"/>
        </w:tabs>
        <w:ind w:left="338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3"/>
        </w:tabs>
        <w:ind w:left="3963" w:hanging="1440"/>
      </w:pPr>
      <w:rPr>
        <w:rFonts w:hint="default"/>
      </w:rPr>
    </w:lvl>
  </w:abstractNum>
  <w:abstractNum w:abstractNumId="74" w15:restartNumberingAfterBreak="0">
    <w:nsid w:val="28CE3291"/>
    <w:multiLevelType w:val="hybridMultilevel"/>
    <w:tmpl w:val="30E08F80"/>
    <w:name w:val="WW8Num432322222223"/>
    <w:lvl w:ilvl="0" w:tplc="2FC28222">
      <w:start w:val="1"/>
      <w:numFmt w:val="decimal"/>
      <w:lvlText w:val="%1."/>
      <w:lvlJc w:val="left"/>
      <w:pPr>
        <w:tabs>
          <w:tab w:val="num" w:pos="638"/>
        </w:tabs>
        <w:ind w:left="638" w:hanging="360"/>
      </w:pPr>
    </w:lvl>
    <w:lvl w:ilvl="1" w:tplc="B6DCB7F4" w:tentative="1">
      <w:start w:val="1"/>
      <w:numFmt w:val="lowerLetter"/>
      <w:lvlText w:val="%2."/>
      <w:lvlJc w:val="left"/>
      <w:pPr>
        <w:tabs>
          <w:tab w:val="num" w:pos="1358"/>
        </w:tabs>
        <w:ind w:left="1358" w:hanging="360"/>
      </w:pPr>
    </w:lvl>
    <w:lvl w:ilvl="2" w:tplc="B68ED40C" w:tentative="1">
      <w:start w:val="1"/>
      <w:numFmt w:val="lowerRoman"/>
      <w:lvlText w:val="%3."/>
      <w:lvlJc w:val="right"/>
      <w:pPr>
        <w:tabs>
          <w:tab w:val="num" w:pos="2078"/>
        </w:tabs>
        <w:ind w:left="2078" w:hanging="180"/>
      </w:pPr>
    </w:lvl>
    <w:lvl w:ilvl="3" w:tplc="8DB4D138" w:tentative="1">
      <w:start w:val="1"/>
      <w:numFmt w:val="decimal"/>
      <w:lvlText w:val="%4."/>
      <w:lvlJc w:val="left"/>
      <w:pPr>
        <w:tabs>
          <w:tab w:val="num" w:pos="2798"/>
        </w:tabs>
        <w:ind w:left="2798" w:hanging="360"/>
      </w:pPr>
    </w:lvl>
    <w:lvl w:ilvl="4" w:tplc="11B0E28C" w:tentative="1">
      <w:start w:val="1"/>
      <w:numFmt w:val="lowerLetter"/>
      <w:lvlText w:val="%5."/>
      <w:lvlJc w:val="left"/>
      <w:pPr>
        <w:tabs>
          <w:tab w:val="num" w:pos="3518"/>
        </w:tabs>
        <w:ind w:left="3518" w:hanging="360"/>
      </w:pPr>
    </w:lvl>
    <w:lvl w:ilvl="5" w:tplc="B7A81F9C" w:tentative="1">
      <w:start w:val="1"/>
      <w:numFmt w:val="lowerRoman"/>
      <w:lvlText w:val="%6."/>
      <w:lvlJc w:val="right"/>
      <w:pPr>
        <w:tabs>
          <w:tab w:val="num" w:pos="4238"/>
        </w:tabs>
        <w:ind w:left="4238" w:hanging="180"/>
      </w:pPr>
    </w:lvl>
    <w:lvl w:ilvl="6" w:tplc="2F7E4716" w:tentative="1">
      <w:start w:val="1"/>
      <w:numFmt w:val="decimal"/>
      <w:lvlText w:val="%7."/>
      <w:lvlJc w:val="left"/>
      <w:pPr>
        <w:tabs>
          <w:tab w:val="num" w:pos="4958"/>
        </w:tabs>
        <w:ind w:left="4958" w:hanging="360"/>
      </w:pPr>
    </w:lvl>
    <w:lvl w:ilvl="7" w:tplc="ABA67BBA" w:tentative="1">
      <w:start w:val="1"/>
      <w:numFmt w:val="lowerLetter"/>
      <w:lvlText w:val="%8."/>
      <w:lvlJc w:val="left"/>
      <w:pPr>
        <w:tabs>
          <w:tab w:val="num" w:pos="5678"/>
        </w:tabs>
        <w:ind w:left="5678" w:hanging="360"/>
      </w:pPr>
    </w:lvl>
    <w:lvl w:ilvl="8" w:tplc="0C60FA08" w:tentative="1">
      <w:start w:val="1"/>
      <w:numFmt w:val="lowerRoman"/>
      <w:lvlText w:val="%9."/>
      <w:lvlJc w:val="right"/>
      <w:pPr>
        <w:tabs>
          <w:tab w:val="num" w:pos="6398"/>
        </w:tabs>
        <w:ind w:left="6398" w:hanging="180"/>
      </w:pPr>
    </w:lvl>
  </w:abstractNum>
  <w:abstractNum w:abstractNumId="75" w15:restartNumberingAfterBreak="0">
    <w:nsid w:val="28F45B82"/>
    <w:multiLevelType w:val="hybridMultilevel"/>
    <w:tmpl w:val="8428751A"/>
    <w:name w:val="WW8Num342232"/>
    <w:lvl w:ilvl="0" w:tplc="40D0B8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0148BAE" w:tentative="1">
      <w:start w:val="1"/>
      <w:numFmt w:val="lowerLetter"/>
      <w:lvlText w:val="%2."/>
      <w:lvlJc w:val="left"/>
      <w:pPr>
        <w:tabs>
          <w:tab w:val="num" w:pos="456"/>
        </w:tabs>
        <w:ind w:left="456" w:hanging="360"/>
      </w:pPr>
    </w:lvl>
    <w:lvl w:ilvl="2" w:tplc="23968830" w:tentative="1">
      <w:start w:val="1"/>
      <w:numFmt w:val="lowerRoman"/>
      <w:lvlText w:val="%3."/>
      <w:lvlJc w:val="right"/>
      <w:pPr>
        <w:tabs>
          <w:tab w:val="num" w:pos="1176"/>
        </w:tabs>
        <w:ind w:left="1176" w:hanging="180"/>
      </w:pPr>
    </w:lvl>
    <w:lvl w:ilvl="3" w:tplc="2BB2C9AA" w:tentative="1">
      <w:start w:val="1"/>
      <w:numFmt w:val="decimal"/>
      <w:lvlText w:val="%4."/>
      <w:lvlJc w:val="left"/>
      <w:pPr>
        <w:tabs>
          <w:tab w:val="num" w:pos="1896"/>
        </w:tabs>
        <w:ind w:left="1896" w:hanging="360"/>
      </w:pPr>
    </w:lvl>
    <w:lvl w:ilvl="4" w:tplc="03DA1EBA" w:tentative="1">
      <w:start w:val="1"/>
      <w:numFmt w:val="lowerLetter"/>
      <w:lvlText w:val="%5."/>
      <w:lvlJc w:val="left"/>
      <w:pPr>
        <w:tabs>
          <w:tab w:val="num" w:pos="2616"/>
        </w:tabs>
        <w:ind w:left="2616" w:hanging="360"/>
      </w:pPr>
    </w:lvl>
    <w:lvl w:ilvl="5" w:tplc="3BB4D822" w:tentative="1">
      <w:start w:val="1"/>
      <w:numFmt w:val="lowerRoman"/>
      <w:lvlText w:val="%6."/>
      <w:lvlJc w:val="right"/>
      <w:pPr>
        <w:tabs>
          <w:tab w:val="num" w:pos="3336"/>
        </w:tabs>
        <w:ind w:left="3336" w:hanging="180"/>
      </w:pPr>
    </w:lvl>
    <w:lvl w:ilvl="6" w:tplc="3B5225C6" w:tentative="1">
      <w:start w:val="1"/>
      <w:numFmt w:val="decimal"/>
      <w:lvlText w:val="%7."/>
      <w:lvlJc w:val="left"/>
      <w:pPr>
        <w:tabs>
          <w:tab w:val="num" w:pos="4056"/>
        </w:tabs>
        <w:ind w:left="4056" w:hanging="360"/>
      </w:pPr>
    </w:lvl>
    <w:lvl w:ilvl="7" w:tplc="76AAFCA4" w:tentative="1">
      <w:start w:val="1"/>
      <w:numFmt w:val="lowerLetter"/>
      <w:lvlText w:val="%8."/>
      <w:lvlJc w:val="left"/>
      <w:pPr>
        <w:tabs>
          <w:tab w:val="num" w:pos="4776"/>
        </w:tabs>
        <w:ind w:left="4776" w:hanging="360"/>
      </w:pPr>
    </w:lvl>
    <w:lvl w:ilvl="8" w:tplc="B41E8278" w:tentative="1">
      <w:start w:val="1"/>
      <w:numFmt w:val="lowerRoman"/>
      <w:lvlText w:val="%9."/>
      <w:lvlJc w:val="right"/>
      <w:pPr>
        <w:tabs>
          <w:tab w:val="num" w:pos="5496"/>
        </w:tabs>
        <w:ind w:left="5496" w:hanging="180"/>
      </w:pPr>
    </w:lvl>
  </w:abstractNum>
  <w:abstractNum w:abstractNumId="76" w15:restartNumberingAfterBreak="0">
    <w:nsid w:val="291A10B0"/>
    <w:multiLevelType w:val="multilevel"/>
    <w:tmpl w:val="92BCD7BE"/>
    <w:name w:val="WW8Num43232222222333223323232222232322242322222222222222233233422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7" w15:restartNumberingAfterBreak="0">
    <w:nsid w:val="299F0355"/>
    <w:multiLevelType w:val="multilevel"/>
    <w:tmpl w:val="C6D8C992"/>
    <w:name w:val="WW8Num34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8" w15:restartNumberingAfterBreak="0">
    <w:nsid w:val="2A9C6985"/>
    <w:multiLevelType w:val="multilevel"/>
    <w:tmpl w:val="B2A846B2"/>
    <w:name w:val="WW8Num432322222223332233232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9" w15:restartNumberingAfterBreak="0">
    <w:nsid w:val="2AD726F0"/>
    <w:multiLevelType w:val="multilevel"/>
    <w:tmpl w:val="6BCCE2F4"/>
    <w:name w:val="WW8Num43232222222333223323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0" w15:restartNumberingAfterBreak="0">
    <w:nsid w:val="2AD85C51"/>
    <w:multiLevelType w:val="hybridMultilevel"/>
    <w:tmpl w:val="B420E59A"/>
    <w:name w:val="WW8Num432322222223332233232322222322"/>
    <w:lvl w:ilvl="0" w:tplc="56B009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6A886DC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AAC579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604E57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1ECBEA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0E4E50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800BA3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7F0165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FC4C00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1" w15:restartNumberingAfterBreak="0">
    <w:nsid w:val="2C1F698A"/>
    <w:multiLevelType w:val="hybridMultilevel"/>
    <w:tmpl w:val="49D602A8"/>
    <w:name w:val="WW8Num342"/>
    <w:lvl w:ilvl="0" w:tplc="AD0897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F542392" w:tentative="1">
      <w:start w:val="1"/>
      <w:numFmt w:val="lowerLetter"/>
      <w:lvlText w:val="%2."/>
      <w:lvlJc w:val="left"/>
      <w:pPr>
        <w:tabs>
          <w:tab w:val="num" w:pos="456"/>
        </w:tabs>
        <w:ind w:left="456" w:hanging="360"/>
      </w:pPr>
    </w:lvl>
    <w:lvl w:ilvl="2" w:tplc="243685BA" w:tentative="1">
      <w:start w:val="1"/>
      <w:numFmt w:val="lowerRoman"/>
      <w:lvlText w:val="%3."/>
      <w:lvlJc w:val="right"/>
      <w:pPr>
        <w:tabs>
          <w:tab w:val="num" w:pos="1176"/>
        </w:tabs>
        <w:ind w:left="1176" w:hanging="180"/>
      </w:pPr>
    </w:lvl>
    <w:lvl w:ilvl="3" w:tplc="9792240A" w:tentative="1">
      <w:start w:val="1"/>
      <w:numFmt w:val="decimal"/>
      <w:lvlText w:val="%4."/>
      <w:lvlJc w:val="left"/>
      <w:pPr>
        <w:tabs>
          <w:tab w:val="num" w:pos="1896"/>
        </w:tabs>
        <w:ind w:left="1896" w:hanging="360"/>
      </w:pPr>
    </w:lvl>
    <w:lvl w:ilvl="4" w:tplc="E566015A" w:tentative="1">
      <w:start w:val="1"/>
      <w:numFmt w:val="lowerLetter"/>
      <w:lvlText w:val="%5."/>
      <w:lvlJc w:val="left"/>
      <w:pPr>
        <w:tabs>
          <w:tab w:val="num" w:pos="2616"/>
        </w:tabs>
        <w:ind w:left="2616" w:hanging="360"/>
      </w:pPr>
    </w:lvl>
    <w:lvl w:ilvl="5" w:tplc="42925A24" w:tentative="1">
      <w:start w:val="1"/>
      <w:numFmt w:val="lowerRoman"/>
      <w:lvlText w:val="%6."/>
      <w:lvlJc w:val="right"/>
      <w:pPr>
        <w:tabs>
          <w:tab w:val="num" w:pos="3336"/>
        </w:tabs>
        <w:ind w:left="3336" w:hanging="180"/>
      </w:pPr>
    </w:lvl>
    <w:lvl w:ilvl="6" w:tplc="9822DE64" w:tentative="1">
      <w:start w:val="1"/>
      <w:numFmt w:val="decimal"/>
      <w:lvlText w:val="%7."/>
      <w:lvlJc w:val="left"/>
      <w:pPr>
        <w:tabs>
          <w:tab w:val="num" w:pos="4056"/>
        </w:tabs>
        <w:ind w:left="4056" w:hanging="360"/>
      </w:pPr>
    </w:lvl>
    <w:lvl w:ilvl="7" w:tplc="5E88E258" w:tentative="1">
      <w:start w:val="1"/>
      <w:numFmt w:val="lowerLetter"/>
      <w:lvlText w:val="%8."/>
      <w:lvlJc w:val="left"/>
      <w:pPr>
        <w:tabs>
          <w:tab w:val="num" w:pos="4776"/>
        </w:tabs>
        <w:ind w:left="4776" w:hanging="360"/>
      </w:pPr>
    </w:lvl>
    <w:lvl w:ilvl="8" w:tplc="DC22AB84" w:tentative="1">
      <w:start w:val="1"/>
      <w:numFmt w:val="lowerRoman"/>
      <w:lvlText w:val="%9."/>
      <w:lvlJc w:val="right"/>
      <w:pPr>
        <w:tabs>
          <w:tab w:val="num" w:pos="5496"/>
        </w:tabs>
        <w:ind w:left="5496" w:hanging="180"/>
      </w:pPr>
    </w:lvl>
  </w:abstractNum>
  <w:abstractNum w:abstractNumId="82" w15:restartNumberingAfterBreak="0">
    <w:nsid w:val="2C370399"/>
    <w:multiLevelType w:val="hybridMultilevel"/>
    <w:tmpl w:val="82A6A73C"/>
    <w:name w:val="WW8Num342222"/>
    <w:lvl w:ilvl="0" w:tplc="D58E2C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F3408B8" w:tentative="1">
      <w:start w:val="1"/>
      <w:numFmt w:val="lowerLetter"/>
      <w:lvlText w:val="%2."/>
      <w:lvlJc w:val="left"/>
      <w:pPr>
        <w:tabs>
          <w:tab w:val="num" w:pos="456"/>
        </w:tabs>
        <w:ind w:left="456" w:hanging="360"/>
      </w:pPr>
    </w:lvl>
    <w:lvl w:ilvl="2" w:tplc="CC52F952" w:tentative="1">
      <w:start w:val="1"/>
      <w:numFmt w:val="lowerRoman"/>
      <w:lvlText w:val="%3."/>
      <w:lvlJc w:val="right"/>
      <w:pPr>
        <w:tabs>
          <w:tab w:val="num" w:pos="1176"/>
        </w:tabs>
        <w:ind w:left="1176" w:hanging="180"/>
      </w:pPr>
    </w:lvl>
    <w:lvl w:ilvl="3" w:tplc="849CDD60" w:tentative="1">
      <w:start w:val="1"/>
      <w:numFmt w:val="decimal"/>
      <w:lvlText w:val="%4."/>
      <w:lvlJc w:val="left"/>
      <w:pPr>
        <w:tabs>
          <w:tab w:val="num" w:pos="1896"/>
        </w:tabs>
        <w:ind w:left="1896" w:hanging="360"/>
      </w:pPr>
    </w:lvl>
    <w:lvl w:ilvl="4" w:tplc="492A470A" w:tentative="1">
      <w:start w:val="1"/>
      <w:numFmt w:val="lowerLetter"/>
      <w:lvlText w:val="%5."/>
      <w:lvlJc w:val="left"/>
      <w:pPr>
        <w:tabs>
          <w:tab w:val="num" w:pos="2616"/>
        </w:tabs>
        <w:ind w:left="2616" w:hanging="360"/>
      </w:pPr>
    </w:lvl>
    <w:lvl w:ilvl="5" w:tplc="9A9AB052" w:tentative="1">
      <w:start w:val="1"/>
      <w:numFmt w:val="lowerRoman"/>
      <w:lvlText w:val="%6."/>
      <w:lvlJc w:val="right"/>
      <w:pPr>
        <w:tabs>
          <w:tab w:val="num" w:pos="3336"/>
        </w:tabs>
        <w:ind w:left="3336" w:hanging="180"/>
      </w:pPr>
    </w:lvl>
    <w:lvl w:ilvl="6" w:tplc="B13A7994" w:tentative="1">
      <w:start w:val="1"/>
      <w:numFmt w:val="decimal"/>
      <w:lvlText w:val="%7."/>
      <w:lvlJc w:val="left"/>
      <w:pPr>
        <w:tabs>
          <w:tab w:val="num" w:pos="4056"/>
        </w:tabs>
        <w:ind w:left="4056" w:hanging="360"/>
      </w:pPr>
    </w:lvl>
    <w:lvl w:ilvl="7" w:tplc="A008C40A" w:tentative="1">
      <w:start w:val="1"/>
      <w:numFmt w:val="lowerLetter"/>
      <w:lvlText w:val="%8."/>
      <w:lvlJc w:val="left"/>
      <w:pPr>
        <w:tabs>
          <w:tab w:val="num" w:pos="4776"/>
        </w:tabs>
        <w:ind w:left="4776" w:hanging="360"/>
      </w:pPr>
    </w:lvl>
    <w:lvl w:ilvl="8" w:tplc="4EE2B45E" w:tentative="1">
      <w:start w:val="1"/>
      <w:numFmt w:val="lowerRoman"/>
      <w:lvlText w:val="%9."/>
      <w:lvlJc w:val="right"/>
      <w:pPr>
        <w:tabs>
          <w:tab w:val="num" w:pos="5496"/>
        </w:tabs>
        <w:ind w:left="5496" w:hanging="180"/>
      </w:pPr>
    </w:lvl>
  </w:abstractNum>
  <w:abstractNum w:abstractNumId="83" w15:restartNumberingAfterBreak="0">
    <w:nsid w:val="2C6E3268"/>
    <w:multiLevelType w:val="hybridMultilevel"/>
    <w:tmpl w:val="10223B7A"/>
    <w:name w:val="WW8Num33222"/>
    <w:lvl w:ilvl="0" w:tplc="E3BE93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E7802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7E15A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7A5A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84FE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3039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4662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323E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04640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2CCB300C"/>
    <w:multiLevelType w:val="multilevel"/>
    <w:tmpl w:val="C8760B50"/>
    <w:name w:val="WW8Num43232222222333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5" w15:restartNumberingAfterBreak="0">
    <w:nsid w:val="2CF45864"/>
    <w:multiLevelType w:val="multilevel"/>
    <w:tmpl w:val="9538EF10"/>
    <w:name w:val="WW8Num432322222223332233232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6" w15:restartNumberingAfterBreak="0">
    <w:nsid w:val="2D63767E"/>
    <w:multiLevelType w:val="multilevel"/>
    <w:tmpl w:val="16AAEAE0"/>
    <w:name w:val="WW8Num4323222222233322332323222223232224232222222222222223323342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7" w15:restartNumberingAfterBreak="0">
    <w:nsid w:val="2DEA1B34"/>
    <w:multiLevelType w:val="hybridMultilevel"/>
    <w:tmpl w:val="BC8CBD14"/>
    <w:name w:val="WW8Num3222"/>
    <w:lvl w:ilvl="0" w:tplc="49AA5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4181E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4034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6E896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E2B6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424F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0E98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FE4A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FC32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2E1A5569"/>
    <w:multiLevelType w:val="multilevel"/>
    <w:tmpl w:val="B262E216"/>
    <w:name w:val="WW8Num43232222222333223323232222232322242322222222222222233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9" w15:restartNumberingAfterBreak="0">
    <w:nsid w:val="2ED67843"/>
    <w:multiLevelType w:val="hybridMultilevel"/>
    <w:tmpl w:val="D21C1828"/>
    <w:name w:val="WW8Num43232222222333223323232222232322242322222222222222233233"/>
    <w:lvl w:ilvl="0" w:tplc="07FED5D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06E08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0484C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227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10B5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756AC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1F20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8068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F86F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2ED67DDB"/>
    <w:multiLevelType w:val="hybridMultilevel"/>
    <w:tmpl w:val="1C6E0DAA"/>
    <w:name w:val="WW8Num432322222223332233232322222323222322233222222223"/>
    <w:lvl w:ilvl="0" w:tplc="684826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CAF15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D6AB86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D103B6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FB09E6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1B40FE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6CE83D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FAAE84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C4640D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1" w15:restartNumberingAfterBreak="0">
    <w:nsid w:val="2F603A98"/>
    <w:multiLevelType w:val="multilevel"/>
    <w:tmpl w:val="16AAEAE0"/>
    <w:name w:val="WW8Num432322222223332233232322222323222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2" w15:restartNumberingAfterBreak="0">
    <w:nsid w:val="2FED4EBB"/>
    <w:multiLevelType w:val="multilevel"/>
    <w:tmpl w:val="DFA8E07A"/>
    <w:name w:val="WW8Num432322222223332233232322222323222423222222222222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3" w15:restartNumberingAfterBreak="0">
    <w:nsid w:val="2FEF0F11"/>
    <w:multiLevelType w:val="multilevel"/>
    <w:tmpl w:val="9538EF10"/>
    <w:name w:val="WW8Num432322222223332233232322222323222423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4" w15:restartNumberingAfterBreak="0">
    <w:nsid w:val="30306DFA"/>
    <w:multiLevelType w:val="hybridMultilevel"/>
    <w:tmpl w:val="A52E83F4"/>
    <w:name w:val="WW8Num432322222223332233232322222323222423222222222222222332334232"/>
    <w:lvl w:ilvl="0" w:tplc="8478628E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3D30A4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4B0E1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BC438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7229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1262B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7493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2882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744C1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30FB4C2E"/>
    <w:multiLevelType w:val="multilevel"/>
    <w:tmpl w:val="0426001F"/>
    <w:name w:val="WW8Num4323222222233322332323222223232223222332222222232222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6" w15:restartNumberingAfterBreak="0">
    <w:nsid w:val="31960479"/>
    <w:multiLevelType w:val="hybridMultilevel"/>
    <w:tmpl w:val="83BE74D4"/>
    <w:name w:val="WW8Num432322222223332233232322222323222423222222222222222332334232222"/>
    <w:lvl w:ilvl="0" w:tplc="85080D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90493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7A01E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9C074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149B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9ECDE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BBA4F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D288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8E3B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31A6720F"/>
    <w:multiLevelType w:val="multilevel"/>
    <w:tmpl w:val="2F5E778A"/>
    <w:name w:val="WW8Num432322222223332233232322222323222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8" w15:restartNumberingAfterBreak="0">
    <w:nsid w:val="31F257EA"/>
    <w:multiLevelType w:val="hybridMultilevel"/>
    <w:tmpl w:val="D708CAE8"/>
    <w:name w:val="WW8Num432322222223332233"/>
    <w:lvl w:ilvl="0" w:tplc="7A82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5AEFD4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F64873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1CC5FD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8AC410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06649A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DE0472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516325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14C140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9" w15:restartNumberingAfterBreak="0">
    <w:nsid w:val="3216404B"/>
    <w:multiLevelType w:val="multilevel"/>
    <w:tmpl w:val="E70C44CC"/>
    <w:name w:val="WW8Num432322222223332233232322222323222423222222222222222332333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00" w15:restartNumberingAfterBreak="0">
    <w:nsid w:val="321B7C7A"/>
    <w:multiLevelType w:val="multilevel"/>
    <w:tmpl w:val="C41A9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101" w15:restartNumberingAfterBreak="0">
    <w:nsid w:val="32C15BFC"/>
    <w:multiLevelType w:val="hybridMultilevel"/>
    <w:tmpl w:val="2CECE91A"/>
    <w:name w:val="WW8Num3222222"/>
    <w:lvl w:ilvl="0" w:tplc="3DAAF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C9C41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6A08F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54ABD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2234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9488C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BC2E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1802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1A6AC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32CE47D4"/>
    <w:multiLevelType w:val="multilevel"/>
    <w:tmpl w:val="23D64086"/>
    <w:name w:val="WW8Num43232222222333223323232222232322242322222222222222233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3" w15:restartNumberingAfterBreak="0">
    <w:nsid w:val="3317389A"/>
    <w:multiLevelType w:val="multilevel"/>
    <w:tmpl w:val="339074DA"/>
    <w:name w:val="WW8Num432322222223332233232322222323222423222222222222222332334252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4" w15:restartNumberingAfterBreak="0">
    <w:nsid w:val="334E00A7"/>
    <w:multiLevelType w:val="multilevel"/>
    <w:tmpl w:val="66ECCC5C"/>
    <w:name w:val="WW8Num43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5" w15:restartNumberingAfterBreak="0">
    <w:nsid w:val="33B9797C"/>
    <w:multiLevelType w:val="hybridMultilevel"/>
    <w:tmpl w:val="C4A69F48"/>
    <w:name w:val="WW8Num4323222222233322332323222223232224232222222222222223323342522"/>
    <w:lvl w:ilvl="0" w:tplc="7C507E0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768FE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224E1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F5684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4AE1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AE3A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E78A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FE60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0D26C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33F6183D"/>
    <w:multiLevelType w:val="hybridMultilevel"/>
    <w:tmpl w:val="44468106"/>
    <w:name w:val="WW8Num432322222223332233232322222343"/>
    <w:lvl w:ilvl="0" w:tplc="696A6B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348406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8AA0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1283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AAC5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18EC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AA3D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3222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F83C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343629B7"/>
    <w:multiLevelType w:val="multilevel"/>
    <w:tmpl w:val="F78E8E52"/>
    <w:name w:val="WW8Num43232222222333223323232222232322232223322222222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8" w15:restartNumberingAfterBreak="0">
    <w:nsid w:val="34654C32"/>
    <w:multiLevelType w:val="hybridMultilevel"/>
    <w:tmpl w:val="9B301378"/>
    <w:lvl w:ilvl="0" w:tplc="FA288026">
      <w:start w:val="1"/>
      <w:numFmt w:val="decimal"/>
      <w:lvlText w:val="%1."/>
      <w:lvlJc w:val="left"/>
      <w:pPr>
        <w:ind w:left="720" w:hanging="360"/>
      </w:pPr>
    </w:lvl>
    <w:lvl w:ilvl="1" w:tplc="D8B2B66A" w:tentative="1">
      <w:start w:val="1"/>
      <w:numFmt w:val="lowerLetter"/>
      <w:lvlText w:val="%2."/>
      <w:lvlJc w:val="left"/>
      <w:pPr>
        <w:ind w:left="1440" w:hanging="360"/>
      </w:pPr>
    </w:lvl>
    <w:lvl w:ilvl="2" w:tplc="8B829DCA">
      <w:start w:val="1"/>
      <w:numFmt w:val="lowerRoman"/>
      <w:lvlText w:val="%3."/>
      <w:lvlJc w:val="right"/>
      <w:pPr>
        <w:ind w:left="2160" w:hanging="180"/>
      </w:pPr>
    </w:lvl>
    <w:lvl w:ilvl="3" w:tplc="E516313C" w:tentative="1">
      <w:start w:val="1"/>
      <w:numFmt w:val="decimal"/>
      <w:lvlText w:val="%4."/>
      <w:lvlJc w:val="left"/>
      <w:pPr>
        <w:ind w:left="2880" w:hanging="360"/>
      </w:pPr>
    </w:lvl>
    <w:lvl w:ilvl="4" w:tplc="54C200D2" w:tentative="1">
      <w:start w:val="1"/>
      <w:numFmt w:val="lowerLetter"/>
      <w:lvlText w:val="%5."/>
      <w:lvlJc w:val="left"/>
      <w:pPr>
        <w:ind w:left="3600" w:hanging="360"/>
      </w:pPr>
    </w:lvl>
    <w:lvl w:ilvl="5" w:tplc="DCB6D89C" w:tentative="1">
      <w:start w:val="1"/>
      <w:numFmt w:val="lowerRoman"/>
      <w:lvlText w:val="%6."/>
      <w:lvlJc w:val="right"/>
      <w:pPr>
        <w:ind w:left="4320" w:hanging="180"/>
      </w:pPr>
    </w:lvl>
    <w:lvl w:ilvl="6" w:tplc="7ACED5CC" w:tentative="1">
      <w:start w:val="1"/>
      <w:numFmt w:val="decimal"/>
      <w:lvlText w:val="%7."/>
      <w:lvlJc w:val="left"/>
      <w:pPr>
        <w:ind w:left="5040" w:hanging="360"/>
      </w:pPr>
    </w:lvl>
    <w:lvl w:ilvl="7" w:tplc="A094D4BA" w:tentative="1">
      <w:start w:val="1"/>
      <w:numFmt w:val="lowerLetter"/>
      <w:lvlText w:val="%8."/>
      <w:lvlJc w:val="left"/>
      <w:pPr>
        <w:ind w:left="5760" w:hanging="360"/>
      </w:pPr>
    </w:lvl>
    <w:lvl w:ilvl="8" w:tplc="618EDC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5985245"/>
    <w:multiLevelType w:val="hybridMultilevel"/>
    <w:tmpl w:val="DB88B2C6"/>
    <w:name w:val="WW8Num432"/>
    <w:lvl w:ilvl="0" w:tplc="CD3C15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0A2850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5C2893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3CC233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696423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046CCE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B0E05D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CF6525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D1E69E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0" w15:restartNumberingAfterBreak="0">
    <w:nsid w:val="35F65B6E"/>
    <w:multiLevelType w:val="multilevel"/>
    <w:tmpl w:val="DFA8E07A"/>
    <w:name w:val="WW8Num432322222223332233232322222323222322233222222223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1" w15:restartNumberingAfterBreak="0">
    <w:nsid w:val="36022D61"/>
    <w:multiLevelType w:val="hybridMultilevel"/>
    <w:tmpl w:val="374256D8"/>
    <w:name w:val="WW8Num4323222222233322332323222223232224232222222"/>
    <w:lvl w:ilvl="0" w:tplc="8AF8C3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6E5A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C2DB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E2CB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3844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8267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B041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7635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1A229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373D554E"/>
    <w:multiLevelType w:val="multilevel"/>
    <w:tmpl w:val="E70C44CC"/>
    <w:name w:val="WW8Num432322222223332233232322222323222423222222222222222332333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13" w15:restartNumberingAfterBreak="0">
    <w:nsid w:val="375C0972"/>
    <w:multiLevelType w:val="multilevel"/>
    <w:tmpl w:val="0426001F"/>
    <w:name w:val="WW8Num432322222223332233232322222323222322233222222223222222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4" w15:restartNumberingAfterBreak="0">
    <w:nsid w:val="377C4CEA"/>
    <w:multiLevelType w:val="multilevel"/>
    <w:tmpl w:val="0426001F"/>
    <w:name w:val="WW8Num43232222222333223323232222232322232223322222222322222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5" w15:restartNumberingAfterBreak="0">
    <w:nsid w:val="379754E6"/>
    <w:multiLevelType w:val="hybridMultilevel"/>
    <w:tmpl w:val="94F60E14"/>
    <w:name w:val="WW8Num432322222223332233232322222342"/>
    <w:lvl w:ilvl="0" w:tplc="3DA2E21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24A6E5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29AE2C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F0AD87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21679A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742ECA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602A78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226506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792C4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6" w15:restartNumberingAfterBreak="0">
    <w:nsid w:val="37B71758"/>
    <w:multiLevelType w:val="multilevel"/>
    <w:tmpl w:val="66ECCC5C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7" w15:restartNumberingAfterBreak="0">
    <w:nsid w:val="389E395E"/>
    <w:multiLevelType w:val="hybridMultilevel"/>
    <w:tmpl w:val="2542B0A6"/>
    <w:name w:val="WW8Num34222"/>
    <w:lvl w:ilvl="0" w:tplc="11CAB8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16CDCE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D12C0B08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8698F368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5D423416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7E4A4A74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CD48E6CE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FD2351E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23DE7A14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18" w15:restartNumberingAfterBreak="0">
    <w:nsid w:val="390F2379"/>
    <w:multiLevelType w:val="hybridMultilevel"/>
    <w:tmpl w:val="2CC62526"/>
    <w:name w:val="WW8Num432322222223332233232322222323222423222222222222222332334252222"/>
    <w:lvl w:ilvl="0" w:tplc="7D62B4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A868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AC978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387F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FA76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6E46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12F9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56C4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6E80E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 w15:restartNumberingAfterBreak="0">
    <w:nsid w:val="39135B61"/>
    <w:multiLevelType w:val="multilevel"/>
    <w:tmpl w:val="DE8EB0A0"/>
    <w:name w:val="WW8Num4323222222233322332323222223232224232222222222222223323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0" w15:restartNumberingAfterBreak="0">
    <w:nsid w:val="3A7F5F38"/>
    <w:multiLevelType w:val="hybridMultilevel"/>
    <w:tmpl w:val="58ECC05C"/>
    <w:name w:val="WW8Num4323222222233322332"/>
    <w:lvl w:ilvl="0" w:tplc="12EAE6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33EAB7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182B8C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12C462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5FECAD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30C174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DFECF2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7381DA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FE21DB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1" w15:restartNumberingAfterBreak="0">
    <w:nsid w:val="3AB629B3"/>
    <w:multiLevelType w:val="multilevel"/>
    <w:tmpl w:val="E70C44CC"/>
    <w:name w:val="WW8Num43232222222333223323232222232322242322222222222222233233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22" w15:restartNumberingAfterBreak="0">
    <w:nsid w:val="3AC31B0E"/>
    <w:multiLevelType w:val="hybridMultilevel"/>
    <w:tmpl w:val="3F668AEE"/>
    <w:name w:val="WW8Num32"/>
    <w:lvl w:ilvl="0" w:tplc="5896DA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732A8D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CE22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16EE3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E26C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556A2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78227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A246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FFC3D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 w15:restartNumberingAfterBreak="0">
    <w:nsid w:val="3C112361"/>
    <w:multiLevelType w:val="multilevel"/>
    <w:tmpl w:val="8CF8B152"/>
    <w:name w:val="WW8Num14222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0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4" w15:restartNumberingAfterBreak="0">
    <w:nsid w:val="3C3612E3"/>
    <w:multiLevelType w:val="multilevel"/>
    <w:tmpl w:val="6C9E41F6"/>
    <w:name w:val="WW8Num14222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5" w15:restartNumberingAfterBreak="0">
    <w:nsid w:val="3C5661D5"/>
    <w:multiLevelType w:val="multilevel"/>
    <w:tmpl w:val="F7B45E6A"/>
    <w:name w:val="WW8Num43232222222333223323232222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6" w15:restartNumberingAfterBreak="0">
    <w:nsid w:val="3D5C28A8"/>
    <w:multiLevelType w:val="hybridMultilevel"/>
    <w:tmpl w:val="BC38656E"/>
    <w:name w:val="WW8Num4323222222233"/>
    <w:lvl w:ilvl="0" w:tplc="0A8AD5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784ED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420F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CBC67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5EA8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13623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729B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5ABB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F2F1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 w15:restartNumberingAfterBreak="0">
    <w:nsid w:val="3DE829D8"/>
    <w:multiLevelType w:val="multilevel"/>
    <w:tmpl w:val="9538EF10"/>
    <w:name w:val="WW8Num4323222222233322332323222223232223222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8" w15:restartNumberingAfterBreak="0">
    <w:nsid w:val="3EA16F10"/>
    <w:multiLevelType w:val="multilevel"/>
    <w:tmpl w:val="7CECDE70"/>
    <w:name w:val="WW8Num43232222222333223323232222232322242322222222222222233233422222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9" w15:restartNumberingAfterBreak="0">
    <w:nsid w:val="3EB44B55"/>
    <w:multiLevelType w:val="hybridMultilevel"/>
    <w:tmpl w:val="9F1215CA"/>
    <w:name w:val="WW8Num332"/>
    <w:lvl w:ilvl="0" w:tplc="69007F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BC66D40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9CAE5B5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B1360DF6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1AA237A6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2612F10E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5C00FFBC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7FFECD30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3AA63D16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0" w15:restartNumberingAfterBreak="0">
    <w:nsid w:val="3EF570AB"/>
    <w:multiLevelType w:val="hybridMultilevel"/>
    <w:tmpl w:val="1FE2843C"/>
    <w:name w:val="WW8Num432322222222"/>
    <w:lvl w:ilvl="0" w:tplc="0ED089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ED6871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D0CC62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0E2D29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4F66BA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8DC46C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5DA6E2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4DAF34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538E43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1" w15:restartNumberingAfterBreak="0">
    <w:nsid w:val="3F9D28AB"/>
    <w:multiLevelType w:val="hybridMultilevel"/>
    <w:tmpl w:val="27F2F930"/>
    <w:name w:val="WW8Num3422222"/>
    <w:lvl w:ilvl="0" w:tplc="B8C273BC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</w:rPr>
    </w:lvl>
    <w:lvl w:ilvl="1" w:tplc="84A062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ED422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A5CBB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6AB2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CBE02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516E1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445F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46EAD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 w15:restartNumberingAfterBreak="0">
    <w:nsid w:val="40280E14"/>
    <w:multiLevelType w:val="hybridMultilevel"/>
    <w:tmpl w:val="1B82CD78"/>
    <w:lvl w:ilvl="0" w:tplc="14AC63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468287E" w:tentative="1">
      <w:start w:val="1"/>
      <w:numFmt w:val="lowerLetter"/>
      <w:lvlText w:val="%2."/>
      <w:lvlJc w:val="left"/>
      <w:pPr>
        <w:ind w:left="1800" w:hanging="360"/>
      </w:pPr>
    </w:lvl>
    <w:lvl w:ilvl="2" w:tplc="AC2A4652" w:tentative="1">
      <w:start w:val="1"/>
      <w:numFmt w:val="lowerRoman"/>
      <w:lvlText w:val="%3."/>
      <w:lvlJc w:val="right"/>
      <w:pPr>
        <w:ind w:left="2520" w:hanging="180"/>
      </w:pPr>
    </w:lvl>
    <w:lvl w:ilvl="3" w:tplc="42BA5380" w:tentative="1">
      <w:start w:val="1"/>
      <w:numFmt w:val="decimal"/>
      <w:lvlText w:val="%4."/>
      <w:lvlJc w:val="left"/>
      <w:pPr>
        <w:ind w:left="3240" w:hanging="360"/>
      </w:pPr>
    </w:lvl>
    <w:lvl w:ilvl="4" w:tplc="A8AAFA6C" w:tentative="1">
      <w:start w:val="1"/>
      <w:numFmt w:val="lowerLetter"/>
      <w:lvlText w:val="%5."/>
      <w:lvlJc w:val="left"/>
      <w:pPr>
        <w:ind w:left="3960" w:hanging="360"/>
      </w:pPr>
    </w:lvl>
    <w:lvl w:ilvl="5" w:tplc="86F4C87C" w:tentative="1">
      <w:start w:val="1"/>
      <w:numFmt w:val="lowerRoman"/>
      <w:lvlText w:val="%6."/>
      <w:lvlJc w:val="right"/>
      <w:pPr>
        <w:ind w:left="4680" w:hanging="180"/>
      </w:pPr>
    </w:lvl>
    <w:lvl w:ilvl="6" w:tplc="E51E6124" w:tentative="1">
      <w:start w:val="1"/>
      <w:numFmt w:val="decimal"/>
      <w:lvlText w:val="%7."/>
      <w:lvlJc w:val="left"/>
      <w:pPr>
        <w:ind w:left="5400" w:hanging="360"/>
      </w:pPr>
    </w:lvl>
    <w:lvl w:ilvl="7" w:tplc="30407668" w:tentative="1">
      <w:start w:val="1"/>
      <w:numFmt w:val="lowerLetter"/>
      <w:lvlText w:val="%8."/>
      <w:lvlJc w:val="left"/>
      <w:pPr>
        <w:ind w:left="6120" w:hanging="360"/>
      </w:pPr>
    </w:lvl>
    <w:lvl w:ilvl="8" w:tplc="F18ADF1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3" w15:restartNumberingAfterBreak="0">
    <w:nsid w:val="409F47D3"/>
    <w:multiLevelType w:val="multilevel"/>
    <w:tmpl w:val="DFA8E07A"/>
    <w:name w:val="WW8Num43232222222333223323232222232322242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4" w15:restartNumberingAfterBreak="0">
    <w:nsid w:val="40E12901"/>
    <w:multiLevelType w:val="multilevel"/>
    <w:tmpl w:val="996E9010"/>
    <w:name w:val="WW8Num432322222223332233232322222323222423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5" w15:restartNumberingAfterBreak="0">
    <w:nsid w:val="40E606B2"/>
    <w:multiLevelType w:val="multilevel"/>
    <w:tmpl w:val="71147D90"/>
    <w:name w:val="WW8Num43232222222333223323232222232322242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6" w15:restartNumberingAfterBreak="0">
    <w:nsid w:val="4175542F"/>
    <w:multiLevelType w:val="multilevel"/>
    <w:tmpl w:val="DFA8E07A"/>
    <w:name w:val="WW8Num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7" w15:restartNumberingAfterBreak="0">
    <w:nsid w:val="41DD0CE9"/>
    <w:multiLevelType w:val="multilevel"/>
    <w:tmpl w:val="E70C44CC"/>
    <w:name w:val="WW8Num432322222223332233232322222323222423222222222222222332333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38" w15:restartNumberingAfterBreak="0">
    <w:nsid w:val="431A7298"/>
    <w:multiLevelType w:val="hybridMultilevel"/>
    <w:tmpl w:val="9E72E250"/>
    <w:lvl w:ilvl="0" w:tplc="799017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8CCE50AE" w:tentative="1">
      <w:start w:val="1"/>
      <w:numFmt w:val="lowerLetter"/>
      <w:lvlText w:val="%2."/>
      <w:lvlJc w:val="left"/>
      <w:pPr>
        <w:ind w:left="1440" w:hanging="360"/>
      </w:pPr>
    </w:lvl>
    <w:lvl w:ilvl="2" w:tplc="7D90616C" w:tentative="1">
      <w:start w:val="1"/>
      <w:numFmt w:val="lowerRoman"/>
      <w:lvlText w:val="%3."/>
      <w:lvlJc w:val="right"/>
      <w:pPr>
        <w:ind w:left="2160" w:hanging="180"/>
      </w:pPr>
    </w:lvl>
    <w:lvl w:ilvl="3" w:tplc="EBF234BA" w:tentative="1">
      <w:start w:val="1"/>
      <w:numFmt w:val="decimal"/>
      <w:lvlText w:val="%4."/>
      <w:lvlJc w:val="left"/>
      <w:pPr>
        <w:ind w:left="2880" w:hanging="360"/>
      </w:pPr>
    </w:lvl>
    <w:lvl w:ilvl="4" w:tplc="443ADC80" w:tentative="1">
      <w:start w:val="1"/>
      <w:numFmt w:val="lowerLetter"/>
      <w:lvlText w:val="%5."/>
      <w:lvlJc w:val="left"/>
      <w:pPr>
        <w:ind w:left="3600" w:hanging="360"/>
      </w:pPr>
    </w:lvl>
    <w:lvl w:ilvl="5" w:tplc="C15C8A1A" w:tentative="1">
      <w:start w:val="1"/>
      <w:numFmt w:val="lowerRoman"/>
      <w:lvlText w:val="%6."/>
      <w:lvlJc w:val="right"/>
      <w:pPr>
        <w:ind w:left="4320" w:hanging="180"/>
      </w:pPr>
    </w:lvl>
    <w:lvl w:ilvl="6" w:tplc="928685F2" w:tentative="1">
      <w:start w:val="1"/>
      <w:numFmt w:val="decimal"/>
      <w:lvlText w:val="%7."/>
      <w:lvlJc w:val="left"/>
      <w:pPr>
        <w:ind w:left="5040" w:hanging="360"/>
      </w:pPr>
    </w:lvl>
    <w:lvl w:ilvl="7" w:tplc="2970FAD0" w:tentative="1">
      <w:start w:val="1"/>
      <w:numFmt w:val="lowerLetter"/>
      <w:lvlText w:val="%8."/>
      <w:lvlJc w:val="left"/>
      <w:pPr>
        <w:ind w:left="5760" w:hanging="360"/>
      </w:pPr>
    </w:lvl>
    <w:lvl w:ilvl="8" w:tplc="C0DAFB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433F1D31"/>
    <w:multiLevelType w:val="hybridMultilevel"/>
    <w:tmpl w:val="400C797C"/>
    <w:name w:val="WW8Num43232222222333223323232222232322242322222222"/>
    <w:lvl w:ilvl="0" w:tplc="4788AE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F4AC66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4BC660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D320B6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C80263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E02F49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E8A21C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C706C8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BB613A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0" w15:restartNumberingAfterBreak="0">
    <w:nsid w:val="43746C75"/>
    <w:multiLevelType w:val="hybridMultilevel"/>
    <w:tmpl w:val="23968208"/>
    <w:lvl w:ilvl="0" w:tplc="27EE4B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92A2ED8" w:tentative="1">
      <w:start w:val="1"/>
      <w:numFmt w:val="lowerLetter"/>
      <w:lvlText w:val="%2."/>
      <w:lvlJc w:val="left"/>
      <w:pPr>
        <w:ind w:left="1440" w:hanging="360"/>
      </w:pPr>
    </w:lvl>
    <w:lvl w:ilvl="2" w:tplc="6824B59E" w:tentative="1">
      <w:start w:val="1"/>
      <w:numFmt w:val="lowerRoman"/>
      <w:lvlText w:val="%3."/>
      <w:lvlJc w:val="right"/>
      <w:pPr>
        <w:ind w:left="2160" w:hanging="180"/>
      </w:pPr>
    </w:lvl>
    <w:lvl w:ilvl="3" w:tplc="03B6A7CE" w:tentative="1">
      <w:start w:val="1"/>
      <w:numFmt w:val="decimal"/>
      <w:lvlText w:val="%4."/>
      <w:lvlJc w:val="left"/>
      <w:pPr>
        <w:ind w:left="2880" w:hanging="360"/>
      </w:pPr>
    </w:lvl>
    <w:lvl w:ilvl="4" w:tplc="385CB038" w:tentative="1">
      <w:start w:val="1"/>
      <w:numFmt w:val="lowerLetter"/>
      <w:lvlText w:val="%5."/>
      <w:lvlJc w:val="left"/>
      <w:pPr>
        <w:ind w:left="3600" w:hanging="360"/>
      </w:pPr>
    </w:lvl>
    <w:lvl w:ilvl="5" w:tplc="DE1C6508" w:tentative="1">
      <w:start w:val="1"/>
      <w:numFmt w:val="lowerRoman"/>
      <w:lvlText w:val="%6."/>
      <w:lvlJc w:val="right"/>
      <w:pPr>
        <w:ind w:left="4320" w:hanging="180"/>
      </w:pPr>
    </w:lvl>
    <w:lvl w:ilvl="6" w:tplc="51CEAC7C" w:tentative="1">
      <w:start w:val="1"/>
      <w:numFmt w:val="decimal"/>
      <w:lvlText w:val="%7."/>
      <w:lvlJc w:val="left"/>
      <w:pPr>
        <w:ind w:left="5040" w:hanging="360"/>
      </w:pPr>
    </w:lvl>
    <w:lvl w:ilvl="7" w:tplc="9B50D48E" w:tentative="1">
      <w:start w:val="1"/>
      <w:numFmt w:val="lowerLetter"/>
      <w:lvlText w:val="%8."/>
      <w:lvlJc w:val="left"/>
      <w:pPr>
        <w:ind w:left="5760" w:hanging="360"/>
      </w:pPr>
    </w:lvl>
    <w:lvl w:ilvl="8" w:tplc="C3CC1E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44215E08"/>
    <w:multiLevelType w:val="multilevel"/>
    <w:tmpl w:val="9538EF10"/>
    <w:name w:val="WW8Num43232222222333223323232222232322242322222222222222233233422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2" w15:restartNumberingAfterBreak="0">
    <w:nsid w:val="44E67F5F"/>
    <w:multiLevelType w:val="multilevel"/>
    <w:tmpl w:val="D89C6462"/>
    <w:name w:val="WW8Num432322222223332233232322222323222423222222222222222332334232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3" w15:restartNumberingAfterBreak="0">
    <w:nsid w:val="44EE2669"/>
    <w:multiLevelType w:val="multilevel"/>
    <w:tmpl w:val="9538EF10"/>
    <w:name w:val="WW8Num43232222222333223323232222232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4" w15:restartNumberingAfterBreak="0">
    <w:nsid w:val="45021DC7"/>
    <w:multiLevelType w:val="multilevel"/>
    <w:tmpl w:val="0426001F"/>
    <w:name w:val="WW8Num4323222222233322332323222223232223222332222222232222223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5" w15:restartNumberingAfterBreak="0">
    <w:nsid w:val="45C1333B"/>
    <w:multiLevelType w:val="multilevel"/>
    <w:tmpl w:val="01A46596"/>
    <w:name w:val="WW8Num432322222223332233232322222323222423222222222222222332334222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6" w15:restartNumberingAfterBreak="0">
    <w:nsid w:val="464F7F64"/>
    <w:multiLevelType w:val="multilevel"/>
    <w:tmpl w:val="9538EF10"/>
    <w:name w:val="WW8Num432322222223332233232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7" w15:restartNumberingAfterBreak="0">
    <w:nsid w:val="46B26E4C"/>
    <w:multiLevelType w:val="hybridMultilevel"/>
    <w:tmpl w:val="53541510"/>
    <w:name w:val="WW8Num32222222"/>
    <w:lvl w:ilvl="0" w:tplc="E21E3F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C85289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C4EC6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E0EAB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F28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6BC92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FCC2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DCE7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31C25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8" w15:restartNumberingAfterBreak="0">
    <w:nsid w:val="46E508C0"/>
    <w:multiLevelType w:val="multilevel"/>
    <w:tmpl w:val="0426001F"/>
    <w:name w:val="WW8Num4323222222233322332323222223232223222332222222232222223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9" w15:restartNumberingAfterBreak="0">
    <w:nsid w:val="47B47FAC"/>
    <w:multiLevelType w:val="multilevel"/>
    <w:tmpl w:val="66ECCC5C"/>
    <w:name w:val="WW8Num432322222223332233232322222323222423222222222222222332334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0" w15:restartNumberingAfterBreak="0">
    <w:nsid w:val="48384D28"/>
    <w:multiLevelType w:val="hybridMultilevel"/>
    <w:tmpl w:val="1688A64A"/>
    <w:lvl w:ilvl="0" w:tplc="F3E8B2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ECE16F8" w:tentative="1">
      <w:start w:val="1"/>
      <w:numFmt w:val="lowerLetter"/>
      <w:lvlText w:val="%2."/>
      <w:lvlJc w:val="left"/>
      <w:pPr>
        <w:ind w:left="1440" w:hanging="360"/>
      </w:pPr>
    </w:lvl>
    <w:lvl w:ilvl="2" w:tplc="84F080CE" w:tentative="1">
      <w:start w:val="1"/>
      <w:numFmt w:val="lowerRoman"/>
      <w:lvlText w:val="%3."/>
      <w:lvlJc w:val="right"/>
      <w:pPr>
        <w:ind w:left="2160" w:hanging="180"/>
      </w:pPr>
    </w:lvl>
    <w:lvl w:ilvl="3" w:tplc="CEBA5888" w:tentative="1">
      <w:start w:val="1"/>
      <w:numFmt w:val="decimal"/>
      <w:lvlText w:val="%4."/>
      <w:lvlJc w:val="left"/>
      <w:pPr>
        <w:ind w:left="2880" w:hanging="360"/>
      </w:pPr>
    </w:lvl>
    <w:lvl w:ilvl="4" w:tplc="ED9ACACA" w:tentative="1">
      <w:start w:val="1"/>
      <w:numFmt w:val="lowerLetter"/>
      <w:lvlText w:val="%5."/>
      <w:lvlJc w:val="left"/>
      <w:pPr>
        <w:ind w:left="3600" w:hanging="360"/>
      </w:pPr>
    </w:lvl>
    <w:lvl w:ilvl="5" w:tplc="483C7662" w:tentative="1">
      <w:start w:val="1"/>
      <w:numFmt w:val="lowerRoman"/>
      <w:lvlText w:val="%6."/>
      <w:lvlJc w:val="right"/>
      <w:pPr>
        <w:ind w:left="4320" w:hanging="180"/>
      </w:pPr>
    </w:lvl>
    <w:lvl w:ilvl="6" w:tplc="EB5CE296" w:tentative="1">
      <w:start w:val="1"/>
      <w:numFmt w:val="decimal"/>
      <w:lvlText w:val="%7."/>
      <w:lvlJc w:val="left"/>
      <w:pPr>
        <w:ind w:left="5040" w:hanging="360"/>
      </w:pPr>
    </w:lvl>
    <w:lvl w:ilvl="7" w:tplc="500EBFE6" w:tentative="1">
      <w:start w:val="1"/>
      <w:numFmt w:val="lowerLetter"/>
      <w:lvlText w:val="%8."/>
      <w:lvlJc w:val="left"/>
      <w:pPr>
        <w:ind w:left="5760" w:hanging="360"/>
      </w:pPr>
    </w:lvl>
    <w:lvl w:ilvl="8" w:tplc="71484D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48CA31A2"/>
    <w:multiLevelType w:val="hybridMultilevel"/>
    <w:tmpl w:val="7E5AE6BA"/>
    <w:name w:val="WW8Num342242"/>
    <w:lvl w:ilvl="0" w:tplc="0D446F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312A32C" w:tentative="1">
      <w:start w:val="1"/>
      <w:numFmt w:val="lowerLetter"/>
      <w:lvlText w:val="%2."/>
      <w:lvlJc w:val="left"/>
      <w:pPr>
        <w:tabs>
          <w:tab w:val="num" w:pos="456"/>
        </w:tabs>
        <w:ind w:left="456" w:hanging="360"/>
      </w:pPr>
    </w:lvl>
    <w:lvl w:ilvl="2" w:tplc="7B445258" w:tentative="1">
      <w:start w:val="1"/>
      <w:numFmt w:val="lowerRoman"/>
      <w:lvlText w:val="%3."/>
      <w:lvlJc w:val="right"/>
      <w:pPr>
        <w:tabs>
          <w:tab w:val="num" w:pos="1176"/>
        </w:tabs>
        <w:ind w:left="1176" w:hanging="180"/>
      </w:pPr>
    </w:lvl>
    <w:lvl w:ilvl="3" w:tplc="8F90085C" w:tentative="1">
      <w:start w:val="1"/>
      <w:numFmt w:val="decimal"/>
      <w:lvlText w:val="%4."/>
      <w:lvlJc w:val="left"/>
      <w:pPr>
        <w:tabs>
          <w:tab w:val="num" w:pos="1896"/>
        </w:tabs>
        <w:ind w:left="1896" w:hanging="360"/>
      </w:pPr>
    </w:lvl>
    <w:lvl w:ilvl="4" w:tplc="31420BFC" w:tentative="1">
      <w:start w:val="1"/>
      <w:numFmt w:val="lowerLetter"/>
      <w:lvlText w:val="%5."/>
      <w:lvlJc w:val="left"/>
      <w:pPr>
        <w:tabs>
          <w:tab w:val="num" w:pos="2616"/>
        </w:tabs>
        <w:ind w:left="2616" w:hanging="360"/>
      </w:pPr>
    </w:lvl>
    <w:lvl w:ilvl="5" w:tplc="1C3A5CDC" w:tentative="1">
      <w:start w:val="1"/>
      <w:numFmt w:val="lowerRoman"/>
      <w:lvlText w:val="%6."/>
      <w:lvlJc w:val="right"/>
      <w:pPr>
        <w:tabs>
          <w:tab w:val="num" w:pos="3336"/>
        </w:tabs>
        <w:ind w:left="3336" w:hanging="180"/>
      </w:pPr>
    </w:lvl>
    <w:lvl w:ilvl="6" w:tplc="F20C62F8" w:tentative="1">
      <w:start w:val="1"/>
      <w:numFmt w:val="decimal"/>
      <w:lvlText w:val="%7."/>
      <w:lvlJc w:val="left"/>
      <w:pPr>
        <w:tabs>
          <w:tab w:val="num" w:pos="4056"/>
        </w:tabs>
        <w:ind w:left="4056" w:hanging="360"/>
      </w:pPr>
    </w:lvl>
    <w:lvl w:ilvl="7" w:tplc="5C98B812" w:tentative="1">
      <w:start w:val="1"/>
      <w:numFmt w:val="lowerLetter"/>
      <w:lvlText w:val="%8."/>
      <w:lvlJc w:val="left"/>
      <w:pPr>
        <w:tabs>
          <w:tab w:val="num" w:pos="4776"/>
        </w:tabs>
        <w:ind w:left="4776" w:hanging="360"/>
      </w:pPr>
    </w:lvl>
    <w:lvl w:ilvl="8" w:tplc="418AD232" w:tentative="1">
      <w:start w:val="1"/>
      <w:numFmt w:val="lowerRoman"/>
      <w:lvlText w:val="%9."/>
      <w:lvlJc w:val="right"/>
      <w:pPr>
        <w:tabs>
          <w:tab w:val="num" w:pos="5496"/>
        </w:tabs>
        <w:ind w:left="5496" w:hanging="180"/>
      </w:pPr>
    </w:lvl>
  </w:abstractNum>
  <w:abstractNum w:abstractNumId="152" w15:restartNumberingAfterBreak="0">
    <w:nsid w:val="48D715F6"/>
    <w:multiLevelType w:val="hybridMultilevel"/>
    <w:tmpl w:val="7BA2913E"/>
    <w:name w:val="WW8Num4323222222233322332323222223422"/>
    <w:lvl w:ilvl="0" w:tplc="8BB073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9679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54C03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A8A3C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26CF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62A4A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505C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BAA2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CF2F5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3" w15:restartNumberingAfterBreak="0">
    <w:nsid w:val="4927100A"/>
    <w:multiLevelType w:val="hybridMultilevel"/>
    <w:tmpl w:val="E7345C8A"/>
    <w:name w:val="WW8Num43232222222333223323232222232322242322222222222222233233425222"/>
    <w:lvl w:ilvl="0" w:tplc="615A5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C76E49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8810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6AAF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700B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067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55412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9EC8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E09B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4" w15:restartNumberingAfterBreak="0">
    <w:nsid w:val="498A650E"/>
    <w:multiLevelType w:val="multilevel"/>
    <w:tmpl w:val="4386FC8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4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12" w:hanging="1800"/>
      </w:pPr>
      <w:rPr>
        <w:rFonts w:hint="default"/>
      </w:rPr>
    </w:lvl>
  </w:abstractNum>
  <w:abstractNum w:abstractNumId="155" w15:restartNumberingAfterBreak="0">
    <w:nsid w:val="4A3804D1"/>
    <w:multiLevelType w:val="hybridMultilevel"/>
    <w:tmpl w:val="9A58D0CE"/>
    <w:lvl w:ilvl="0" w:tplc="0B8C51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612C495A" w:tentative="1">
      <w:start w:val="1"/>
      <w:numFmt w:val="lowerLetter"/>
      <w:lvlText w:val="%2."/>
      <w:lvlJc w:val="left"/>
      <w:pPr>
        <w:ind w:left="1440" w:hanging="360"/>
      </w:pPr>
    </w:lvl>
    <w:lvl w:ilvl="2" w:tplc="9164259A" w:tentative="1">
      <w:start w:val="1"/>
      <w:numFmt w:val="lowerRoman"/>
      <w:lvlText w:val="%3."/>
      <w:lvlJc w:val="right"/>
      <w:pPr>
        <w:ind w:left="2160" w:hanging="180"/>
      </w:pPr>
    </w:lvl>
    <w:lvl w:ilvl="3" w:tplc="DD2EC040" w:tentative="1">
      <w:start w:val="1"/>
      <w:numFmt w:val="decimal"/>
      <w:lvlText w:val="%4."/>
      <w:lvlJc w:val="left"/>
      <w:pPr>
        <w:ind w:left="2880" w:hanging="360"/>
      </w:pPr>
    </w:lvl>
    <w:lvl w:ilvl="4" w:tplc="0318319A" w:tentative="1">
      <w:start w:val="1"/>
      <w:numFmt w:val="lowerLetter"/>
      <w:lvlText w:val="%5."/>
      <w:lvlJc w:val="left"/>
      <w:pPr>
        <w:ind w:left="3600" w:hanging="360"/>
      </w:pPr>
    </w:lvl>
    <w:lvl w:ilvl="5" w:tplc="5E986E06" w:tentative="1">
      <w:start w:val="1"/>
      <w:numFmt w:val="lowerRoman"/>
      <w:lvlText w:val="%6."/>
      <w:lvlJc w:val="right"/>
      <w:pPr>
        <w:ind w:left="4320" w:hanging="180"/>
      </w:pPr>
    </w:lvl>
    <w:lvl w:ilvl="6" w:tplc="3D683716" w:tentative="1">
      <w:start w:val="1"/>
      <w:numFmt w:val="decimal"/>
      <w:lvlText w:val="%7."/>
      <w:lvlJc w:val="left"/>
      <w:pPr>
        <w:ind w:left="5040" w:hanging="360"/>
      </w:pPr>
    </w:lvl>
    <w:lvl w:ilvl="7" w:tplc="B22E2196" w:tentative="1">
      <w:start w:val="1"/>
      <w:numFmt w:val="lowerLetter"/>
      <w:lvlText w:val="%8."/>
      <w:lvlJc w:val="left"/>
      <w:pPr>
        <w:ind w:left="5760" w:hanging="360"/>
      </w:pPr>
    </w:lvl>
    <w:lvl w:ilvl="8" w:tplc="CB54F5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4A3D4D52"/>
    <w:multiLevelType w:val="multilevel"/>
    <w:tmpl w:val="6FF45C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pacing w:val="0"/>
        <w:position w:val="0"/>
        <w:sz w:val="24"/>
      </w:rPr>
    </w:lvl>
    <w:lvl w:ilvl="1">
      <w:start w:val="1"/>
      <w:numFmt w:val="decimal"/>
      <w:pStyle w:val="darbakrtbasapakpunkts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7" w15:restartNumberingAfterBreak="0">
    <w:nsid w:val="4B084946"/>
    <w:multiLevelType w:val="multilevel"/>
    <w:tmpl w:val="CECE6F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8" w15:restartNumberingAfterBreak="0">
    <w:nsid w:val="4BD036FD"/>
    <w:multiLevelType w:val="hybridMultilevel"/>
    <w:tmpl w:val="8B0AA60E"/>
    <w:name w:val="WW8Num4323222222233322332323222223432222222"/>
    <w:lvl w:ilvl="0" w:tplc="56A446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B7694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66E6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30C4D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70F9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3E4D4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1DAD8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7E90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688C4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9" w15:restartNumberingAfterBreak="0">
    <w:nsid w:val="4C966A6E"/>
    <w:multiLevelType w:val="multilevel"/>
    <w:tmpl w:val="9538EF10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0" w15:restartNumberingAfterBreak="0">
    <w:nsid w:val="4CA7582C"/>
    <w:multiLevelType w:val="hybridMultilevel"/>
    <w:tmpl w:val="CFD26C24"/>
    <w:name w:val="WW8Num43232222222333223323232222232322242322222222222222233233422"/>
    <w:lvl w:ilvl="0" w:tplc="F39070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7CCF5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D92B35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3FEC2D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F42FAD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3ACADE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EEA3E0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D18256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AC0E2D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1" w15:restartNumberingAfterBreak="0">
    <w:nsid w:val="4D35308E"/>
    <w:multiLevelType w:val="hybridMultilevel"/>
    <w:tmpl w:val="EA229AC2"/>
    <w:name w:val="WW8Num4323222222233322332323222223232223222332"/>
    <w:lvl w:ilvl="0" w:tplc="5028A7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4DA14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CDEBF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7A12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EED0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C86A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62A1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8482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F02F1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2" w15:restartNumberingAfterBreak="0">
    <w:nsid w:val="4F122E5C"/>
    <w:multiLevelType w:val="hybridMultilevel"/>
    <w:tmpl w:val="6B228FC6"/>
    <w:name w:val="WW8Num32222"/>
    <w:lvl w:ilvl="0" w:tplc="8AC8A6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2581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51420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66AE4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58B6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BA0EB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03072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D0E1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F440F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3" w15:restartNumberingAfterBreak="0">
    <w:nsid w:val="4F8A15AA"/>
    <w:multiLevelType w:val="hybridMultilevel"/>
    <w:tmpl w:val="89F056A2"/>
    <w:name w:val="WW8Num4323222222233322332323222223232223"/>
    <w:lvl w:ilvl="0" w:tplc="16A644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77AEB9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98EDA8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12603F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2F2333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FE4E78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142E8A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8D4CD6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3C6649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4" w15:restartNumberingAfterBreak="0">
    <w:nsid w:val="50242D99"/>
    <w:multiLevelType w:val="hybridMultilevel"/>
    <w:tmpl w:val="F8F0D4E0"/>
    <w:name w:val="WW8Num432322222223332233232322222323222322232"/>
    <w:lvl w:ilvl="0" w:tplc="1CFA04EC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4D8C6C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30FC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E455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1C26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CE2E6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9C29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1CB6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1ECA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5" w15:restartNumberingAfterBreak="0">
    <w:nsid w:val="524B473E"/>
    <w:multiLevelType w:val="hybridMultilevel"/>
    <w:tmpl w:val="C458FD3A"/>
    <w:name w:val="WW8Num3322"/>
    <w:lvl w:ilvl="0" w:tplc="C8C603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166C692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5A000AE6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5FB8AF28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39864D5C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36805F70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A4967A80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546248E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D75ED09C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6" w15:restartNumberingAfterBreak="0">
    <w:nsid w:val="529565FF"/>
    <w:multiLevelType w:val="hybridMultilevel"/>
    <w:tmpl w:val="3A3C6086"/>
    <w:lvl w:ilvl="0" w:tplc="123498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34BC22">
      <w:start w:val="1"/>
      <w:numFmt w:val="lowerLetter"/>
      <w:lvlText w:val="%2."/>
      <w:lvlJc w:val="left"/>
      <w:pPr>
        <w:ind w:left="1440" w:hanging="360"/>
      </w:pPr>
    </w:lvl>
    <w:lvl w:ilvl="2" w:tplc="043E293E" w:tentative="1">
      <w:start w:val="1"/>
      <w:numFmt w:val="lowerRoman"/>
      <w:lvlText w:val="%3."/>
      <w:lvlJc w:val="right"/>
      <w:pPr>
        <w:ind w:left="2160" w:hanging="180"/>
      </w:pPr>
    </w:lvl>
    <w:lvl w:ilvl="3" w:tplc="B08A3224" w:tentative="1">
      <w:start w:val="1"/>
      <w:numFmt w:val="decimal"/>
      <w:lvlText w:val="%4."/>
      <w:lvlJc w:val="left"/>
      <w:pPr>
        <w:ind w:left="2880" w:hanging="360"/>
      </w:pPr>
    </w:lvl>
    <w:lvl w:ilvl="4" w:tplc="138415EA" w:tentative="1">
      <w:start w:val="1"/>
      <w:numFmt w:val="lowerLetter"/>
      <w:lvlText w:val="%5."/>
      <w:lvlJc w:val="left"/>
      <w:pPr>
        <w:ind w:left="3600" w:hanging="360"/>
      </w:pPr>
    </w:lvl>
    <w:lvl w:ilvl="5" w:tplc="2810613E" w:tentative="1">
      <w:start w:val="1"/>
      <w:numFmt w:val="lowerRoman"/>
      <w:lvlText w:val="%6."/>
      <w:lvlJc w:val="right"/>
      <w:pPr>
        <w:ind w:left="4320" w:hanging="180"/>
      </w:pPr>
    </w:lvl>
    <w:lvl w:ilvl="6" w:tplc="FFA2AB2A" w:tentative="1">
      <w:start w:val="1"/>
      <w:numFmt w:val="decimal"/>
      <w:lvlText w:val="%7."/>
      <w:lvlJc w:val="left"/>
      <w:pPr>
        <w:ind w:left="5040" w:hanging="360"/>
      </w:pPr>
    </w:lvl>
    <w:lvl w:ilvl="7" w:tplc="E7122144" w:tentative="1">
      <w:start w:val="1"/>
      <w:numFmt w:val="lowerLetter"/>
      <w:lvlText w:val="%8."/>
      <w:lvlJc w:val="left"/>
      <w:pPr>
        <w:ind w:left="5760" w:hanging="360"/>
      </w:pPr>
    </w:lvl>
    <w:lvl w:ilvl="8" w:tplc="A78AED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529905F8"/>
    <w:multiLevelType w:val="multilevel"/>
    <w:tmpl w:val="9538EF10"/>
    <w:name w:val="WW8Num4323222222233322332323222223232224232222222222222223323342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8" w15:restartNumberingAfterBreak="0">
    <w:nsid w:val="52ED07FE"/>
    <w:multiLevelType w:val="multilevel"/>
    <w:tmpl w:val="9538EF10"/>
    <w:name w:val="WW8Num432322222223332233232322222323222423222222222222222332334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9" w15:restartNumberingAfterBreak="0">
    <w:nsid w:val="533E281E"/>
    <w:multiLevelType w:val="hybridMultilevel"/>
    <w:tmpl w:val="849A975C"/>
    <w:name w:val="WW8Num43232222222333223323232222232322242322222222222222233233425"/>
    <w:lvl w:ilvl="0" w:tplc="C8CCF0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5367F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3E42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9610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4ABE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CE14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A7E1A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9454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14C2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0" w15:restartNumberingAfterBreak="0">
    <w:nsid w:val="53C14CDB"/>
    <w:multiLevelType w:val="multilevel"/>
    <w:tmpl w:val="9538EF10"/>
    <w:name w:val="WW8Num43232222222333223323232222232322232223322222222322222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1" w15:restartNumberingAfterBreak="0">
    <w:nsid w:val="53CE524D"/>
    <w:multiLevelType w:val="hybridMultilevel"/>
    <w:tmpl w:val="10AAC3A0"/>
    <w:name w:val="WW8Num322"/>
    <w:lvl w:ilvl="0" w:tplc="0400B7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A3DCB1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08F6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270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7823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0FCBA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8E617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0234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35AD5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2" w15:restartNumberingAfterBreak="0">
    <w:nsid w:val="541C0609"/>
    <w:multiLevelType w:val="multilevel"/>
    <w:tmpl w:val="CEE26B80"/>
    <w:name w:val="WW8Num432322222223332233232322222323222423222222222222222332334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3" w15:restartNumberingAfterBreak="0">
    <w:nsid w:val="542B4E8F"/>
    <w:multiLevelType w:val="hybridMultilevel"/>
    <w:tmpl w:val="2D800378"/>
    <w:name w:val="WW8Num4323222222233322332323"/>
    <w:lvl w:ilvl="0" w:tplc="20D25E1A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9AA2C5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8EE9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C1AFB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08DB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A2E4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796DA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88BA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4492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4" w15:restartNumberingAfterBreak="0">
    <w:nsid w:val="556A7A92"/>
    <w:multiLevelType w:val="multilevel"/>
    <w:tmpl w:val="0426001F"/>
    <w:name w:val="WW8Num43232222222333223323232222232322242322222222222222233233423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5" w15:restartNumberingAfterBreak="0">
    <w:nsid w:val="566B029F"/>
    <w:multiLevelType w:val="hybridMultilevel"/>
    <w:tmpl w:val="70CA89D6"/>
    <w:name w:val="WW8Num43232222222333223323232222234322222222"/>
    <w:lvl w:ilvl="0" w:tplc="9368A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E6FAA8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A857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C2E9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5002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38A7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5A11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F6F8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6869D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6" w15:restartNumberingAfterBreak="0">
    <w:nsid w:val="56EA10FA"/>
    <w:multiLevelType w:val="hybridMultilevel"/>
    <w:tmpl w:val="04A0E7E0"/>
    <w:lvl w:ilvl="0" w:tplc="5B6E1C1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66E85F60" w:tentative="1">
      <w:start w:val="1"/>
      <w:numFmt w:val="lowerLetter"/>
      <w:lvlText w:val="%2."/>
      <w:lvlJc w:val="left"/>
      <w:pPr>
        <w:ind w:left="1080" w:hanging="360"/>
      </w:pPr>
    </w:lvl>
    <w:lvl w:ilvl="2" w:tplc="3990CB50" w:tentative="1">
      <w:start w:val="1"/>
      <w:numFmt w:val="lowerRoman"/>
      <w:lvlText w:val="%3."/>
      <w:lvlJc w:val="right"/>
      <w:pPr>
        <w:ind w:left="1800" w:hanging="180"/>
      </w:pPr>
    </w:lvl>
    <w:lvl w:ilvl="3" w:tplc="4D288F2A" w:tentative="1">
      <w:start w:val="1"/>
      <w:numFmt w:val="decimal"/>
      <w:lvlText w:val="%4."/>
      <w:lvlJc w:val="left"/>
      <w:pPr>
        <w:ind w:left="2520" w:hanging="360"/>
      </w:pPr>
    </w:lvl>
    <w:lvl w:ilvl="4" w:tplc="CAC43804" w:tentative="1">
      <w:start w:val="1"/>
      <w:numFmt w:val="lowerLetter"/>
      <w:lvlText w:val="%5."/>
      <w:lvlJc w:val="left"/>
      <w:pPr>
        <w:ind w:left="3240" w:hanging="360"/>
      </w:pPr>
    </w:lvl>
    <w:lvl w:ilvl="5" w:tplc="62EC82D8" w:tentative="1">
      <w:start w:val="1"/>
      <w:numFmt w:val="lowerRoman"/>
      <w:lvlText w:val="%6."/>
      <w:lvlJc w:val="right"/>
      <w:pPr>
        <w:ind w:left="3960" w:hanging="180"/>
      </w:pPr>
    </w:lvl>
    <w:lvl w:ilvl="6" w:tplc="071E7C46" w:tentative="1">
      <w:start w:val="1"/>
      <w:numFmt w:val="decimal"/>
      <w:lvlText w:val="%7."/>
      <w:lvlJc w:val="left"/>
      <w:pPr>
        <w:ind w:left="4680" w:hanging="360"/>
      </w:pPr>
    </w:lvl>
    <w:lvl w:ilvl="7" w:tplc="160E6900" w:tentative="1">
      <w:start w:val="1"/>
      <w:numFmt w:val="lowerLetter"/>
      <w:lvlText w:val="%8."/>
      <w:lvlJc w:val="left"/>
      <w:pPr>
        <w:ind w:left="5400" w:hanging="360"/>
      </w:pPr>
    </w:lvl>
    <w:lvl w:ilvl="8" w:tplc="A50E85A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7" w15:restartNumberingAfterBreak="0">
    <w:nsid w:val="570C3D16"/>
    <w:multiLevelType w:val="multilevel"/>
    <w:tmpl w:val="9538EF10"/>
    <w:name w:val="WW8Num4323222222233322332323222223232224232222222222222223323342522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8" w15:restartNumberingAfterBreak="0">
    <w:nsid w:val="572E45DD"/>
    <w:multiLevelType w:val="hybridMultilevel"/>
    <w:tmpl w:val="FFB424CA"/>
    <w:name w:val="WW8Num432322222223332233232322222323222423222222222222222332334222222"/>
    <w:lvl w:ilvl="0" w:tplc="DB2CE6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A7843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A22A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6C6F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4CF1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6898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746A3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5035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AA693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9" w15:restartNumberingAfterBreak="0">
    <w:nsid w:val="578726E8"/>
    <w:multiLevelType w:val="multilevel"/>
    <w:tmpl w:val="7BF84324"/>
    <w:name w:val="WW8Num432322222223332233232322222323222322233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80" w15:restartNumberingAfterBreak="0">
    <w:nsid w:val="5A082DB7"/>
    <w:multiLevelType w:val="multilevel"/>
    <w:tmpl w:val="BB0E8848"/>
    <w:name w:val="WW8Num432322222223332233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1" w15:restartNumberingAfterBreak="0">
    <w:nsid w:val="5A5E0D73"/>
    <w:multiLevelType w:val="multilevel"/>
    <w:tmpl w:val="23D64086"/>
    <w:name w:val="WW8Num432322222223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2" w15:restartNumberingAfterBreak="0">
    <w:nsid w:val="5AC45ECA"/>
    <w:multiLevelType w:val="multilevel"/>
    <w:tmpl w:val="CECE6F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3" w15:restartNumberingAfterBreak="0">
    <w:nsid w:val="5AEF5ED9"/>
    <w:multiLevelType w:val="multilevel"/>
    <w:tmpl w:val="7F323ECA"/>
    <w:name w:val="WW8Num43232222222333223323232222232322242322222222222222233233425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4" w15:restartNumberingAfterBreak="0">
    <w:nsid w:val="5B5C2459"/>
    <w:multiLevelType w:val="multilevel"/>
    <w:tmpl w:val="16AAEAE0"/>
    <w:name w:val="WW8Num4323222222233322332323222223232224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5" w15:restartNumberingAfterBreak="0">
    <w:nsid w:val="5B8259A4"/>
    <w:multiLevelType w:val="multilevel"/>
    <w:tmpl w:val="6F4C47FA"/>
    <w:name w:val="WW8Num43232222222333223323232222232322242322222222222222233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86" w15:restartNumberingAfterBreak="0">
    <w:nsid w:val="5BB86F1A"/>
    <w:multiLevelType w:val="hybridMultilevel"/>
    <w:tmpl w:val="2FCE5376"/>
    <w:name w:val="WW8Num43232222222333223323232222232322232222"/>
    <w:lvl w:ilvl="0" w:tplc="D5D003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924E54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0E44D2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62A9A8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416E66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438CD5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80EADD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CE273D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B2627C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7" w15:restartNumberingAfterBreak="0">
    <w:nsid w:val="5D461E1E"/>
    <w:multiLevelType w:val="hybridMultilevel"/>
    <w:tmpl w:val="65FCFEF0"/>
    <w:lvl w:ilvl="0" w:tplc="6830717A">
      <w:start w:val="1"/>
      <w:numFmt w:val="decimal"/>
      <w:lvlText w:val="%1."/>
      <w:lvlJc w:val="left"/>
      <w:pPr>
        <w:ind w:left="930" w:hanging="570"/>
      </w:pPr>
      <w:rPr>
        <w:rFonts w:hint="default"/>
        <w:b w:val="0"/>
      </w:rPr>
    </w:lvl>
    <w:lvl w:ilvl="1" w:tplc="B83A41EC" w:tentative="1">
      <w:start w:val="1"/>
      <w:numFmt w:val="lowerLetter"/>
      <w:lvlText w:val="%2."/>
      <w:lvlJc w:val="left"/>
      <w:pPr>
        <w:ind w:left="1440" w:hanging="360"/>
      </w:pPr>
    </w:lvl>
    <w:lvl w:ilvl="2" w:tplc="8DEAF40C" w:tentative="1">
      <w:start w:val="1"/>
      <w:numFmt w:val="lowerRoman"/>
      <w:lvlText w:val="%3."/>
      <w:lvlJc w:val="right"/>
      <w:pPr>
        <w:ind w:left="2160" w:hanging="180"/>
      </w:pPr>
    </w:lvl>
    <w:lvl w:ilvl="3" w:tplc="0FAEE0C6" w:tentative="1">
      <w:start w:val="1"/>
      <w:numFmt w:val="decimal"/>
      <w:lvlText w:val="%4."/>
      <w:lvlJc w:val="left"/>
      <w:pPr>
        <w:ind w:left="2880" w:hanging="360"/>
      </w:pPr>
    </w:lvl>
    <w:lvl w:ilvl="4" w:tplc="C576BDC6" w:tentative="1">
      <w:start w:val="1"/>
      <w:numFmt w:val="lowerLetter"/>
      <w:lvlText w:val="%5."/>
      <w:lvlJc w:val="left"/>
      <w:pPr>
        <w:ind w:left="3600" w:hanging="360"/>
      </w:pPr>
    </w:lvl>
    <w:lvl w:ilvl="5" w:tplc="0DBEB8A2" w:tentative="1">
      <w:start w:val="1"/>
      <w:numFmt w:val="lowerRoman"/>
      <w:lvlText w:val="%6."/>
      <w:lvlJc w:val="right"/>
      <w:pPr>
        <w:ind w:left="4320" w:hanging="180"/>
      </w:pPr>
    </w:lvl>
    <w:lvl w:ilvl="6" w:tplc="92425242" w:tentative="1">
      <w:start w:val="1"/>
      <w:numFmt w:val="decimal"/>
      <w:lvlText w:val="%7."/>
      <w:lvlJc w:val="left"/>
      <w:pPr>
        <w:ind w:left="5040" w:hanging="360"/>
      </w:pPr>
    </w:lvl>
    <w:lvl w:ilvl="7" w:tplc="35AED0CC" w:tentative="1">
      <w:start w:val="1"/>
      <w:numFmt w:val="lowerLetter"/>
      <w:lvlText w:val="%8."/>
      <w:lvlJc w:val="left"/>
      <w:pPr>
        <w:ind w:left="5760" w:hanging="360"/>
      </w:pPr>
    </w:lvl>
    <w:lvl w:ilvl="8" w:tplc="AEFC7A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5E786C76"/>
    <w:multiLevelType w:val="hybridMultilevel"/>
    <w:tmpl w:val="8204502E"/>
    <w:name w:val="WW8Num43232222"/>
    <w:lvl w:ilvl="0" w:tplc="7D1ABE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ED0A6D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5449A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BCCB8B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572415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EFE12A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8969A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DFA7AC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ABE941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9" w15:restartNumberingAfterBreak="0">
    <w:nsid w:val="5F4F237E"/>
    <w:multiLevelType w:val="multilevel"/>
    <w:tmpl w:val="DFA8E07A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0" w15:restartNumberingAfterBreak="0">
    <w:nsid w:val="5FCE2798"/>
    <w:multiLevelType w:val="multilevel"/>
    <w:tmpl w:val="38B60188"/>
    <w:name w:val="WW8Num432322222223332233232322222323222423222222222"/>
    <w:lvl w:ilvl="0">
      <w:start w:val="3"/>
      <w:numFmt w:val="decimal"/>
      <w:lvlText w:val="%1."/>
      <w:lvlJc w:val="left"/>
      <w:pPr>
        <w:tabs>
          <w:tab w:val="num" w:pos="3"/>
        </w:tabs>
        <w:ind w:left="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083"/>
        </w:tabs>
        <w:ind w:left="86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3"/>
        </w:tabs>
        <w:ind w:left="137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3"/>
        </w:tabs>
        <w:ind w:left="187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3"/>
        </w:tabs>
        <w:ind w:left="237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3"/>
        </w:tabs>
        <w:ind w:left="288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3"/>
        </w:tabs>
        <w:ind w:left="338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3"/>
        </w:tabs>
        <w:ind w:left="3963" w:hanging="1440"/>
      </w:pPr>
      <w:rPr>
        <w:rFonts w:hint="default"/>
      </w:rPr>
    </w:lvl>
  </w:abstractNum>
  <w:abstractNum w:abstractNumId="191" w15:restartNumberingAfterBreak="0">
    <w:nsid w:val="607B25D0"/>
    <w:multiLevelType w:val="multilevel"/>
    <w:tmpl w:val="9538EF10"/>
    <w:name w:val="WW8Num432322222223332233232322222323222322233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2" w15:restartNumberingAfterBreak="0">
    <w:nsid w:val="60DE5DEC"/>
    <w:multiLevelType w:val="multilevel"/>
    <w:tmpl w:val="DFA8E07A"/>
    <w:name w:val="WW8Num432322222223332233232322222323222423222222222222222332334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3" w15:restartNumberingAfterBreak="0">
    <w:nsid w:val="6118211E"/>
    <w:multiLevelType w:val="multilevel"/>
    <w:tmpl w:val="121037A2"/>
    <w:name w:val="WW8Num43232222222333223323232222232322242322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4" w15:restartNumberingAfterBreak="0">
    <w:nsid w:val="613D3E39"/>
    <w:multiLevelType w:val="hybridMultilevel"/>
    <w:tmpl w:val="AD8C7032"/>
    <w:name w:val="WW8Num4323222222"/>
    <w:lvl w:ilvl="0" w:tplc="E4BCC4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65C7F7A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D77A064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614AEEB2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B73AA6F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DBBC74F2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ED98774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23BC4E44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DB226356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5" w15:restartNumberingAfterBreak="0">
    <w:nsid w:val="61485EFB"/>
    <w:multiLevelType w:val="hybridMultilevel"/>
    <w:tmpl w:val="FDC89836"/>
    <w:lvl w:ilvl="0" w:tplc="D2DCB91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DEB45BAA" w:tentative="1">
      <w:start w:val="1"/>
      <w:numFmt w:val="lowerLetter"/>
      <w:lvlText w:val="%2."/>
      <w:lvlJc w:val="left"/>
      <w:pPr>
        <w:ind w:left="1222" w:hanging="360"/>
      </w:pPr>
    </w:lvl>
    <w:lvl w:ilvl="2" w:tplc="DC4CEBF0" w:tentative="1">
      <w:start w:val="1"/>
      <w:numFmt w:val="lowerRoman"/>
      <w:lvlText w:val="%3."/>
      <w:lvlJc w:val="right"/>
      <w:pPr>
        <w:ind w:left="1942" w:hanging="180"/>
      </w:pPr>
    </w:lvl>
    <w:lvl w:ilvl="3" w:tplc="ED28E032" w:tentative="1">
      <w:start w:val="1"/>
      <w:numFmt w:val="decimal"/>
      <w:lvlText w:val="%4."/>
      <w:lvlJc w:val="left"/>
      <w:pPr>
        <w:ind w:left="2662" w:hanging="360"/>
      </w:pPr>
    </w:lvl>
    <w:lvl w:ilvl="4" w:tplc="96B087A6" w:tentative="1">
      <w:start w:val="1"/>
      <w:numFmt w:val="lowerLetter"/>
      <w:lvlText w:val="%5."/>
      <w:lvlJc w:val="left"/>
      <w:pPr>
        <w:ind w:left="3382" w:hanging="360"/>
      </w:pPr>
    </w:lvl>
    <w:lvl w:ilvl="5" w:tplc="810AC71C" w:tentative="1">
      <w:start w:val="1"/>
      <w:numFmt w:val="lowerRoman"/>
      <w:lvlText w:val="%6."/>
      <w:lvlJc w:val="right"/>
      <w:pPr>
        <w:ind w:left="4102" w:hanging="180"/>
      </w:pPr>
    </w:lvl>
    <w:lvl w:ilvl="6" w:tplc="31ECA90A" w:tentative="1">
      <w:start w:val="1"/>
      <w:numFmt w:val="decimal"/>
      <w:lvlText w:val="%7."/>
      <w:lvlJc w:val="left"/>
      <w:pPr>
        <w:ind w:left="4822" w:hanging="360"/>
      </w:pPr>
    </w:lvl>
    <w:lvl w:ilvl="7" w:tplc="548A9B26" w:tentative="1">
      <w:start w:val="1"/>
      <w:numFmt w:val="lowerLetter"/>
      <w:lvlText w:val="%8."/>
      <w:lvlJc w:val="left"/>
      <w:pPr>
        <w:ind w:left="5542" w:hanging="360"/>
      </w:pPr>
    </w:lvl>
    <w:lvl w:ilvl="8" w:tplc="A6605D6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6" w15:restartNumberingAfterBreak="0">
    <w:nsid w:val="622E4921"/>
    <w:multiLevelType w:val="multilevel"/>
    <w:tmpl w:val="A5DA14A0"/>
    <w:name w:val="WW8Num43232222222333223323232222232322232223322222222322222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7" w15:restartNumberingAfterBreak="0">
    <w:nsid w:val="62406A18"/>
    <w:multiLevelType w:val="hybridMultilevel"/>
    <w:tmpl w:val="CDFA8472"/>
    <w:name w:val="WW8Num4323222222233322332323222223232"/>
    <w:lvl w:ilvl="0" w:tplc="92A8C9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9828812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89B69994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6A5A7BFA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B8402170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36000966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EC422A22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B20E329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65E2228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8" w15:restartNumberingAfterBreak="0">
    <w:nsid w:val="62860CA6"/>
    <w:multiLevelType w:val="hybridMultilevel"/>
    <w:tmpl w:val="E266066C"/>
    <w:name w:val="WW8Num4323222222233322332323222223232223222332222222232222232"/>
    <w:lvl w:ilvl="0" w:tplc="B128C84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31024E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15FE168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E6C244C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EEF6D2E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D6C4D1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A344E8D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B203AB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D64E10D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9" w15:restartNumberingAfterBreak="0">
    <w:nsid w:val="64891A9C"/>
    <w:multiLevelType w:val="hybridMultilevel"/>
    <w:tmpl w:val="FD48686A"/>
    <w:name w:val="WW8Num432322222223332233232322222323222423222222222222222332334222"/>
    <w:lvl w:ilvl="0" w:tplc="F4E471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BFA11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1432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B26A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7CC1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1E0D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78D6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D45C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DEDE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0" w15:restartNumberingAfterBreak="0">
    <w:nsid w:val="65013378"/>
    <w:multiLevelType w:val="multilevel"/>
    <w:tmpl w:val="E38AD576"/>
    <w:name w:val="WW8Num432322222223332233232322222323222322233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1" w15:restartNumberingAfterBreak="0">
    <w:nsid w:val="65AF33A2"/>
    <w:multiLevelType w:val="hybridMultilevel"/>
    <w:tmpl w:val="0D3E4370"/>
    <w:name w:val="WW8Num432322222223332233232322222343222222"/>
    <w:lvl w:ilvl="0" w:tplc="EA207E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4C944A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642E4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D8A1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B696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2637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98DE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06C2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91EDE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2" w15:restartNumberingAfterBreak="0">
    <w:nsid w:val="65B8023D"/>
    <w:multiLevelType w:val="multilevel"/>
    <w:tmpl w:val="AE488E26"/>
    <w:name w:val="WW8Num43232222222333223323232222232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3" w15:restartNumberingAfterBreak="0">
    <w:nsid w:val="66FA5916"/>
    <w:multiLevelType w:val="multilevel"/>
    <w:tmpl w:val="4B0A132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204" w15:restartNumberingAfterBreak="0">
    <w:nsid w:val="67016225"/>
    <w:multiLevelType w:val="multilevel"/>
    <w:tmpl w:val="47C2316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5" w15:restartNumberingAfterBreak="0">
    <w:nsid w:val="673E0224"/>
    <w:multiLevelType w:val="hybridMultilevel"/>
    <w:tmpl w:val="02D640E0"/>
    <w:lvl w:ilvl="0" w:tplc="92067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52E64C" w:tentative="1">
      <w:start w:val="1"/>
      <w:numFmt w:val="lowerLetter"/>
      <w:lvlText w:val="%2."/>
      <w:lvlJc w:val="left"/>
      <w:pPr>
        <w:ind w:left="1440" w:hanging="360"/>
      </w:pPr>
    </w:lvl>
    <w:lvl w:ilvl="2" w:tplc="99B41276" w:tentative="1">
      <w:start w:val="1"/>
      <w:numFmt w:val="lowerRoman"/>
      <w:lvlText w:val="%3."/>
      <w:lvlJc w:val="right"/>
      <w:pPr>
        <w:ind w:left="2160" w:hanging="180"/>
      </w:pPr>
    </w:lvl>
    <w:lvl w:ilvl="3" w:tplc="8116C0AC" w:tentative="1">
      <w:start w:val="1"/>
      <w:numFmt w:val="decimal"/>
      <w:lvlText w:val="%4."/>
      <w:lvlJc w:val="left"/>
      <w:pPr>
        <w:ind w:left="2880" w:hanging="360"/>
      </w:pPr>
    </w:lvl>
    <w:lvl w:ilvl="4" w:tplc="0634574A" w:tentative="1">
      <w:start w:val="1"/>
      <w:numFmt w:val="lowerLetter"/>
      <w:lvlText w:val="%5."/>
      <w:lvlJc w:val="left"/>
      <w:pPr>
        <w:ind w:left="3600" w:hanging="360"/>
      </w:pPr>
    </w:lvl>
    <w:lvl w:ilvl="5" w:tplc="107269AC" w:tentative="1">
      <w:start w:val="1"/>
      <w:numFmt w:val="lowerRoman"/>
      <w:lvlText w:val="%6."/>
      <w:lvlJc w:val="right"/>
      <w:pPr>
        <w:ind w:left="4320" w:hanging="180"/>
      </w:pPr>
    </w:lvl>
    <w:lvl w:ilvl="6" w:tplc="52AAC89C" w:tentative="1">
      <w:start w:val="1"/>
      <w:numFmt w:val="decimal"/>
      <w:lvlText w:val="%7."/>
      <w:lvlJc w:val="left"/>
      <w:pPr>
        <w:ind w:left="5040" w:hanging="360"/>
      </w:pPr>
    </w:lvl>
    <w:lvl w:ilvl="7" w:tplc="BC7C5A70" w:tentative="1">
      <w:start w:val="1"/>
      <w:numFmt w:val="lowerLetter"/>
      <w:lvlText w:val="%8."/>
      <w:lvlJc w:val="left"/>
      <w:pPr>
        <w:ind w:left="5760" w:hanging="360"/>
      </w:pPr>
    </w:lvl>
    <w:lvl w:ilvl="8" w:tplc="CC4AAB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676D0C68"/>
    <w:multiLevelType w:val="hybridMultilevel"/>
    <w:tmpl w:val="39F4BFDA"/>
    <w:name w:val="WW8Num2"/>
    <w:lvl w:ilvl="0" w:tplc="8C806D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3E40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9544F7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A68FA6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6AE8D6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73C8E1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BF0CA3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33E313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E0484F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7" w15:restartNumberingAfterBreak="0">
    <w:nsid w:val="67FB641F"/>
    <w:multiLevelType w:val="hybridMultilevel"/>
    <w:tmpl w:val="9356EFE4"/>
    <w:name w:val="WW8Num432322222223332233232322222323222322233222222223222"/>
    <w:lvl w:ilvl="0" w:tplc="83EEEA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13478C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D1843E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AA6FD8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1A6B64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66173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AF0569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3D0568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B4EA3D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8" w15:restartNumberingAfterBreak="0">
    <w:nsid w:val="682D43B9"/>
    <w:multiLevelType w:val="multilevel"/>
    <w:tmpl w:val="9538EF10"/>
    <w:name w:val="WW8Num432322222223332233232322222323222322233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9" w15:restartNumberingAfterBreak="0">
    <w:nsid w:val="689205F4"/>
    <w:multiLevelType w:val="multilevel"/>
    <w:tmpl w:val="DFA8E07A"/>
    <w:name w:val="WW8Num4323222222233322332323222223232224232222222222222223323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0" w15:restartNumberingAfterBreak="0">
    <w:nsid w:val="69302066"/>
    <w:multiLevelType w:val="hybridMultilevel"/>
    <w:tmpl w:val="2FEA7642"/>
    <w:name w:val="WW8Num432322222223332233232322222343222"/>
    <w:lvl w:ilvl="0" w:tplc="D4E4A5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D6B6BF1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77A90E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1202A7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89C5D6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DDE776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6A29C3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04EBD5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072F05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1" w15:restartNumberingAfterBreak="0">
    <w:nsid w:val="695F2B2D"/>
    <w:multiLevelType w:val="multilevel"/>
    <w:tmpl w:val="E70C44CC"/>
    <w:name w:val="WW8Num432322222223332233232322222323222423222222222222222332333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212" w15:restartNumberingAfterBreak="0">
    <w:nsid w:val="69727E8D"/>
    <w:multiLevelType w:val="multilevel"/>
    <w:tmpl w:val="0AE8C438"/>
    <w:name w:val="WW8Num432322222223332233232322222323222423222222222222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3" w15:restartNumberingAfterBreak="0">
    <w:nsid w:val="6A2D7D72"/>
    <w:multiLevelType w:val="hybridMultilevel"/>
    <w:tmpl w:val="6D60936C"/>
    <w:lvl w:ilvl="0" w:tplc="193458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2AE39FA" w:tentative="1">
      <w:start w:val="1"/>
      <w:numFmt w:val="lowerLetter"/>
      <w:lvlText w:val="%2."/>
      <w:lvlJc w:val="left"/>
      <w:pPr>
        <w:ind w:left="1440" w:hanging="360"/>
      </w:pPr>
    </w:lvl>
    <w:lvl w:ilvl="2" w:tplc="7F6CDF58" w:tentative="1">
      <w:start w:val="1"/>
      <w:numFmt w:val="lowerRoman"/>
      <w:lvlText w:val="%3."/>
      <w:lvlJc w:val="right"/>
      <w:pPr>
        <w:ind w:left="2160" w:hanging="180"/>
      </w:pPr>
    </w:lvl>
    <w:lvl w:ilvl="3" w:tplc="AFD05D1E" w:tentative="1">
      <w:start w:val="1"/>
      <w:numFmt w:val="decimal"/>
      <w:lvlText w:val="%4."/>
      <w:lvlJc w:val="left"/>
      <w:pPr>
        <w:ind w:left="2880" w:hanging="360"/>
      </w:pPr>
    </w:lvl>
    <w:lvl w:ilvl="4" w:tplc="B792F2D2" w:tentative="1">
      <w:start w:val="1"/>
      <w:numFmt w:val="lowerLetter"/>
      <w:lvlText w:val="%5."/>
      <w:lvlJc w:val="left"/>
      <w:pPr>
        <w:ind w:left="3600" w:hanging="360"/>
      </w:pPr>
    </w:lvl>
    <w:lvl w:ilvl="5" w:tplc="1B12EFB8" w:tentative="1">
      <w:start w:val="1"/>
      <w:numFmt w:val="lowerRoman"/>
      <w:lvlText w:val="%6."/>
      <w:lvlJc w:val="right"/>
      <w:pPr>
        <w:ind w:left="4320" w:hanging="180"/>
      </w:pPr>
    </w:lvl>
    <w:lvl w:ilvl="6" w:tplc="0F384CC2" w:tentative="1">
      <w:start w:val="1"/>
      <w:numFmt w:val="decimal"/>
      <w:lvlText w:val="%7."/>
      <w:lvlJc w:val="left"/>
      <w:pPr>
        <w:ind w:left="5040" w:hanging="360"/>
      </w:pPr>
    </w:lvl>
    <w:lvl w:ilvl="7" w:tplc="1E5E4CDA" w:tentative="1">
      <w:start w:val="1"/>
      <w:numFmt w:val="lowerLetter"/>
      <w:lvlText w:val="%8."/>
      <w:lvlJc w:val="left"/>
      <w:pPr>
        <w:ind w:left="5760" w:hanging="360"/>
      </w:pPr>
    </w:lvl>
    <w:lvl w:ilvl="8" w:tplc="C65417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6C8B5C32"/>
    <w:multiLevelType w:val="multilevel"/>
    <w:tmpl w:val="6DD2B368"/>
    <w:name w:val="WW8Num432322222223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5" w15:restartNumberingAfterBreak="0">
    <w:nsid w:val="6D9F33F1"/>
    <w:multiLevelType w:val="hybridMultilevel"/>
    <w:tmpl w:val="E81AC802"/>
    <w:name w:val="WW8Num322222"/>
    <w:lvl w:ilvl="0" w:tplc="FD74EF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7938B5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580A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5F2E3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38DC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6EA8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EA42D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CE45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AE2A7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6" w15:restartNumberingAfterBreak="0">
    <w:nsid w:val="6DF47F41"/>
    <w:multiLevelType w:val="hybridMultilevel"/>
    <w:tmpl w:val="C9AC4C7E"/>
    <w:name w:val="WW8Num34224"/>
    <w:lvl w:ilvl="0" w:tplc="DE5AB2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DA6EA3A" w:tentative="1">
      <w:start w:val="1"/>
      <w:numFmt w:val="lowerLetter"/>
      <w:lvlText w:val="%2."/>
      <w:lvlJc w:val="left"/>
      <w:pPr>
        <w:tabs>
          <w:tab w:val="num" w:pos="456"/>
        </w:tabs>
        <w:ind w:left="456" w:hanging="360"/>
      </w:pPr>
    </w:lvl>
    <w:lvl w:ilvl="2" w:tplc="3C422BBC" w:tentative="1">
      <w:start w:val="1"/>
      <w:numFmt w:val="lowerRoman"/>
      <w:lvlText w:val="%3."/>
      <w:lvlJc w:val="right"/>
      <w:pPr>
        <w:tabs>
          <w:tab w:val="num" w:pos="1176"/>
        </w:tabs>
        <w:ind w:left="1176" w:hanging="180"/>
      </w:pPr>
    </w:lvl>
    <w:lvl w:ilvl="3" w:tplc="2E5A98EC" w:tentative="1">
      <w:start w:val="1"/>
      <w:numFmt w:val="decimal"/>
      <w:lvlText w:val="%4."/>
      <w:lvlJc w:val="left"/>
      <w:pPr>
        <w:tabs>
          <w:tab w:val="num" w:pos="1896"/>
        </w:tabs>
        <w:ind w:left="1896" w:hanging="360"/>
      </w:pPr>
    </w:lvl>
    <w:lvl w:ilvl="4" w:tplc="078866B0" w:tentative="1">
      <w:start w:val="1"/>
      <w:numFmt w:val="lowerLetter"/>
      <w:lvlText w:val="%5."/>
      <w:lvlJc w:val="left"/>
      <w:pPr>
        <w:tabs>
          <w:tab w:val="num" w:pos="2616"/>
        </w:tabs>
        <w:ind w:left="2616" w:hanging="360"/>
      </w:pPr>
    </w:lvl>
    <w:lvl w:ilvl="5" w:tplc="FA400BB2" w:tentative="1">
      <w:start w:val="1"/>
      <w:numFmt w:val="lowerRoman"/>
      <w:lvlText w:val="%6."/>
      <w:lvlJc w:val="right"/>
      <w:pPr>
        <w:tabs>
          <w:tab w:val="num" w:pos="3336"/>
        </w:tabs>
        <w:ind w:left="3336" w:hanging="180"/>
      </w:pPr>
    </w:lvl>
    <w:lvl w:ilvl="6" w:tplc="2A0C9B74" w:tentative="1">
      <w:start w:val="1"/>
      <w:numFmt w:val="decimal"/>
      <w:lvlText w:val="%7."/>
      <w:lvlJc w:val="left"/>
      <w:pPr>
        <w:tabs>
          <w:tab w:val="num" w:pos="4056"/>
        </w:tabs>
        <w:ind w:left="4056" w:hanging="360"/>
      </w:pPr>
    </w:lvl>
    <w:lvl w:ilvl="7" w:tplc="5A1AEFC4" w:tentative="1">
      <w:start w:val="1"/>
      <w:numFmt w:val="lowerLetter"/>
      <w:lvlText w:val="%8."/>
      <w:lvlJc w:val="left"/>
      <w:pPr>
        <w:tabs>
          <w:tab w:val="num" w:pos="4776"/>
        </w:tabs>
        <w:ind w:left="4776" w:hanging="360"/>
      </w:pPr>
    </w:lvl>
    <w:lvl w:ilvl="8" w:tplc="EF4E46B4" w:tentative="1">
      <w:start w:val="1"/>
      <w:numFmt w:val="lowerRoman"/>
      <w:lvlText w:val="%9."/>
      <w:lvlJc w:val="right"/>
      <w:pPr>
        <w:tabs>
          <w:tab w:val="num" w:pos="5496"/>
        </w:tabs>
        <w:ind w:left="5496" w:hanging="180"/>
      </w:pPr>
    </w:lvl>
  </w:abstractNum>
  <w:abstractNum w:abstractNumId="217" w15:restartNumberingAfterBreak="0">
    <w:nsid w:val="6DF52177"/>
    <w:multiLevelType w:val="multilevel"/>
    <w:tmpl w:val="6D26CEB8"/>
    <w:name w:val="WW8Num432322222223332233232322222323222423222222222222222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8" w15:restartNumberingAfterBreak="0">
    <w:nsid w:val="6E102415"/>
    <w:multiLevelType w:val="hybridMultilevel"/>
    <w:tmpl w:val="FC8066EE"/>
    <w:lvl w:ilvl="0" w:tplc="FEB4F2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1107CAA" w:tentative="1">
      <w:start w:val="1"/>
      <w:numFmt w:val="lowerLetter"/>
      <w:lvlText w:val="%2."/>
      <w:lvlJc w:val="left"/>
      <w:pPr>
        <w:ind w:left="1440" w:hanging="360"/>
      </w:pPr>
    </w:lvl>
    <w:lvl w:ilvl="2" w:tplc="0AF25C84" w:tentative="1">
      <w:start w:val="1"/>
      <w:numFmt w:val="lowerRoman"/>
      <w:lvlText w:val="%3."/>
      <w:lvlJc w:val="right"/>
      <w:pPr>
        <w:ind w:left="2160" w:hanging="180"/>
      </w:pPr>
    </w:lvl>
    <w:lvl w:ilvl="3" w:tplc="93324AD4" w:tentative="1">
      <w:start w:val="1"/>
      <w:numFmt w:val="decimal"/>
      <w:lvlText w:val="%4."/>
      <w:lvlJc w:val="left"/>
      <w:pPr>
        <w:ind w:left="2880" w:hanging="360"/>
      </w:pPr>
    </w:lvl>
    <w:lvl w:ilvl="4" w:tplc="1C86B638" w:tentative="1">
      <w:start w:val="1"/>
      <w:numFmt w:val="lowerLetter"/>
      <w:lvlText w:val="%5."/>
      <w:lvlJc w:val="left"/>
      <w:pPr>
        <w:ind w:left="3600" w:hanging="360"/>
      </w:pPr>
    </w:lvl>
    <w:lvl w:ilvl="5" w:tplc="0F581870" w:tentative="1">
      <w:start w:val="1"/>
      <w:numFmt w:val="lowerRoman"/>
      <w:lvlText w:val="%6."/>
      <w:lvlJc w:val="right"/>
      <w:pPr>
        <w:ind w:left="4320" w:hanging="180"/>
      </w:pPr>
    </w:lvl>
    <w:lvl w:ilvl="6" w:tplc="F56A98A6" w:tentative="1">
      <w:start w:val="1"/>
      <w:numFmt w:val="decimal"/>
      <w:lvlText w:val="%7."/>
      <w:lvlJc w:val="left"/>
      <w:pPr>
        <w:ind w:left="5040" w:hanging="360"/>
      </w:pPr>
    </w:lvl>
    <w:lvl w:ilvl="7" w:tplc="8BE65862" w:tentative="1">
      <w:start w:val="1"/>
      <w:numFmt w:val="lowerLetter"/>
      <w:lvlText w:val="%8."/>
      <w:lvlJc w:val="left"/>
      <w:pPr>
        <w:ind w:left="5760" w:hanging="360"/>
      </w:pPr>
    </w:lvl>
    <w:lvl w:ilvl="8" w:tplc="09704C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6E184F38"/>
    <w:multiLevelType w:val="multilevel"/>
    <w:tmpl w:val="0426001F"/>
    <w:name w:val="WW8Num432322222223332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0" w15:restartNumberingAfterBreak="0">
    <w:nsid w:val="6E836A9B"/>
    <w:multiLevelType w:val="multilevel"/>
    <w:tmpl w:val="F6468C00"/>
    <w:name w:val="WW8Num43232222222333223323232222232322232223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1" w15:restartNumberingAfterBreak="0">
    <w:nsid w:val="6F0447D5"/>
    <w:multiLevelType w:val="multilevel"/>
    <w:tmpl w:val="DE8EB0A0"/>
    <w:name w:val="WW8Num43232222222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2" w15:restartNumberingAfterBreak="0">
    <w:nsid w:val="6FB25311"/>
    <w:multiLevelType w:val="hybridMultilevel"/>
    <w:tmpl w:val="AB60EE42"/>
    <w:lvl w:ilvl="0" w:tplc="536E38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970C3C40" w:tentative="1">
      <w:start w:val="1"/>
      <w:numFmt w:val="lowerLetter"/>
      <w:lvlText w:val="%2."/>
      <w:lvlJc w:val="left"/>
      <w:pPr>
        <w:ind w:left="1440" w:hanging="360"/>
      </w:pPr>
    </w:lvl>
    <w:lvl w:ilvl="2" w:tplc="BB787E38" w:tentative="1">
      <w:start w:val="1"/>
      <w:numFmt w:val="lowerRoman"/>
      <w:lvlText w:val="%3."/>
      <w:lvlJc w:val="right"/>
      <w:pPr>
        <w:ind w:left="2160" w:hanging="180"/>
      </w:pPr>
    </w:lvl>
    <w:lvl w:ilvl="3" w:tplc="B3DCA5E6" w:tentative="1">
      <w:start w:val="1"/>
      <w:numFmt w:val="decimal"/>
      <w:lvlText w:val="%4."/>
      <w:lvlJc w:val="left"/>
      <w:pPr>
        <w:ind w:left="2880" w:hanging="360"/>
      </w:pPr>
    </w:lvl>
    <w:lvl w:ilvl="4" w:tplc="07E2C0FC" w:tentative="1">
      <w:start w:val="1"/>
      <w:numFmt w:val="lowerLetter"/>
      <w:lvlText w:val="%5."/>
      <w:lvlJc w:val="left"/>
      <w:pPr>
        <w:ind w:left="3600" w:hanging="360"/>
      </w:pPr>
    </w:lvl>
    <w:lvl w:ilvl="5" w:tplc="0060E150" w:tentative="1">
      <w:start w:val="1"/>
      <w:numFmt w:val="lowerRoman"/>
      <w:lvlText w:val="%6."/>
      <w:lvlJc w:val="right"/>
      <w:pPr>
        <w:ind w:left="4320" w:hanging="180"/>
      </w:pPr>
    </w:lvl>
    <w:lvl w:ilvl="6" w:tplc="7A3E3D56" w:tentative="1">
      <w:start w:val="1"/>
      <w:numFmt w:val="decimal"/>
      <w:lvlText w:val="%7."/>
      <w:lvlJc w:val="left"/>
      <w:pPr>
        <w:ind w:left="5040" w:hanging="360"/>
      </w:pPr>
    </w:lvl>
    <w:lvl w:ilvl="7" w:tplc="912CC576" w:tentative="1">
      <w:start w:val="1"/>
      <w:numFmt w:val="lowerLetter"/>
      <w:lvlText w:val="%8."/>
      <w:lvlJc w:val="left"/>
      <w:pPr>
        <w:ind w:left="5760" w:hanging="360"/>
      </w:pPr>
    </w:lvl>
    <w:lvl w:ilvl="8" w:tplc="B13005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702C0A93"/>
    <w:multiLevelType w:val="multilevel"/>
    <w:tmpl w:val="8CC2874A"/>
    <w:name w:val="WW8Num43232222222333223322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4" w15:restartNumberingAfterBreak="0">
    <w:nsid w:val="71EC2EDD"/>
    <w:multiLevelType w:val="hybridMultilevel"/>
    <w:tmpl w:val="046E352C"/>
    <w:name w:val="WW8Num4323222222233322332323222223432"/>
    <w:lvl w:ilvl="0" w:tplc="65BC4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EB892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5CEB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264B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2C3F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76A6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E1655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7223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236BA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5" w15:restartNumberingAfterBreak="0">
    <w:nsid w:val="72450777"/>
    <w:multiLevelType w:val="multilevel"/>
    <w:tmpl w:val="8CECD5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226" w15:restartNumberingAfterBreak="0">
    <w:nsid w:val="734E54F2"/>
    <w:multiLevelType w:val="hybridMultilevel"/>
    <w:tmpl w:val="14DE0034"/>
    <w:name w:val="WW8Num33"/>
    <w:lvl w:ilvl="0" w:tplc="3920F7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8E2DD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95E01CB0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1688B312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5D9A70DC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2A3A8126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9FC5B7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47840390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1192818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27" w15:restartNumberingAfterBreak="0">
    <w:nsid w:val="73B94C5E"/>
    <w:multiLevelType w:val="multilevel"/>
    <w:tmpl w:val="FFE0024C"/>
    <w:lvl w:ilvl="0">
      <w:start w:val="1"/>
      <w:numFmt w:val="decimal"/>
      <w:pStyle w:val="Grmata1"/>
      <w:lvlText w:val="%1."/>
      <w:lvlJc w:val="left"/>
      <w:pPr>
        <w:tabs>
          <w:tab w:val="num" w:pos="2727"/>
        </w:tabs>
        <w:ind w:left="2727" w:hanging="567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pStyle w:val="Grmata11"/>
      <w:lvlText w:val="%1.%2."/>
      <w:lvlJc w:val="left"/>
      <w:pPr>
        <w:tabs>
          <w:tab w:val="num" w:pos="567"/>
        </w:tabs>
        <w:ind w:left="1814" w:hanging="1247"/>
      </w:pPr>
      <w:rPr>
        <w:rFonts w:hint="default"/>
      </w:rPr>
    </w:lvl>
    <w:lvl w:ilvl="2">
      <w:start w:val="1"/>
      <w:numFmt w:val="decimal"/>
      <w:pStyle w:val="Grmata10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8" w15:restartNumberingAfterBreak="0">
    <w:nsid w:val="73CC3289"/>
    <w:multiLevelType w:val="multilevel"/>
    <w:tmpl w:val="996E9010"/>
    <w:name w:val="WW8Num432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9" w15:restartNumberingAfterBreak="0">
    <w:nsid w:val="74B633D2"/>
    <w:multiLevelType w:val="multilevel"/>
    <w:tmpl w:val="6C9E41F6"/>
    <w:name w:val="WW8Num4323222222233322332323222223232224232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0" w15:restartNumberingAfterBreak="0">
    <w:nsid w:val="74BC18A2"/>
    <w:multiLevelType w:val="hybridMultilevel"/>
    <w:tmpl w:val="980EC744"/>
    <w:lvl w:ilvl="0" w:tplc="E2742C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8000E62C" w:tentative="1">
      <w:start w:val="1"/>
      <w:numFmt w:val="lowerLetter"/>
      <w:lvlText w:val="%2."/>
      <w:lvlJc w:val="left"/>
      <w:pPr>
        <w:ind w:left="1440" w:hanging="360"/>
      </w:pPr>
    </w:lvl>
    <w:lvl w:ilvl="2" w:tplc="C1880D3C" w:tentative="1">
      <w:start w:val="1"/>
      <w:numFmt w:val="lowerRoman"/>
      <w:lvlText w:val="%3."/>
      <w:lvlJc w:val="right"/>
      <w:pPr>
        <w:ind w:left="2160" w:hanging="180"/>
      </w:pPr>
    </w:lvl>
    <w:lvl w:ilvl="3" w:tplc="187836B4" w:tentative="1">
      <w:start w:val="1"/>
      <w:numFmt w:val="decimal"/>
      <w:lvlText w:val="%4."/>
      <w:lvlJc w:val="left"/>
      <w:pPr>
        <w:ind w:left="2880" w:hanging="360"/>
      </w:pPr>
    </w:lvl>
    <w:lvl w:ilvl="4" w:tplc="24263790" w:tentative="1">
      <w:start w:val="1"/>
      <w:numFmt w:val="lowerLetter"/>
      <w:lvlText w:val="%5."/>
      <w:lvlJc w:val="left"/>
      <w:pPr>
        <w:ind w:left="3600" w:hanging="360"/>
      </w:pPr>
    </w:lvl>
    <w:lvl w:ilvl="5" w:tplc="E48A153E" w:tentative="1">
      <w:start w:val="1"/>
      <w:numFmt w:val="lowerRoman"/>
      <w:lvlText w:val="%6."/>
      <w:lvlJc w:val="right"/>
      <w:pPr>
        <w:ind w:left="4320" w:hanging="180"/>
      </w:pPr>
    </w:lvl>
    <w:lvl w:ilvl="6" w:tplc="5D7A9764" w:tentative="1">
      <w:start w:val="1"/>
      <w:numFmt w:val="decimal"/>
      <w:lvlText w:val="%7."/>
      <w:lvlJc w:val="left"/>
      <w:pPr>
        <w:ind w:left="5040" w:hanging="360"/>
      </w:pPr>
    </w:lvl>
    <w:lvl w:ilvl="7" w:tplc="6A8ABB04" w:tentative="1">
      <w:start w:val="1"/>
      <w:numFmt w:val="lowerLetter"/>
      <w:lvlText w:val="%8."/>
      <w:lvlJc w:val="left"/>
      <w:pPr>
        <w:ind w:left="5760" w:hanging="360"/>
      </w:pPr>
    </w:lvl>
    <w:lvl w:ilvl="8" w:tplc="21C852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75312A22"/>
    <w:multiLevelType w:val="multilevel"/>
    <w:tmpl w:val="D04C8ACA"/>
    <w:name w:val="WW8Num432322222223332233232322222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2" w15:restartNumberingAfterBreak="0">
    <w:nsid w:val="7764785D"/>
    <w:multiLevelType w:val="multilevel"/>
    <w:tmpl w:val="0426001F"/>
    <w:name w:val="WW8Num43232222222333223323232222232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3" w15:restartNumberingAfterBreak="0">
    <w:nsid w:val="78245C79"/>
    <w:multiLevelType w:val="multilevel"/>
    <w:tmpl w:val="0426001F"/>
    <w:name w:val="WW8Num4323222222233322332323222223232223222332222222232222223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4" w15:restartNumberingAfterBreak="0">
    <w:nsid w:val="799C2B0B"/>
    <w:multiLevelType w:val="multilevel"/>
    <w:tmpl w:val="10AC1E4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35" w15:restartNumberingAfterBreak="0">
    <w:nsid w:val="79A175C1"/>
    <w:multiLevelType w:val="multilevel"/>
    <w:tmpl w:val="7F323ECA"/>
    <w:name w:val="WW8Num432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6" w15:restartNumberingAfterBreak="0">
    <w:nsid w:val="79F45C59"/>
    <w:multiLevelType w:val="multilevel"/>
    <w:tmpl w:val="8CF8B152"/>
    <w:name w:val="WW8Num43232222222333223323232222232322242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0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7" w15:restartNumberingAfterBreak="0">
    <w:nsid w:val="7A491325"/>
    <w:multiLevelType w:val="hybridMultilevel"/>
    <w:tmpl w:val="B1767B8E"/>
    <w:lvl w:ilvl="0" w:tplc="1EF29A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2CC484" w:tentative="1">
      <w:start w:val="1"/>
      <w:numFmt w:val="lowerLetter"/>
      <w:lvlText w:val="%2."/>
      <w:lvlJc w:val="left"/>
      <w:pPr>
        <w:ind w:left="1440" w:hanging="360"/>
      </w:pPr>
    </w:lvl>
    <w:lvl w:ilvl="2" w:tplc="9B8A9A58" w:tentative="1">
      <w:start w:val="1"/>
      <w:numFmt w:val="lowerRoman"/>
      <w:lvlText w:val="%3."/>
      <w:lvlJc w:val="right"/>
      <w:pPr>
        <w:ind w:left="2160" w:hanging="180"/>
      </w:pPr>
    </w:lvl>
    <w:lvl w:ilvl="3" w:tplc="A70C18DC" w:tentative="1">
      <w:start w:val="1"/>
      <w:numFmt w:val="decimal"/>
      <w:lvlText w:val="%4."/>
      <w:lvlJc w:val="left"/>
      <w:pPr>
        <w:ind w:left="2880" w:hanging="360"/>
      </w:pPr>
    </w:lvl>
    <w:lvl w:ilvl="4" w:tplc="319A494C" w:tentative="1">
      <w:start w:val="1"/>
      <w:numFmt w:val="lowerLetter"/>
      <w:lvlText w:val="%5."/>
      <w:lvlJc w:val="left"/>
      <w:pPr>
        <w:ind w:left="3600" w:hanging="360"/>
      </w:pPr>
    </w:lvl>
    <w:lvl w:ilvl="5" w:tplc="5E488C5A" w:tentative="1">
      <w:start w:val="1"/>
      <w:numFmt w:val="lowerRoman"/>
      <w:lvlText w:val="%6."/>
      <w:lvlJc w:val="right"/>
      <w:pPr>
        <w:ind w:left="4320" w:hanging="180"/>
      </w:pPr>
    </w:lvl>
    <w:lvl w:ilvl="6" w:tplc="F0022F0C" w:tentative="1">
      <w:start w:val="1"/>
      <w:numFmt w:val="decimal"/>
      <w:lvlText w:val="%7."/>
      <w:lvlJc w:val="left"/>
      <w:pPr>
        <w:ind w:left="5040" w:hanging="360"/>
      </w:pPr>
    </w:lvl>
    <w:lvl w:ilvl="7" w:tplc="32E61AD0" w:tentative="1">
      <w:start w:val="1"/>
      <w:numFmt w:val="lowerLetter"/>
      <w:lvlText w:val="%8."/>
      <w:lvlJc w:val="left"/>
      <w:pPr>
        <w:ind w:left="5760" w:hanging="360"/>
      </w:pPr>
    </w:lvl>
    <w:lvl w:ilvl="8" w:tplc="EACEA1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7AA02B55"/>
    <w:multiLevelType w:val="multilevel"/>
    <w:tmpl w:val="0AE8C438"/>
    <w:name w:val="WW8Num1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7"/>
        </w:tabs>
        <w:ind w:left="797" w:hanging="43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9" w15:restartNumberingAfterBreak="0">
    <w:nsid w:val="7B4C6275"/>
    <w:multiLevelType w:val="multilevel"/>
    <w:tmpl w:val="F7B45E6A"/>
    <w:name w:val="WW8Num432322222223332233232322222323222322233222222222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0" w15:restartNumberingAfterBreak="0">
    <w:nsid w:val="7B8A2392"/>
    <w:multiLevelType w:val="hybridMultilevel"/>
    <w:tmpl w:val="89668C54"/>
    <w:name w:val="WW8Num3422322"/>
    <w:lvl w:ilvl="0" w:tplc="D4AA2D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6E48D64" w:tentative="1">
      <w:start w:val="1"/>
      <w:numFmt w:val="lowerLetter"/>
      <w:lvlText w:val="%2."/>
      <w:lvlJc w:val="left"/>
      <w:pPr>
        <w:tabs>
          <w:tab w:val="num" w:pos="456"/>
        </w:tabs>
        <w:ind w:left="456" w:hanging="360"/>
      </w:pPr>
    </w:lvl>
    <w:lvl w:ilvl="2" w:tplc="C90E9846" w:tentative="1">
      <w:start w:val="1"/>
      <w:numFmt w:val="lowerRoman"/>
      <w:lvlText w:val="%3."/>
      <w:lvlJc w:val="right"/>
      <w:pPr>
        <w:tabs>
          <w:tab w:val="num" w:pos="1176"/>
        </w:tabs>
        <w:ind w:left="1176" w:hanging="180"/>
      </w:pPr>
    </w:lvl>
    <w:lvl w:ilvl="3" w:tplc="25523510" w:tentative="1">
      <w:start w:val="1"/>
      <w:numFmt w:val="decimal"/>
      <w:lvlText w:val="%4."/>
      <w:lvlJc w:val="left"/>
      <w:pPr>
        <w:tabs>
          <w:tab w:val="num" w:pos="1896"/>
        </w:tabs>
        <w:ind w:left="1896" w:hanging="360"/>
      </w:pPr>
    </w:lvl>
    <w:lvl w:ilvl="4" w:tplc="0E288B74" w:tentative="1">
      <w:start w:val="1"/>
      <w:numFmt w:val="lowerLetter"/>
      <w:lvlText w:val="%5."/>
      <w:lvlJc w:val="left"/>
      <w:pPr>
        <w:tabs>
          <w:tab w:val="num" w:pos="2616"/>
        </w:tabs>
        <w:ind w:left="2616" w:hanging="360"/>
      </w:pPr>
    </w:lvl>
    <w:lvl w:ilvl="5" w:tplc="4D6A596A" w:tentative="1">
      <w:start w:val="1"/>
      <w:numFmt w:val="lowerRoman"/>
      <w:lvlText w:val="%6."/>
      <w:lvlJc w:val="right"/>
      <w:pPr>
        <w:tabs>
          <w:tab w:val="num" w:pos="3336"/>
        </w:tabs>
        <w:ind w:left="3336" w:hanging="180"/>
      </w:pPr>
    </w:lvl>
    <w:lvl w:ilvl="6" w:tplc="C95C41F6" w:tentative="1">
      <w:start w:val="1"/>
      <w:numFmt w:val="decimal"/>
      <w:lvlText w:val="%7."/>
      <w:lvlJc w:val="left"/>
      <w:pPr>
        <w:tabs>
          <w:tab w:val="num" w:pos="4056"/>
        </w:tabs>
        <w:ind w:left="4056" w:hanging="360"/>
      </w:pPr>
    </w:lvl>
    <w:lvl w:ilvl="7" w:tplc="081086FE" w:tentative="1">
      <w:start w:val="1"/>
      <w:numFmt w:val="lowerLetter"/>
      <w:lvlText w:val="%8."/>
      <w:lvlJc w:val="left"/>
      <w:pPr>
        <w:tabs>
          <w:tab w:val="num" w:pos="4776"/>
        </w:tabs>
        <w:ind w:left="4776" w:hanging="360"/>
      </w:pPr>
    </w:lvl>
    <w:lvl w:ilvl="8" w:tplc="6264F08A" w:tentative="1">
      <w:start w:val="1"/>
      <w:numFmt w:val="lowerRoman"/>
      <w:lvlText w:val="%9."/>
      <w:lvlJc w:val="right"/>
      <w:pPr>
        <w:tabs>
          <w:tab w:val="num" w:pos="5496"/>
        </w:tabs>
        <w:ind w:left="5496" w:hanging="180"/>
      </w:pPr>
    </w:lvl>
  </w:abstractNum>
  <w:abstractNum w:abstractNumId="241" w15:restartNumberingAfterBreak="0">
    <w:nsid w:val="7BE4242D"/>
    <w:multiLevelType w:val="hybridMultilevel"/>
    <w:tmpl w:val="1F02FDA0"/>
    <w:lvl w:ilvl="0" w:tplc="F78AF888">
      <w:start w:val="1"/>
      <w:numFmt w:val="decimal"/>
      <w:lvlText w:val="%1)"/>
      <w:lvlJc w:val="left"/>
      <w:pPr>
        <w:ind w:left="720" w:hanging="360"/>
      </w:pPr>
    </w:lvl>
    <w:lvl w:ilvl="1" w:tplc="2B20B084" w:tentative="1">
      <w:start w:val="1"/>
      <w:numFmt w:val="lowerLetter"/>
      <w:lvlText w:val="%2."/>
      <w:lvlJc w:val="left"/>
      <w:pPr>
        <w:ind w:left="1440" w:hanging="360"/>
      </w:pPr>
    </w:lvl>
    <w:lvl w:ilvl="2" w:tplc="2E0A8D40" w:tentative="1">
      <w:start w:val="1"/>
      <w:numFmt w:val="lowerRoman"/>
      <w:lvlText w:val="%3."/>
      <w:lvlJc w:val="right"/>
      <w:pPr>
        <w:ind w:left="2160" w:hanging="180"/>
      </w:pPr>
    </w:lvl>
    <w:lvl w:ilvl="3" w:tplc="59601270" w:tentative="1">
      <w:start w:val="1"/>
      <w:numFmt w:val="decimal"/>
      <w:lvlText w:val="%4."/>
      <w:lvlJc w:val="left"/>
      <w:pPr>
        <w:ind w:left="2880" w:hanging="360"/>
      </w:pPr>
    </w:lvl>
    <w:lvl w:ilvl="4" w:tplc="B052E338" w:tentative="1">
      <w:start w:val="1"/>
      <w:numFmt w:val="lowerLetter"/>
      <w:lvlText w:val="%5."/>
      <w:lvlJc w:val="left"/>
      <w:pPr>
        <w:ind w:left="3600" w:hanging="360"/>
      </w:pPr>
    </w:lvl>
    <w:lvl w:ilvl="5" w:tplc="66600B6E" w:tentative="1">
      <w:start w:val="1"/>
      <w:numFmt w:val="lowerRoman"/>
      <w:lvlText w:val="%6."/>
      <w:lvlJc w:val="right"/>
      <w:pPr>
        <w:ind w:left="4320" w:hanging="180"/>
      </w:pPr>
    </w:lvl>
    <w:lvl w:ilvl="6" w:tplc="D24671FA" w:tentative="1">
      <w:start w:val="1"/>
      <w:numFmt w:val="decimal"/>
      <w:lvlText w:val="%7."/>
      <w:lvlJc w:val="left"/>
      <w:pPr>
        <w:ind w:left="5040" w:hanging="360"/>
      </w:pPr>
    </w:lvl>
    <w:lvl w:ilvl="7" w:tplc="FFE6B690" w:tentative="1">
      <w:start w:val="1"/>
      <w:numFmt w:val="lowerLetter"/>
      <w:lvlText w:val="%8."/>
      <w:lvlJc w:val="left"/>
      <w:pPr>
        <w:ind w:left="5760" w:hanging="360"/>
      </w:pPr>
    </w:lvl>
    <w:lvl w:ilvl="8" w:tplc="580EA4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7C953E12"/>
    <w:multiLevelType w:val="multilevel"/>
    <w:tmpl w:val="939096D6"/>
    <w:name w:val="WW8Num432322222223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pacing w:val="0"/>
        <w:position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43" w15:restartNumberingAfterBreak="0">
    <w:nsid w:val="7D00309F"/>
    <w:multiLevelType w:val="multilevel"/>
    <w:tmpl w:val="8CF8B152"/>
    <w:name w:val="WW8Num432322222223332233232322222323222322233222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0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4" w15:restartNumberingAfterBreak="0">
    <w:nsid w:val="7D8C3278"/>
    <w:multiLevelType w:val="multilevel"/>
    <w:tmpl w:val="5040302A"/>
    <w:name w:val="WW8Num1422"/>
    <w:lvl w:ilvl="0">
      <w:start w:val="1"/>
      <w:numFmt w:val="decimal"/>
      <w:lvlText w:val="%1."/>
      <w:lvlJc w:val="left"/>
      <w:pPr>
        <w:tabs>
          <w:tab w:val="num" w:pos="-1202"/>
        </w:tabs>
        <w:ind w:left="-12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-482"/>
        </w:tabs>
        <w:ind w:left="-48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8"/>
        </w:tabs>
        <w:ind w:left="238" w:hanging="180"/>
      </w:pPr>
    </w:lvl>
    <w:lvl w:ilvl="3" w:tentative="1">
      <w:start w:val="1"/>
      <w:numFmt w:val="decimal"/>
      <w:lvlText w:val="%4."/>
      <w:lvlJc w:val="left"/>
      <w:pPr>
        <w:tabs>
          <w:tab w:val="num" w:pos="958"/>
        </w:tabs>
        <w:ind w:left="95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1678"/>
        </w:tabs>
        <w:ind w:left="167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2398"/>
        </w:tabs>
        <w:ind w:left="2398" w:hanging="180"/>
      </w:pPr>
    </w:lvl>
    <w:lvl w:ilvl="6" w:tentative="1">
      <w:start w:val="1"/>
      <w:numFmt w:val="decimal"/>
      <w:lvlText w:val="%7."/>
      <w:lvlJc w:val="left"/>
      <w:pPr>
        <w:tabs>
          <w:tab w:val="num" w:pos="3118"/>
        </w:tabs>
        <w:ind w:left="311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3838"/>
        </w:tabs>
        <w:ind w:left="383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4558"/>
        </w:tabs>
        <w:ind w:left="4558" w:hanging="180"/>
      </w:pPr>
    </w:lvl>
  </w:abstractNum>
  <w:abstractNum w:abstractNumId="245" w15:restartNumberingAfterBreak="0">
    <w:nsid w:val="7F732851"/>
    <w:multiLevelType w:val="hybridMultilevel"/>
    <w:tmpl w:val="D0BE839A"/>
    <w:name w:val="WW8Num4323222222233322332323222223432222"/>
    <w:lvl w:ilvl="0" w:tplc="005E5E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700013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94097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F442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9481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1A632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986FA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F6FD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EB861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6" w15:restartNumberingAfterBreak="0">
    <w:nsid w:val="7F9B376D"/>
    <w:multiLevelType w:val="multilevel"/>
    <w:tmpl w:val="99500534"/>
    <w:name w:val="WW8Num43232222222333223323232222232322242322222222222222233233422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7" w15:restartNumberingAfterBreak="0">
    <w:nsid w:val="7FAE057C"/>
    <w:multiLevelType w:val="multilevel"/>
    <w:tmpl w:val="42B8003A"/>
    <w:name w:val="WW8Num43232222222333223323232222232322242322222222222222233233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56"/>
  </w:num>
  <w:num w:numId="2">
    <w:abstractNumId w:val="227"/>
  </w:num>
  <w:num w:numId="3">
    <w:abstractNumId w:val="0"/>
  </w:num>
  <w:num w:numId="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4"/>
  </w:num>
  <w:num w:numId="7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32"/>
  </w:num>
  <w:num w:numId="10">
    <w:abstractNumId w:val="140"/>
  </w:num>
  <w:num w:numId="11">
    <w:abstractNumId w:val="225"/>
  </w:num>
  <w:num w:numId="12">
    <w:abstractNumId w:val="108"/>
  </w:num>
  <w:num w:numId="13">
    <w:abstractNumId w:val="237"/>
  </w:num>
  <w:num w:numId="14">
    <w:abstractNumId w:val="62"/>
  </w:num>
  <w:num w:numId="15">
    <w:abstractNumId w:val="40"/>
  </w:num>
  <w:num w:numId="16">
    <w:abstractNumId w:val="222"/>
  </w:num>
  <w:num w:numId="17">
    <w:abstractNumId w:val="230"/>
  </w:num>
  <w:num w:numId="18">
    <w:abstractNumId w:val="11"/>
  </w:num>
  <w:num w:numId="19">
    <w:abstractNumId w:val="138"/>
  </w:num>
  <w:num w:numId="20">
    <w:abstractNumId w:val="42"/>
  </w:num>
  <w:num w:numId="21">
    <w:abstractNumId w:val="154"/>
  </w:num>
  <w:num w:numId="22">
    <w:abstractNumId w:val="166"/>
  </w:num>
  <w:num w:numId="23">
    <w:abstractNumId w:val="241"/>
  </w:num>
  <w:num w:numId="24">
    <w:abstractNumId w:val="195"/>
  </w:num>
  <w:num w:numId="25">
    <w:abstractNumId w:val="69"/>
  </w:num>
  <w:num w:numId="26">
    <w:abstractNumId w:val="218"/>
  </w:num>
  <w:num w:numId="27">
    <w:abstractNumId w:val="205"/>
  </w:num>
  <w:num w:numId="28">
    <w:abstractNumId w:val="1"/>
  </w:num>
  <w:num w:numId="29">
    <w:abstractNumId w:val="150"/>
  </w:num>
  <w:num w:numId="30">
    <w:abstractNumId w:val="182"/>
  </w:num>
  <w:num w:numId="31">
    <w:abstractNumId w:val="203"/>
  </w:num>
  <w:num w:numId="32">
    <w:abstractNumId w:val="157"/>
  </w:num>
  <w:num w:numId="33">
    <w:abstractNumId w:val="68"/>
  </w:num>
  <w:num w:numId="34">
    <w:abstractNumId w:val="155"/>
  </w:num>
  <w:num w:numId="35">
    <w:abstractNumId w:val="176"/>
  </w:num>
  <w:num w:numId="36">
    <w:abstractNumId w:val="213"/>
  </w:num>
  <w:num w:numId="37">
    <w:abstractNumId w:val="187"/>
  </w:num>
  <w:num w:numId="38">
    <w:abstractNumId w:val="72"/>
  </w:num>
  <w:num w:numId="39">
    <w:abstractNumId w:val="39"/>
  </w:num>
  <w:num w:numId="40">
    <w:abstractNumId w:val="1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F9F"/>
    <w:rsid w:val="0000021C"/>
    <w:rsid w:val="000006AD"/>
    <w:rsid w:val="00001515"/>
    <w:rsid w:val="00001631"/>
    <w:rsid w:val="000017D6"/>
    <w:rsid w:val="00002B7B"/>
    <w:rsid w:val="00002CE9"/>
    <w:rsid w:val="000033C4"/>
    <w:rsid w:val="00003BFA"/>
    <w:rsid w:val="00003D80"/>
    <w:rsid w:val="000043C6"/>
    <w:rsid w:val="00004B8E"/>
    <w:rsid w:val="000052CD"/>
    <w:rsid w:val="0000540E"/>
    <w:rsid w:val="00005BE9"/>
    <w:rsid w:val="00005D57"/>
    <w:rsid w:val="0000604D"/>
    <w:rsid w:val="000072E2"/>
    <w:rsid w:val="000075B6"/>
    <w:rsid w:val="0000767F"/>
    <w:rsid w:val="000103D3"/>
    <w:rsid w:val="000104B2"/>
    <w:rsid w:val="0001060A"/>
    <w:rsid w:val="0001061D"/>
    <w:rsid w:val="00010E83"/>
    <w:rsid w:val="00011342"/>
    <w:rsid w:val="00011414"/>
    <w:rsid w:val="000118EE"/>
    <w:rsid w:val="000120C9"/>
    <w:rsid w:val="00012946"/>
    <w:rsid w:val="00012E17"/>
    <w:rsid w:val="00012EA9"/>
    <w:rsid w:val="00015234"/>
    <w:rsid w:val="00015503"/>
    <w:rsid w:val="00015528"/>
    <w:rsid w:val="000158A7"/>
    <w:rsid w:val="00015A9F"/>
    <w:rsid w:val="000162A9"/>
    <w:rsid w:val="00016425"/>
    <w:rsid w:val="00016546"/>
    <w:rsid w:val="00016F49"/>
    <w:rsid w:val="000172B2"/>
    <w:rsid w:val="00017C4B"/>
    <w:rsid w:val="00017DC8"/>
    <w:rsid w:val="00017E11"/>
    <w:rsid w:val="00020027"/>
    <w:rsid w:val="0002074F"/>
    <w:rsid w:val="000207FD"/>
    <w:rsid w:val="00020C3C"/>
    <w:rsid w:val="000212FC"/>
    <w:rsid w:val="00022431"/>
    <w:rsid w:val="0002293E"/>
    <w:rsid w:val="00022BAD"/>
    <w:rsid w:val="0002304A"/>
    <w:rsid w:val="0002354D"/>
    <w:rsid w:val="000236FA"/>
    <w:rsid w:val="0002371D"/>
    <w:rsid w:val="000241F7"/>
    <w:rsid w:val="00024CBA"/>
    <w:rsid w:val="000254B2"/>
    <w:rsid w:val="0002555C"/>
    <w:rsid w:val="00025615"/>
    <w:rsid w:val="00025A1A"/>
    <w:rsid w:val="00025D4A"/>
    <w:rsid w:val="00026DD7"/>
    <w:rsid w:val="00027895"/>
    <w:rsid w:val="00030198"/>
    <w:rsid w:val="000307AE"/>
    <w:rsid w:val="00030917"/>
    <w:rsid w:val="00030C80"/>
    <w:rsid w:val="00030CBE"/>
    <w:rsid w:val="00030D2D"/>
    <w:rsid w:val="00031A52"/>
    <w:rsid w:val="00031DC0"/>
    <w:rsid w:val="00033110"/>
    <w:rsid w:val="000333B2"/>
    <w:rsid w:val="00033587"/>
    <w:rsid w:val="000337BF"/>
    <w:rsid w:val="00034523"/>
    <w:rsid w:val="00034CF8"/>
    <w:rsid w:val="00035A11"/>
    <w:rsid w:val="000366DE"/>
    <w:rsid w:val="00036F39"/>
    <w:rsid w:val="0003786A"/>
    <w:rsid w:val="00037986"/>
    <w:rsid w:val="000379A1"/>
    <w:rsid w:val="00037CE4"/>
    <w:rsid w:val="00037F81"/>
    <w:rsid w:val="000406B7"/>
    <w:rsid w:val="00040B58"/>
    <w:rsid w:val="00040DC5"/>
    <w:rsid w:val="0004107B"/>
    <w:rsid w:val="000413F1"/>
    <w:rsid w:val="00041D1D"/>
    <w:rsid w:val="00041F04"/>
    <w:rsid w:val="00042360"/>
    <w:rsid w:val="00042CA3"/>
    <w:rsid w:val="00043572"/>
    <w:rsid w:val="0004371D"/>
    <w:rsid w:val="00043A5F"/>
    <w:rsid w:val="00043F5C"/>
    <w:rsid w:val="00044057"/>
    <w:rsid w:val="00044C3B"/>
    <w:rsid w:val="00044FFA"/>
    <w:rsid w:val="00045170"/>
    <w:rsid w:val="00045534"/>
    <w:rsid w:val="00045AC2"/>
    <w:rsid w:val="00046629"/>
    <w:rsid w:val="00046C1D"/>
    <w:rsid w:val="00046F3E"/>
    <w:rsid w:val="00047BAC"/>
    <w:rsid w:val="00047C94"/>
    <w:rsid w:val="00047FB0"/>
    <w:rsid w:val="000501D2"/>
    <w:rsid w:val="000501F0"/>
    <w:rsid w:val="00050660"/>
    <w:rsid w:val="000507B1"/>
    <w:rsid w:val="0005099E"/>
    <w:rsid w:val="00050D28"/>
    <w:rsid w:val="0005154B"/>
    <w:rsid w:val="00051733"/>
    <w:rsid w:val="000519B3"/>
    <w:rsid w:val="000525ED"/>
    <w:rsid w:val="00052BCD"/>
    <w:rsid w:val="00052D40"/>
    <w:rsid w:val="00052ECB"/>
    <w:rsid w:val="00052ED9"/>
    <w:rsid w:val="0005333F"/>
    <w:rsid w:val="0005354F"/>
    <w:rsid w:val="00053612"/>
    <w:rsid w:val="0005386B"/>
    <w:rsid w:val="00053C5B"/>
    <w:rsid w:val="00053F5E"/>
    <w:rsid w:val="0005435F"/>
    <w:rsid w:val="00054446"/>
    <w:rsid w:val="00055083"/>
    <w:rsid w:val="0005587F"/>
    <w:rsid w:val="00055C32"/>
    <w:rsid w:val="00055FD7"/>
    <w:rsid w:val="00056485"/>
    <w:rsid w:val="00056ED6"/>
    <w:rsid w:val="00057554"/>
    <w:rsid w:val="000575C6"/>
    <w:rsid w:val="00057946"/>
    <w:rsid w:val="00057AAE"/>
    <w:rsid w:val="00057CB4"/>
    <w:rsid w:val="00060060"/>
    <w:rsid w:val="0006036B"/>
    <w:rsid w:val="00060621"/>
    <w:rsid w:val="0006067D"/>
    <w:rsid w:val="00061586"/>
    <w:rsid w:val="00061D02"/>
    <w:rsid w:val="0006227F"/>
    <w:rsid w:val="0006232A"/>
    <w:rsid w:val="000625E5"/>
    <w:rsid w:val="000626D0"/>
    <w:rsid w:val="00062E76"/>
    <w:rsid w:val="00063C8E"/>
    <w:rsid w:val="00063D7C"/>
    <w:rsid w:val="00063FF1"/>
    <w:rsid w:val="0006427B"/>
    <w:rsid w:val="000644A6"/>
    <w:rsid w:val="000644E6"/>
    <w:rsid w:val="00064AA9"/>
    <w:rsid w:val="00064B58"/>
    <w:rsid w:val="00064F3A"/>
    <w:rsid w:val="0006536F"/>
    <w:rsid w:val="000661F8"/>
    <w:rsid w:val="000663FD"/>
    <w:rsid w:val="000666AD"/>
    <w:rsid w:val="00066797"/>
    <w:rsid w:val="000668B2"/>
    <w:rsid w:val="00066994"/>
    <w:rsid w:val="00066DC3"/>
    <w:rsid w:val="00066F92"/>
    <w:rsid w:val="00067A7B"/>
    <w:rsid w:val="00067C5F"/>
    <w:rsid w:val="00067F22"/>
    <w:rsid w:val="0007017F"/>
    <w:rsid w:val="0007109C"/>
    <w:rsid w:val="0007129D"/>
    <w:rsid w:val="000713DF"/>
    <w:rsid w:val="0007261D"/>
    <w:rsid w:val="0007327C"/>
    <w:rsid w:val="0007369A"/>
    <w:rsid w:val="00074069"/>
    <w:rsid w:val="00074592"/>
    <w:rsid w:val="00074F5B"/>
    <w:rsid w:val="000753F6"/>
    <w:rsid w:val="0007611F"/>
    <w:rsid w:val="00076334"/>
    <w:rsid w:val="00076DCE"/>
    <w:rsid w:val="0007705A"/>
    <w:rsid w:val="00077531"/>
    <w:rsid w:val="000777DC"/>
    <w:rsid w:val="00077A38"/>
    <w:rsid w:val="00077A8E"/>
    <w:rsid w:val="000807EF"/>
    <w:rsid w:val="0008101A"/>
    <w:rsid w:val="00081CFD"/>
    <w:rsid w:val="00081DAF"/>
    <w:rsid w:val="00081EDF"/>
    <w:rsid w:val="00081FAE"/>
    <w:rsid w:val="000821D3"/>
    <w:rsid w:val="0008259E"/>
    <w:rsid w:val="0008274C"/>
    <w:rsid w:val="00082A39"/>
    <w:rsid w:val="0008341A"/>
    <w:rsid w:val="0008363B"/>
    <w:rsid w:val="0008386F"/>
    <w:rsid w:val="000841B0"/>
    <w:rsid w:val="000845A2"/>
    <w:rsid w:val="00085373"/>
    <w:rsid w:val="00086395"/>
    <w:rsid w:val="000863CE"/>
    <w:rsid w:val="000864F9"/>
    <w:rsid w:val="00086C62"/>
    <w:rsid w:val="0008706F"/>
    <w:rsid w:val="000875F4"/>
    <w:rsid w:val="000875F5"/>
    <w:rsid w:val="000877BB"/>
    <w:rsid w:val="00087C83"/>
    <w:rsid w:val="00087F2D"/>
    <w:rsid w:val="0009070E"/>
    <w:rsid w:val="00090791"/>
    <w:rsid w:val="000913AA"/>
    <w:rsid w:val="00091526"/>
    <w:rsid w:val="00091E03"/>
    <w:rsid w:val="00091F7C"/>
    <w:rsid w:val="0009264F"/>
    <w:rsid w:val="00092904"/>
    <w:rsid w:val="00092A58"/>
    <w:rsid w:val="00093398"/>
    <w:rsid w:val="0009360A"/>
    <w:rsid w:val="000937E0"/>
    <w:rsid w:val="00093C7B"/>
    <w:rsid w:val="00093F75"/>
    <w:rsid w:val="00094807"/>
    <w:rsid w:val="00094876"/>
    <w:rsid w:val="00094A4B"/>
    <w:rsid w:val="000950AC"/>
    <w:rsid w:val="000953A9"/>
    <w:rsid w:val="00095954"/>
    <w:rsid w:val="00095C34"/>
    <w:rsid w:val="00095F75"/>
    <w:rsid w:val="0009614B"/>
    <w:rsid w:val="0009615E"/>
    <w:rsid w:val="000961EB"/>
    <w:rsid w:val="0009624D"/>
    <w:rsid w:val="00096274"/>
    <w:rsid w:val="0009663C"/>
    <w:rsid w:val="00096884"/>
    <w:rsid w:val="00096A04"/>
    <w:rsid w:val="00096EA2"/>
    <w:rsid w:val="0009732F"/>
    <w:rsid w:val="00097661"/>
    <w:rsid w:val="000977A1"/>
    <w:rsid w:val="00097AB9"/>
    <w:rsid w:val="00097BD9"/>
    <w:rsid w:val="000A0C80"/>
    <w:rsid w:val="000A10B6"/>
    <w:rsid w:val="000A13B7"/>
    <w:rsid w:val="000A1BF8"/>
    <w:rsid w:val="000A1D7F"/>
    <w:rsid w:val="000A1EC5"/>
    <w:rsid w:val="000A238C"/>
    <w:rsid w:val="000A2737"/>
    <w:rsid w:val="000A2AE9"/>
    <w:rsid w:val="000A2B46"/>
    <w:rsid w:val="000A2F03"/>
    <w:rsid w:val="000A38B9"/>
    <w:rsid w:val="000A4351"/>
    <w:rsid w:val="000A435F"/>
    <w:rsid w:val="000A4369"/>
    <w:rsid w:val="000A48E5"/>
    <w:rsid w:val="000A4BE0"/>
    <w:rsid w:val="000A4C04"/>
    <w:rsid w:val="000A525C"/>
    <w:rsid w:val="000A54A0"/>
    <w:rsid w:val="000A57E9"/>
    <w:rsid w:val="000A58A3"/>
    <w:rsid w:val="000A58FD"/>
    <w:rsid w:val="000A5A89"/>
    <w:rsid w:val="000A5E14"/>
    <w:rsid w:val="000A6438"/>
    <w:rsid w:val="000A69D8"/>
    <w:rsid w:val="000A6E88"/>
    <w:rsid w:val="000A737B"/>
    <w:rsid w:val="000A73AA"/>
    <w:rsid w:val="000A7B7C"/>
    <w:rsid w:val="000B0112"/>
    <w:rsid w:val="000B0137"/>
    <w:rsid w:val="000B0199"/>
    <w:rsid w:val="000B0AF0"/>
    <w:rsid w:val="000B0C33"/>
    <w:rsid w:val="000B1305"/>
    <w:rsid w:val="000B16D1"/>
    <w:rsid w:val="000B1C4F"/>
    <w:rsid w:val="000B2249"/>
    <w:rsid w:val="000B25B5"/>
    <w:rsid w:val="000B2650"/>
    <w:rsid w:val="000B2777"/>
    <w:rsid w:val="000B2B7C"/>
    <w:rsid w:val="000B32D7"/>
    <w:rsid w:val="000B3867"/>
    <w:rsid w:val="000B39A8"/>
    <w:rsid w:val="000B3BBB"/>
    <w:rsid w:val="000B3D20"/>
    <w:rsid w:val="000B40C6"/>
    <w:rsid w:val="000B419E"/>
    <w:rsid w:val="000B4D4A"/>
    <w:rsid w:val="000B4F10"/>
    <w:rsid w:val="000B4FA0"/>
    <w:rsid w:val="000B55BF"/>
    <w:rsid w:val="000B5997"/>
    <w:rsid w:val="000B5BDA"/>
    <w:rsid w:val="000B620E"/>
    <w:rsid w:val="000B6223"/>
    <w:rsid w:val="000B66D3"/>
    <w:rsid w:val="000B67DC"/>
    <w:rsid w:val="000B7051"/>
    <w:rsid w:val="000B7052"/>
    <w:rsid w:val="000B73EC"/>
    <w:rsid w:val="000B7FF8"/>
    <w:rsid w:val="000C0B96"/>
    <w:rsid w:val="000C109A"/>
    <w:rsid w:val="000C11C7"/>
    <w:rsid w:val="000C1775"/>
    <w:rsid w:val="000C194D"/>
    <w:rsid w:val="000C2018"/>
    <w:rsid w:val="000C236E"/>
    <w:rsid w:val="000C26AA"/>
    <w:rsid w:val="000C2A53"/>
    <w:rsid w:val="000C2D86"/>
    <w:rsid w:val="000C2E89"/>
    <w:rsid w:val="000C2F1E"/>
    <w:rsid w:val="000C2F30"/>
    <w:rsid w:val="000C32B0"/>
    <w:rsid w:val="000C33C6"/>
    <w:rsid w:val="000C33DB"/>
    <w:rsid w:val="000C3646"/>
    <w:rsid w:val="000C3689"/>
    <w:rsid w:val="000C3976"/>
    <w:rsid w:val="000C4B74"/>
    <w:rsid w:val="000C6244"/>
    <w:rsid w:val="000C67D8"/>
    <w:rsid w:val="000C6B82"/>
    <w:rsid w:val="000C6F25"/>
    <w:rsid w:val="000C71AB"/>
    <w:rsid w:val="000C76B9"/>
    <w:rsid w:val="000C76FE"/>
    <w:rsid w:val="000C7852"/>
    <w:rsid w:val="000C78DE"/>
    <w:rsid w:val="000C7F3A"/>
    <w:rsid w:val="000D001C"/>
    <w:rsid w:val="000D001E"/>
    <w:rsid w:val="000D08BC"/>
    <w:rsid w:val="000D0B37"/>
    <w:rsid w:val="000D1DD9"/>
    <w:rsid w:val="000D2C4C"/>
    <w:rsid w:val="000D2E28"/>
    <w:rsid w:val="000D2E36"/>
    <w:rsid w:val="000D3481"/>
    <w:rsid w:val="000D366D"/>
    <w:rsid w:val="000D397B"/>
    <w:rsid w:val="000D3A94"/>
    <w:rsid w:val="000D3DA2"/>
    <w:rsid w:val="000D405A"/>
    <w:rsid w:val="000D5569"/>
    <w:rsid w:val="000D5B3B"/>
    <w:rsid w:val="000D67B7"/>
    <w:rsid w:val="000D7AF5"/>
    <w:rsid w:val="000E0144"/>
    <w:rsid w:val="000E058C"/>
    <w:rsid w:val="000E0777"/>
    <w:rsid w:val="000E0C46"/>
    <w:rsid w:val="000E0D9F"/>
    <w:rsid w:val="000E1794"/>
    <w:rsid w:val="000E282E"/>
    <w:rsid w:val="000E2C31"/>
    <w:rsid w:val="000E3128"/>
    <w:rsid w:val="000E31C0"/>
    <w:rsid w:val="000E3427"/>
    <w:rsid w:val="000E3966"/>
    <w:rsid w:val="000E3AAA"/>
    <w:rsid w:val="000E4076"/>
    <w:rsid w:val="000E4C56"/>
    <w:rsid w:val="000E4E72"/>
    <w:rsid w:val="000E5576"/>
    <w:rsid w:val="000E5746"/>
    <w:rsid w:val="000E59AE"/>
    <w:rsid w:val="000E5CA7"/>
    <w:rsid w:val="000E631A"/>
    <w:rsid w:val="000E6BAB"/>
    <w:rsid w:val="000E744F"/>
    <w:rsid w:val="000E758C"/>
    <w:rsid w:val="000E7894"/>
    <w:rsid w:val="000E7E4B"/>
    <w:rsid w:val="000E7FA6"/>
    <w:rsid w:val="000F0138"/>
    <w:rsid w:val="000F171F"/>
    <w:rsid w:val="000F1DC1"/>
    <w:rsid w:val="000F208B"/>
    <w:rsid w:val="000F2445"/>
    <w:rsid w:val="000F2CEE"/>
    <w:rsid w:val="000F2FDA"/>
    <w:rsid w:val="000F37A9"/>
    <w:rsid w:val="000F3E7A"/>
    <w:rsid w:val="000F4452"/>
    <w:rsid w:val="000F44FE"/>
    <w:rsid w:val="000F46FC"/>
    <w:rsid w:val="000F485A"/>
    <w:rsid w:val="000F485C"/>
    <w:rsid w:val="000F53AD"/>
    <w:rsid w:val="000F5724"/>
    <w:rsid w:val="000F5B01"/>
    <w:rsid w:val="000F5F03"/>
    <w:rsid w:val="000F6130"/>
    <w:rsid w:val="000F636D"/>
    <w:rsid w:val="000F6737"/>
    <w:rsid w:val="000F67A3"/>
    <w:rsid w:val="000F6BE8"/>
    <w:rsid w:val="000F6D64"/>
    <w:rsid w:val="000F6EE4"/>
    <w:rsid w:val="000F6F9C"/>
    <w:rsid w:val="000F7160"/>
    <w:rsid w:val="000F7205"/>
    <w:rsid w:val="000F7A26"/>
    <w:rsid w:val="000F7B8E"/>
    <w:rsid w:val="001004DF"/>
    <w:rsid w:val="00100568"/>
    <w:rsid w:val="00100FFE"/>
    <w:rsid w:val="001011E8"/>
    <w:rsid w:val="00102BD1"/>
    <w:rsid w:val="0010328F"/>
    <w:rsid w:val="00103A02"/>
    <w:rsid w:val="00103DE3"/>
    <w:rsid w:val="00104390"/>
    <w:rsid w:val="00104CAF"/>
    <w:rsid w:val="001051AB"/>
    <w:rsid w:val="001056BE"/>
    <w:rsid w:val="00105780"/>
    <w:rsid w:val="00105B4C"/>
    <w:rsid w:val="001071B0"/>
    <w:rsid w:val="0010720D"/>
    <w:rsid w:val="0010756A"/>
    <w:rsid w:val="00110138"/>
    <w:rsid w:val="00110960"/>
    <w:rsid w:val="001110AC"/>
    <w:rsid w:val="001110BB"/>
    <w:rsid w:val="0011119E"/>
    <w:rsid w:val="00111831"/>
    <w:rsid w:val="001125CE"/>
    <w:rsid w:val="00113553"/>
    <w:rsid w:val="0011377F"/>
    <w:rsid w:val="001137E5"/>
    <w:rsid w:val="00113B50"/>
    <w:rsid w:val="0011468A"/>
    <w:rsid w:val="001147F0"/>
    <w:rsid w:val="001149F1"/>
    <w:rsid w:val="00114A86"/>
    <w:rsid w:val="00114B26"/>
    <w:rsid w:val="00114ED1"/>
    <w:rsid w:val="00115208"/>
    <w:rsid w:val="00115619"/>
    <w:rsid w:val="00115924"/>
    <w:rsid w:val="001162A8"/>
    <w:rsid w:val="00116468"/>
    <w:rsid w:val="00116925"/>
    <w:rsid w:val="00117467"/>
    <w:rsid w:val="00120BCA"/>
    <w:rsid w:val="001211EB"/>
    <w:rsid w:val="0012153C"/>
    <w:rsid w:val="001215C0"/>
    <w:rsid w:val="00121683"/>
    <w:rsid w:val="001219DD"/>
    <w:rsid w:val="00121B63"/>
    <w:rsid w:val="00122398"/>
    <w:rsid w:val="001227AC"/>
    <w:rsid w:val="00122830"/>
    <w:rsid w:val="00123BF7"/>
    <w:rsid w:val="00123EA2"/>
    <w:rsid w:val="00124171"/>
    <w:rsid w:val="00124814"/>
    <w:rsid w:val="00124F42"/>
    <w:rsid w:val="00125888"/>
    <w:rsid w:val="00125928"/>
    <w:rsid w:val="00126995"/>
    <w:rsid w:val="00126C70"/>
    <w:rsid w:val="00127A2B"/>
    <w:rsid w:val="00127D65"/>
    <w:rsid w:val="00127E65"/>
    <w:rsid w:val="001301C0"/>
    <w:rsid w:val="0013032F"/>
    <w:rsid w:val="00130827"/>
    <w:rsid w:val="00130A3B"/>
    <w:rsid w:val="00130EE9"/>
    <w:rsid w:val="0013132B"/>
    <w:rsid w:val="0013151C"/>
    <w:rsid w:val="001318B2"/>
    <w:rsid w:val="00132409"/>
    <w:rsid w:val="001327B9"/>
    <w:rsid w:val="00132A85"/>
    <w:rsid w:val="00133B96"/>
    <w:rsid w:val="00133CFE"/>
    <w:rsid w:val="00133FB5"/>
    <w:rsid w:val="0013424D"/>
    <w:rsid w:val="00134F6B"/>
    <w:rsid w:val="00135108"/>
    <w:rsid w:val="0013531C"/>
    <w:rsid w:val="00135AAB"/>
    <w:rsid w:val="00135E42"/>
    <w:rsid w:val="00135E56"/>
    <w:rsid w:val="0013673C"/>
    <w:rsid w:val="0013682C"/>
    <w:rsid w:val="0013707B"/>
    <w:rsid w:val="0013796D"/>
    <w:rsid w:val="0014014A"/>
    <w:rsid w:val="00140460"/>
    <w:rsid w:val="00140467"/>
    <w:rsid w:val="00141179"/>
    <w:rsid w:val="0014130B"/>
    <w:rsid w:val="001414AF"/>
    <w:rsid w:val="00141C02"/>
    <w:rsid w:val="00141C19"/>
    <w:rsid w:val="00141DA5"/>
    <w:rsid w:val="00141FDC"/>
    <w:rsid w:val="0014292E"/>
    <w:rsid w:val="0014313F"/>
    <w:rsid w:val="001438D1"/>
    <w:rsid w:val="00143BFA"/>
    <w:rsid w:val="00144040"/>
    <w:rsid w:val="0014420E"/>
    <w:rsid w:val="00144309"/>
    <w:rsid w:val="00144731"/>
    <w:rsid w:val="0014491D"/>
    <w:rsid w:val="00145224"/>
    <w:rsid w:val="00145A71"/>
    <w:rsid w:val="0014610D"/>
    <w:rsid w:val="0014623F"/>
    <w:rsid w:val="00146620"/>
    <w:rsid w:val="001466DC"/>
    <w:rsid w:val="00146B76"/>
    <w:rsid w:val="00146D71"/>
    <w:rsid w:val="0014719A"/>
    <w:rsid w:val="00147812"/>
    <w:rsid w:val="00150A4E"/>
    <w:rsid w:val="00150BF3"/>
    <w:rsid w:val="00150C77"/>
    <w:rsid w:val="001512A4"/>
    <w:rsid w:val="00151D02"/>
    <w:rsid w:val="00151D9E"/>
    <w:rsid w:val="001522B1"/>
    <w:rsid w:val="0015250B"/>
    <w:rsid w:val="001526AC"/>
    <w:rsid w:val="00152F4C"/>
    <w:rsid w:val="00153721"/>
    <w:rsid w:val="00153F80"/>
    <w:rsid w:val="0015437E"/>
    <w:rsid w:val="001544E7"/>
    <w:rsid w:val="001549AA"/>
    <w:rsid w:val="00154FC1"/>
    <w:rsid w:val="001550BC"/>
    <w:rsid w:val="00155C78"/>
    <w:rsid w:val="00156931"/>
    <w:rsid w:val="00156C41"/>
    <w:rsid w:val="00157CD8"/>
    <w:rsid w:val="0016076C"/>
    <w:rsid w:val="00160784"/>
    <w:rsid w:val="00160B06"/>
    <w:rsid w:val="00161146"/>
    <w:rsid w:val="00161F3C"/>
    <w:rsid w:val="00162307"/>
    <w:rsid w:val="00162926"/>
    <w:rsid w:val="00162F13"/>
    <w:rsid w:val="00162FDB"/>
    <w:rsid w:val="00163006"/>
    <w:rsid w:val="00163936"/>
    <w:rsid w:val="00163F17"/>
    <w:rsid w:val="001640FE"/>
    <w:rsid w:val="0016429B"/>
    <w:rsid w:val="00164328"/>
    <w:rsid w:val="001647EE"/>
    <w:rsid w:val="00164D09"/>
    <w:rsid w:val="001659A3"/>
    <w:rsid w:val="00165B0F"/>
    <w:rsid w:val="00166031"/>
    <w:rsid w:val="00166781"/>
    <w:rsid w:val="00166BC3"/>
    <w:rsid w:val="001671F4"/>
    <w:rsid w:val="00167455"/>
    <w:rsid w:val="00167A1A"/>
    <w:rsid w:val="00167F11"/>
    <w:rsid w:val="00170037"/>
    <w:rsid w:val="00170241"/>
    <w:rsid w:val="00170687"/>
    <w:rsid w:val="0017072A"/>
    <w:rsid w:val="00170770"/>
    <w:rsid w:val="0017094A"/>
    <w:rsid w:val="00170C94"/>
    <w:rsid w:val="00171F81"/>
    <w:rsid w:val="00173343"/>
    <w:rsid w:val="00173653"/>
    <w:rsid w:val="0017385F"/>
    <w:rsid w:val="001739F1"/>
    <w:rsid w:val="00173A82"/>
    <w:rsid w:val="00173E57"/>
    <w:rsid w:val="00174B81"/>
    <w:rsid w:val="0017581B"/>
    <w:rsid w:val="00175E0E"/>
    <w:rsid w:val="001765C5"/>
    <w:rsid w:val="00176BC5"/>
    <w:rsid w:val="0017722C"/>
    <w:rsid w:val="00177DD7"/>
    <w:rsid w:val="001804D7"/>
    <w:rsid w:val="00180631"/>
    <w:rsid w:val="00180A7E"/>
    <w:rsid w:val="0018138A"/>
    <w:rsid w:val="00181A47"/>
    <w:rsid w:val="001828DD"/>
    <w:rsid w:val="00183858"/>
    <w:rsid w:val="00184171"/>
    <w:rsid w:val="00184AB5"/>
    <w:rsid w:val="00184EE3"/>
    <w:rsid w:val="00185042"/>
    <w:rsid w:val="00185326"/>
    <w:rsid w:val="00185C31"/>
    <w:rsid w:val="00185DFB"/>
    <w:rsid w:val="00186E77"/>
    <w:rsid w:val="0018768D"/>
    <w:rsid w:val="00187A69"/>
    <w:rsid w:val="001902F2"/>
    <w:rsid w:val="00191595"/>
    <w:rsid w:val="0019164C"/>
    <w:rsid w:val="00191AD4"/>
    <w:rsid w:val="00192181"/>
    <w:rsid w:val="00192275"/>
    <w:rsid w:val="001927CF"/>
    <w:rsid w:val="00192860"/>
    <w:rsid w:val="00193766"/>
    <w:rsid w:val="00193873"/>
    <w:rsid w:val="00193AA5"/>
    <w:rsid w:val="001944E2"/>
    <w:rsid w:val="00194764"/>
    <w:rsid w:val="00194AB5"/>
    <w:rsid w:val="00194DAB"/>
    <w:rsid w:val="00194EC7"/>
    <w:rsid w:val="00195AE7"/>
    <w:rsid w:val="00195DAB"/>
    <w:rsid w:val="00195DF1"/>
    <w:rsid w:val="001961F7"/>
    <w:rsid w:val="00196666"/>
    <w:rsid w:val="00196EFC"/>
    <w:rsid w:val="00197303"/>
    <w:rsid w:val="001977B9"/>
    <w:rsid w:val="00197D19"/>
    <w:rsid w:val="00197D77"/>
    <w:rsid w:val="00197E18"/>
    <w:rsid w:val="00197E60"/>
    <w:rsid w:val="001A01A4"/>
    <w:rsid w:val="001A02BD"/>
    <w:rsid w:val="001A117B"/>
    <w:rsid w:val="001A1ABC"/>
    <w:rsid w:val="001A2E31"/>
    <w:rsid w:val="001A30ED"/>
    <w:rsid w:val="001A318D"/>
    <w:rsid w:val="001A3973"/>
    <w:rsid w:val="001A413E"/>
    <w:rsid w:val="001A4BB3"/>
    <w:rsid w:val="001A537C"/>
    <w:rsid w:val="001A5A74"/>
    <w:rsid w:val="001A5BD8"/>
    <w:rsid w:val="001A5EC3"/>
    <w:rsid w:val="001A60B3"/>
    <w:rsid w:val="001A69D9"/>
    <w:rsid w:val="001A6A88"/>
    <w:rsid w:val="001A6EB7"/>
    <w:rsid w:val="001A7252"/>
    <w:rsid w:val="001A7580"/>
    <w:rsid w:val="001A7DE7"/>
    <w:rsid w:val="001B012F"/>
    <w:rsid w:val="001B021A"/>
    <w:rsid w:val="001B0503"/>
    <w:rsid w:val="001B059E"/>
    <w:rsid w:val="001B0805"/>
    <w:rsid w:val="001B0A9B"/>
    <w:rsid w:val="001B1281"/>
    <w:rsid w:val="001B1968"/>
    <w:rsid w:val="001B2050"/>
    <w:rsid w:val="001B2AA5"/>
    <w:rsid w:val="001B2D75"/>
    <w:rsid w:val="001B4569"/>
    <w:rsid w:val="001B46CB"/>
    <w:rsid w:val="001B4E05"/>
    <w:rsid w:val="001B51A1"/>
    <w:rsid w:val="001B5BDA"/>
    <w:rsid w:val="001B62F3"/>
    <w:rsid w:val="001B68CB"/>
    <w:rsid w:val="001B6A7E"/>
    <w:rsid w:val="001B6BFC"/>
    <w:rsid w:val="001B70DD"/>
    <w:rsid w:val="001B732F"/>
    <w:rsid w:val="001B7A9C"/>
    <w:rsid w:val="001B7BA5"/>
    <w:rsid w:val="001C01A2"/>
    <w:rsid w:val="001C0217"/>
    <w:rsid w:val="001C02E7"/>
    <w:rsid w:val="001C032B"/>
    <w:rsid w:val="001C05A1"/>
    <w:rsid w:val="001C189F"/>
    <w:rsid w:val="001C1B6C"/>
    <w:rsid w:val="001C230A"/>
    <w:rsid w:val="001C2664"/>
    <w:rsid w:val="001C2B98"/>
    <w:rsid w:val="001C2F59"/>
    <w:rsid w:val="001C3425"/>
    <w:rsid w:val="001C3584"/>
    <w:rsid w:val="001C3CAF"/>
    <w:rsid w:val="001C4817"/>
    <w:rsid w:val="001C49C6"/>
    <w:rsid w:val="001C4A9F"/>
    <w:rsid w:val="001C4B11"/>
    <w:rsid w:val="001C51A4"/>
    <w:rsid w:val="001C5359"/>
    <w:rsid w:val="001C584B"/>
    <w:rsid w:val="001C589B"/>
    <w:rsid w:val="001C5B3F"/>
    <w:rsid w:val="001C67E7"/>
    <w:rsid w:val="001C6F1F"/>
    <w:rsid w:val="001C7E4A"/>
    <w:rsid w:val="001D015D"/>
    <w:rsid w:val="001D06E7"/>
    <w:rsid w:val="001D09CC"/>
    <w:rsid w:val="001D09F9"/>
    <w:rsid w:val="001D0CF4"/>
    <w:rsid w:val="001D1653"/>
    <w:rsid w:val="001D1ABF"/>
    <w:rsid w:val="001D2C0F"/>
    <w:rsid w:val="001D328B"/>
    <w:rsid w:val="001D357B"/>
    <w:rsid w:val="001D3CE8"/>
    <w:rsid w:val="001D4143"/>
    <w:rsid w:val="001D43D1"/>
    <w:rsid w:val="001D43E2"/>
    <w:rsid w:val="001D486E"/>
    <w:rsid w:val="001D4E10"/>
    <w:rsid w:val="001D51A5"/>
    <w:rsid w:val="001D5B05"/>
    <w:rsid w:val="001D5C10"/>
    <w:rsid w:val="001D609D"/>
    <w:rsid w:val="001D6A73"/>
    <w:rsid w:val="001D6E46"/>
    <w:rsid w:val="001D75F8"/>
    <w:rsid w:val="001D786F"/>
    <w:rsid w:val="001E0329"/>
    <w:rsid w:val="001E0592"/>
    <w:rsid w:val="001E0948"/>
    <w:rsid w:val="001E0D98"/>
    <w:rsid w:val="001E1229"/>
    <w:rsid w:val="001E1298"/>
    <w:rsid w:val="001E1E9D"/>
    <w:rsid w:val="001E1F58"/>
    <w:rsid w:val="001E2103"/>
    <w:rsid w:val="001E25B9"/>
    <w:rsid w:val="001E2C6B"/>
    <w:rsid w:val="001E313A"/>
    <w:rsid w:val="001E33F2"/>
    <w:rsid w:val="001E3A40"/>
    <w:rsid w:val="001E3A84"/>
    <w:rsid w:val="001E4D26"/>
    <w:rsid w:val="001E54E5"/>
    <w:rsid w:val="001E5547"/>
    <w:rsid w:val="001E5789"/>
    <w:rsid w:val="001E57A4"/>
    <w:rsid w:val="001E5AF0"/>
    <w:rsid w:val="001E60E2"/>
    <w:rsid w:val="001E66FB"/>
    <w:rsid w:val="001E72A4"/>
    <w:rsid w:val="001E758C"/>
    <w:rsid w:val="001E76A7"/>
    <w:rsid w:val="001E79EB"/>
    <w:rsid w:val="001E7A85"/>
    <w:rsid w:val="001F080B"/>
    <w:rsid w:val="001F0C10"/>
    <w:rsid w:val="001F0EE1"/>
    <w:rsid w:val="001F0F7D"/>
    <w:rsid w:val="001F1851"/>
    <w:rsid w:val="001F1E1D"/>
    <w:rsid w:val="001F1EFF"/>
    <w:rsid w:val="001F274F"/>
    <w:rsid w:val="001F2948"/>
    <w:rsid w:val="001F3599"/>
    <w:rsid w:val="001F4208"/>
    <w:rsid w:val="001F44B2"/>
    <w:rsid w:val="001F47DD"/>
    <w:rsid w:val="001F4CB9"/>
    <w:rsid w:val="001F58EE"/>
    <w:rsid w:val="001F5BB4"/>
    <w:rsid w:val="001F6443"/>
    <w:rsid w:val="001F6731"/>
    <w:rsid w:val="001F6E98"/>
    <w:rsid w:val="001F729B"/>
    <w:rsid w:val="001F75E7"/>
    <w:rsid w:val="001F7762"/>
    <w:rsid w:val="001F783B"/>
    <w:rsid w:val="001F7B18"/>
    <w:rsid w:val="001F7F93"/>
    <w:rsid w:val="001F7FBB"/>
    <w:rsid w:val="002006F3"/>
    <w:rsid w:val="00200832"/>
    <w:rsid w:val="00200ADC"/>
    <w:rsid w:val="00200D46"/>
    <w:rsid w:val="00200FEB"/>
    <w:rsid w:val="002010F0"/>
    <w:rsid w:val="00201340"/>
    <w:rsid w:val="002017CD"/>
    <w:rsid w:val="00201ADD"/>
    <w:rsid w:val="00201E51"/>
    <w:rsid w:val="00201F9B"/>
    <w:rsid w:val="00202083"/>
    <w:rsid w:val="002027A1"/>
    <w:rsid w:val="00202831"/>
    <w:rsid w:val="00202CE1"/>
    <w:rsid w:val="00203938"/>
    <w:rsid w:val="00203D39"/>
    <w:rsid w:val="0020452D"/>
    <w:rsid w:val="00204798"/>
    <w:rsid w:val="00204974"/>
    <w:rsid w:val="002049B8"/>
    <w:rsid w:val="00204A25"/>
    <w:rsid w:val="002062D6"/>
    <w:rsid w:val="0020681E"/>
    <w:rsid w:val="00206E85"/>
    <w:rsid w:val="00206EF5"/>
    <w:rsid w:val="002076FD"/>
    <w:rsid w:val="0021019D"/>
    <w:rsid w:val="00210226"/>
    <w:rsid w:val="00210441"/>
    <w:rsid w:val="0021068D"/>
    <w:rsid w:val="00210A45"/>
    <w:rsid w:val="00210DC0"/>
    <w:rsid w:val="00212170"/>
    <w:rsid w:val="002122BB"/>
    <w:rsid w:val="00212355"/>
    <w:rsid w:val="00212740"/>
    <w:rsid w:val="0021281A"/>
    <w:rsid w:val="0021282A"/>
    <w:rsid w:val="00212BD5"/>
    <w:rsid w:val="00213255"/>
    <w:rsid w:val="00213743"/>
    <w:rsid w:val="0021374A"/>
    <w:rsid w:val="00213C4F"/>
    <w:rsid w:val="00213DE6"/>
    <w:rsid w:val="002146F0"/>
    <w:rsid w:val="00214F1A"/>
    <w:rsid w:val="002150F7"/>
    <w:rsid w:val="00215491"/>
    <w:rsid w:val="00215959"/>
    <w:rsid w:val="00215E4E"/>
    <w:rsid w:val="002168C1"/>
    <w:rsid w:val="00216CB2"/>
    <w:rsid w:val="00216E67"/>
    <w:rsid w:val="002171D5"/>
    <w:rsid w:val="002173B7"/>
    <w:rsid w:val="00217A1B"/>
    <w:rsid w:val="00217F1F"/>
    <w:rsid w:val="00217F73"/>
    <w:rsid w:val="0022042B"/>
    <w:rsid w:val="002206A9"/>
    <w:rsid w:val="002206D8"/>
    <w:rsid w:val="00220F9F"/>
    <w:rsid w:val="0022191F"/>
    <w:rsid w:val="00221BA1"/>
    <w:rsid w:val="002221B8"/>
    <w:rsid w:val="00222256"/>
    <w:rsid w:val="002227A4"/>
    <w:rsid w:val="00222AFB"/>
    <w:rsid w:val="00222CBE"/>
    <w:rsid w:val="00222EC5"/>
    <w:rsid w:val="0022310D"/>
    <w:rsid w:val="0022368B"/>
    <w:rsid w:val="00223759"/>
    <w:rsid w:val="002238F0"/>
    <w:rsid w:val="00224292"/>
    <w:rsid w:val="002248FD"/>
    <w:rsid w:val="002251C6"/>
    <w:rsid w:val="00225207"/>
    <w:rsid w:val="002254AB"/>
    <w:rsid w:val="00225CAA"/>
    <w:rsid w:val="002260B4"/>
    <w:rsid w:val="002277F2"/>
    <w:rsid w:val="002300DA"/>
    <w:rsid w:val="00230F16"/>
    <w:rsid w:val="00230F88"/>
    <w:rsid w:val="00230FA5"/>
    <w:rsid w:val="00231713"/>
    <w:rsid w:val="00231741"/>
    <w:rsid w:val="0023174F"/>
    <w:rsid w:val="00231904"/>
    <w:rsid w:val="00231A4D"/>
    <w:rsid w:val="00231D3C"/>
    <w:rsid w:val="0023254B"/>
    <w:rsid w:val="00232A46"/>
    <w:rsid w:val="00232BDC"/>
    <w:rsid w:val="00234250"/>
    <w:rsid w:val="00234A85"/>
    <w:rsid w:val="00234E2D"/>
    <w:rsid w:val="00234F61"/>
    <w:rsid w:val="0023528C"/>
    <w:rsid w:val="0023608A"/>
    <w:rsid w:val="00236858"/>
    <w:rsid w:val="00236BBF"/>
    <w:rsid w:val="00236E64"/>
    <w:rsid w:val="00236F20"/>
    <w:rsid w:val="0023700D"/>
    <w:rsid w:val="0024039E"/>
    <w:rsid w:val="002407A2"/>
    <w:rsid w:val="00240F7B"/>
    <w:rsid w:val="002412B6"/>
    <w:rsid w:val="002413AC"/>
    <w:rsid w:val="002417AE"/>
    <w:rsid w:val="00241BCB"/>
    <w:rsid w:val="00242276"/>
    <w:rsid w:val="00242330"/>
    <w:rsid w:val="00242788"/>
    <w:rsid w:val="002429DB"/>
    <w:rsid w:val="00242C49"/>
    <w:rsid w:val="00242CCC"/>
    <w:rsid w:val="00242F30"/>
    <w:rsid w:val="002430E4"/>
    <w:rsid w:val="00243901"/>
    <w:rsid w:val="00244061"/>
    <w:rsid w:val="0024475D"/>
    <w:rsid w:val="00244BAA"/>
    <w:rsid w:val="00244FE7"/>
    <w:rsid w:val="00245E38"/>
    <w:rsid w:val="0024663E"/>
    <w:rsid w:val="00246AB3"/>
    <w:rsid w:val="00246DA2"/>
    <w:rsid w:val="0024768A"/>
    <w:rsid w:val="00247B3B"/>
    <w:rsid w:val="00247D5D"/>
    <w:rsid w:val="00250587"/>
    <w:rsid w:val="00250C12"/>
    <w:rsid w:val="002513E1"/>
    <w:rsid w:val="00251465"/>
    <w:rsid w:val="00251AF3"/>
    <w:rsid w:val="00251D9D"/>
    <w:rsid w:val="0025200A"/>
    <w:rsid w:val="00252536"/>
    <w:rsid w:val="00252DCF"/>
    <w:rsid w:val="0025339B"/>
    <w:rsid w:val="00253BD2"/>
    <w:rsid w:val="00253DEB"/>
    <w:rsid w:val="00253EB7"/>
    <w:rsid w:val="002542CA"/>
    <w:rsid w:val="0025433D"/>
    <w:rsid w:val="002547A3"/>
    <w:rsid w:val="00254AE7"/>
    <w:rsid w:val="00254B57"/>
    <w:rsid w:val="00254E07"/>
    <w:rsid w:val="002552CD"/>
    <w:rsid w:val="002554BF"/>
    <w:rsid w:val="00255C7F"/>
    <w:rsid w:val="0025613C"/>
    <w:rsid w:val="002572FC"/>
    <w:rsid w:val="00257415"/>
    <w:rsid w:val="00257F6C"/>
    <w:rsid w:val="002616BB"/>
    <w:rsid w:val="00262048"/>
    <w:rsid w:val="002627CC"/>
    <w:rsid w:val="00262E6B"/>
    <w:rsid w:val="0026300D"/>
    <w:rsid w:val="00263439"/>
    <w:rsid w:val="002634D6"/>
    <w:rsid w:val="0026421F"/>
    <w:rsid w:val="0026433A"/>
    <w:rsid w:val="002649E6"/>
    <w:rsid w:val="002651A9"/>
    <w:rsid w:val="002651BD"/>
    <w:rsid w:val="002652BB"/>
    <w:rsid w:val="0026575E"/>
    <w:rsid w:val="00265C23"/>
    <w:rsid w:val="00265E77"/>
    <w:rsid w:val="00266070"/>
    <w:rsid w:val="00266196"/>
    <w:rsid w:val="002663E8"/>
    <w:rsid w:val="002664A9"/>
    <w:rsid w:val="00266835"/>
    <w:rsid w:val="00266E25"/>
    <w:rsid w:val="00266EC2"/>
    <w:rsid w:val="00266F95"/>
    <w:rsid w:val="002702D6"/>
    <w:rsid w:val="0027108C"/>
    <w:rsid w:val="002713E6"/>
    <w:rsid w:val="00271637"/>
    <w:rsid w:val="00271EF1"/>
    <w:rsid w:val="00273440"/>
    <w:rsid w:val="00273798"/>
    <w:rsid w:val="00273AED"/>
    <w:rsid w:val="00273E53"/>
    <w:rsid w:val="002740F5"/>
    <w:rsid w:val="00274C1A"/>
    <w:rsid w:val="00274DEE"/>
    <w:rsid w:val="00275184"/>
    <w:rsid w:val="002752B1"/>
    <w:rsid w:val="0027532C"/>
    <w:rsid w:val="002753F6"/>
    <w:rsid w:val="00275D32"/>
    <w:rsid w:val="0027680D"/>
    <w:rsid w:val="0027689A"/>
    <w:rsid w:val="00276B72"/>
    <w:rsid w:val="00276EC5"/>
    <w:rsid w:val="00277769"/>
    <w:rsid w:val="002779F2"/>
    <w:rsid w:val="00277A89"/>
    <w:rsid w:val="00277C8B"/>
    <w:rsid w:val="00280EC6"/>
    <w:rsid w:val="00281E7B"/>
    <w:rsid w:val="002820DB"/>
    <w:rsid w:val="0028222F"/>
    <w:rsid w:val="002823B4"/>
    <w:rsid w:val="0028283C"/>
    <w:rsid w:val="00282AB6"/>
    <w:rsid w:val="00282B5A"/>
    <w:rsid w:val="00282EC7"/>
    <w:rsid w:val="00282F83"/>
    <w:rsid w:val="00284211"/>
    <w:rsid w:val="002847F7"/>
    <w:rsid w:val="00285108"/>
    <w:rsid w:val="00285356"/>
    <w:rsid w:val="00285901"/>
    <w:rsid w:val="00285BBC"/>
    <w:rsid w:val="002860B7"/>
    <w:rsid w:val="002864AA"/>
    <w:rsid w:val="00286841"/>
    <w:rsid w:val="00286915"/>
    <w:rsid w:val="00286A8B"/>
    <w:rsid w:val="00286BCA"/>
    <w:rsid w:val="00286E3D"/>
    <w:rsid w:val="00286FD0"/>
    <w:rsid w:val="0028736B"/>
    <w:rsid w:val="00287CD9"/>
    <w:rsid w:val="002905E7"/>
    <w:rsid w:val="0029092F"/>
    <w:rsid w:val="00290F8D"/>
    <w:rsid w:val="00291286"/>
    <w:rsid w:val="0029137A"/>
    <w:rsid w:val="00291434"/>
    <w:rsid w:val="00292CB8"/>
    <w:rsid w:val="00293118"/>
    <w:rsid w:val="0029315B"/>
    <w:rsid w:val="00293308"/>
    <w:rsid w:val="00293563"/>
    <w:rsid w:val="00293AEA"/>
    <w:rsid w:val="002943C1"/>
    <w:rsid w:val="0029540F"/>
    <w:rsid w:val="00295A5D"/>
    <w:rsid w:val="00296987"/>
    <w:rsid w:val="00296B5F"/>
    <w:rsid w:val="00296C56"/>
    <w:rsid w:val="00297580"/>
    <w:rsid w:val="00297736"/>
    <w:rsid w:val="00297C85"/>
    <w:rsid w:val="002A002F"/>
    <w:rsid w:val="002A0663"/>
    <w:rsid w:val="002A1E26"/>
    <w:rsid w:val="002A1E89"/>
    <w:rsid w:val="002A2324"/>
    <w:rsid w:val="002A233E"/>
    <w:rsid w:val="002A29BD"/>
    <w:rsid w:val="002A3183"/>
    <w:rsid w:val="002A3317"/>
    <w:rsid w:val="002A33B6"/>
    <w:rsid w:val="002A35DA"/>
    <w:rsid w:val="002A3CA8"/>
    <w:rsid w:val="002A4996"/>
    <w:rsid w:val="002A4CA1"/>
    <w:rsid w:val="002A537A"/>
    <w:rsid w:val="002A59CC"/>
    <w:rsid w:val="002A6778"/>
    <w:rsid w:val="002A6915"/>
    <w:rsid w:val="002A6C01"/>
    <w:rsid w:val="002A6DC1"/>
    <w:rsid w:val="002A6EB4"/>
    <w:rsid w:val="002A7273"/>
    <w:rsid w:val="002A7CAF"/>
    <w:rsid w:val="002B09E6"/>
    <w:rsid w:val="002B09FB"/>
    <w:rsid w:val="002B1550"/>
    <w:rsid w:val="002B1A27"/>
    <w:rsid w:val="002B1B28"/>
    <w:rsid w:val="002B1F28"/>
    <w:rsid w:val="002B2157"/>
    <w:rsid w:val="002B2192"/>
    <w:rsid w:val="002B21A0"/>
    <w:rsid w:val="002B23A7"/>
    <w:rsid w:val="002B361C"/>
    <w:rsid w:val="002B37E5"/>
    <w:rsid w:val="002B38A6"/>
    <w:rsid w:val="002B38CC"/>
    <w:rsid w:val="002B3D4D"/>
    <w:rsid w:val="002B4A8C"/>
    <w:rsid w:val="002B4C1B"/>
    <w:rsid w:val="002B4D11"/>
    <w:rsid w:val="002B4D61"/>
    <w:rsid w:val="002B52EB"/>
    <w:rsid w:val="002B548A"/>
    <w:rsid w:val="002B56A8"/>
    <w:rsid w:val="002B6330"/>
    <w:rsid w:val="002B650C"/>
    <w:rsid w:val="002B674C"/>
    <w:rsid w:val="002B6C43"/>
    <w:rsid w:val="002B6C86"/>
    <w:rsid w:val="002B6DB7"/>
    <w:rsid w:val="002B6F57"/>
    <w:rsid w:val="002B6FB5"/>
    <w:rsid w:val="002B74C4"/>
    <w:rsid w:val="002B7997"/>
    <w:rsid w:val="002B7BE9"/>
    <w:rsid w:val="002B7F95"/>
    <w:rsid w:val="002C0453"/>
    <w:rsid w:val="002C0636"/>
    <w:rsid w:val="002C06DB"/>
    <w:rsid w:val="002C0A4B"/>
    <w:rsid w:val="002C0ADB"/>
    <w:rsid w:val="002C0D4A"/>
    <w:rsid w:val="002C1076"/>
    <w:rsid w:val="002C1376"/>
    <w:rsid w:val="002C13DC"/>
    <w:rsid w:val="002C22B1"/>
    <w:rsid w:val="002C2797"/>
    <w:rsid w:val="002C2ED1"/>
    <w:rsid w:val="002C32DA"/>
    <w:rsid w:val="002C3373"/>
    <w:rsid w:val="002C393D"/>
    <w:rsid w:val="002C3A1A"/>
    <w:rsid w:val="002C4282"/>
    <w:rsid w:val="002C48C2"/>
    <w:rsid w:val="002C4CCA"/>
    <w:rsid w:val="002C55A1"/>
    <w:rsid w:val="002C6280"/>
    <w:rsid w:val="002C62D8"/>
    <w:rsid w:val="002C6840"/>
    <w:rsid w:val="002C6EAB"/>
    <w:rsid w:val="002C6F4B"/>
    <w:rsid w:val="002C6F5E"/>
    <w:rsid w:val="002C6FE4"/>
    <w:rsid w:val="002C7365"/>
    <w:rsid w:val="002C7593"/>
    <w:rsid w:val="002C7B87"/>
    <w:rsid w:val="002D07DB"/>
    <w:rsid w:val="002D0E19"/>
    <w:rsid w:val="002D1439"/>
    <w:rsid w:val="002D1B43"/>
    <w:rsid w:val="002D2085"/>
    <w:rsid w:val="002D20F8"/>
    <w:rsid w:val="002D21F7"/>
    <w:rsid w:val="002D23D0"/>
    <w:rsid w:val="002D23E9"/>
    <w:rsid w:val="002D2487"/>
    <w:rsid w:val="002D26A2"/>
    <w:rsid w:val="002D26BC"/>
    <w:rsid w:val="002D291F"/>
    <w:rsid w:val="002D2F1C"/>
    <w:rsid w:val="002D3063"/>
    <w:rsid w:val="002D3251"/>
    <w:rsid w:val="002D32BE"/>
    <w:rsid w:val="002D352C"/>
    <w:rsid w:val="002D39E0"/>
    <w:rsid w:val="002D4281"/>
    <w:rsid w:val="002D43F7"/>
    <w:rsid w:val="002D47C2"/>
    <w:rsid w:val="002D56E6"/>
    <w:rsid w:val="002D67FF"/>
    <w:rsid w:val="002D6983"/>
    <w:rsid w:val="002D735E"/>
    <w:rsid w:val="002D73CD"/>
    <w:rsid w:val="002D7968"/>
    <w:rsid w:val="002D7BEE"/>
    <w:rsid w:val="002D7C56"/>
    <w:rsid w:val="002E0121"/>
    <w:rsid w:val="002E0258"/>
    <w:rsid w:val="002E06E8"/>
    <w:rsid w:val="002E0938"/>
    <w:rsid w:val="002E0DF5"/>
    <w:rsid w:val="002E10A4"/>
    <w:rsid w:val="002E152D"/>
    <w:rsid w:val="002E1EC8"/>
    <w:rsid w:val="002E2531"/>
    <w:rsid w:val="002E30B5"/>
    <w:rsid w:val="002E32E9"/>
    <w:rsid w:val="002E3755"/>
    <w:rsid w:val="002E37DA"/>
    <w:rsid w:val="002E418A"/>
    <w:rsid w:val="002E4560"/>
    <w:rsid w:val="002E4B0B"/>
    <w:rsid w:val="002E5060"/>
    <w:rsid w:val="002E5174"/>
    <w:rsid w:val="002E53AA"/>
    <w:rsid w:val="002E574E"/>
    <w:rsid w:val="002E5EEE"/>
    <w:rsid w:val="002E7F04"/>
    <w:rsid w:val="002F09BA"/>
    <w:rsid w:val="002F11B8"/>
    <w:rsid w:val="002F1343"/>
    <w:rsid w:val="002F15B8"/>
    <w:rsid w:val="002F19AA"/>
    <w:rsid w:val="002F1D44"/>
    <w:rsid w:val="002F1E46"/>
    <w:rsid w:val="002F24B9"/>
    <w:rsid w:val="002F28D6"/>
    <w:rsid w:val="002F3260"/>
    <w:rsid w:val="002F368E"/>
    <w:rsid w:val="002F49CB"/>
    <w:rsid w:val="002F4BC8"/>
    <w:rsid w:val="002F4DF5"/>
    <w:rsid w:val="002F4E03"/>
    <w:rsid w:val="002F4FDA"/>
    <w:rsid w:val="002F6273"/>
    <w:rsid w:val="002F634A"/>
    <w:rsid w:val="002F6A97"/>
    <w:rsid w:val="002F73CE"/>
    <w:rsid w:val="002F77DD"/>
    <w:rsid w:val="002F78FD"/>
    <w:rsid w:val="002F7948"/>
    <w:rsid w:val="002F7EB3"/>
    <w:rsid w:val="0030072F"/>
    <w:rsid w:val="0030106F"/>
    <w:rsid w:val="00301673"/>
    <w:rsid w:val="00301E2E"/>
    <w:rsid w:val="0030243C"/>
    <w:rsid w:val="00302451"/>
    <w:rsid w:val="00302FA7"/>
    <w:rsid w:val="003030D3"/>
    <w:rsid w:val="003032B5"/>
    <w:rsid w:val="003035B4"/>
    <w:rsid w:val="00303C2A"/>
    <w:rsid w:val="00304985"/>
    <w:rsid w:val="00304F55"/>
    <w:rsid w:val="0030542E"/>
    <w:rsid w:val="003058F9"/>
    <w:rsid w:val="00305995"/>
    <w:rsid w:val="00305A8E"/>
    <w:rsid w:val="00305BBF"/>
    <w:rsid w:val="00306DB8"/>
    <w:rsid w:val="00306F90"/>
    <w:rsid w:val="00307490"/>
    <w:rsid w:val="00307B5F"/>
    <w:rsid w:val="00307D2B"/>
    <w:rsid w:val="0031032F"/>
    <w:rsid w:val="00310473"/>
    <w:rsid w:val="00310DA8"/>
    <w:rsid w:val="00311EF2"/>
    <w:rsid w:val="003124C9"/>
    <w:rsid w:val="00312B16"/>
    <w:rsid w:val="00313C89"/>
    <w:rsid w:val="00314387"/>
    <w:rsid w:val="00314BB3"/>
    <w:rsid w:val="00315DB5"/>
    <w:rsid w:val="00315EB1"/>
    <w:rsid w:val="003174B4"/>
    <w:rsid w:val="0031760D"/>
    <w:rsid w:val="003203FB"/>
    <w:rsid w:val="00320DD7"/>
    <w:rsid w:val="0032126F"/>
    <w:rsid w:val="00321342"/>
    <w:rsid w:val="003217D7"/>
    <w:rsid w:val="00321951"/>
    <w:rsid w:val="00321A22"/>
    <w:rsid w:val="00321A80"/>
    <w:rsid w:val="0032209A"/>
    <w:rsid w:val="00322CCB"/>
    <w:rsid w:val="00324875"/>
    <w:rsid w:val="00324959"/>
    <w:rsid w:val="0032496B"/>
    <w:rsid w:val="00325BAB"/>
    <w:rsid w:val="00325D6A"/>
    <w:rsid w:val="00326204"/>
    <w:rsid w:val="00326A40"/>
    <w:rsid w:val="0032748B"/>
    <w:rsid w:val="00327510"/>
    <w:rsid w:val="003304FD"/>
    <w:rsid w:val="003305BA"/>
    <w:rsid w:val="00330B89"/>
    <w:rsid w:val="00330E63"/>
    <w:rsid w:val="0033190E"/>
    <w:rsid w:val="00331DDE"/>
    <w:rsid w:val="00332927"/>
    <w:rsid w:val="00332BBB"/>
    <w:rsid w:val="003334FD"/>
    <w:rsid w:val="00333A93"/>
    <w:rsid w:val="00333DF2"/>
    <w:rsid w:val="00334360"/>
    <w:rsid w:val="003349EC"/>
    <w:rsid w:val="00334AFA"/>
    <w:rsid w:val="00334B3C"/>
    <w:rsid w:val="0033545F"/>
    <w:rsid w:val="0033615E"/>
    <w:rsid w:val="00336477"/>
    <w:rsid w:val="003375FF"/>
    <w:rsid w:val="0033766F"/>
    <w:rsid w:val="0033795D"/>
    <w:rsid w:val="003409BD"/>
    <w:rsid w:val="00340E8F"/>
    <w:rsid w:val="003415C7"/>
    <w:rsid w:val="003416A5"/>
    <w:rsid w:val="0034272B"/>
    <w:rsid w:val="00343041"/>
    <w:rsid w:val="00343496"/>
    <w:rsid w:val="0034353B"/>
    <w:rsid w:val="00344ABB"/>
    <w:rsid w:val="003451E1"/>
    <w:rsid w:val="00345414"/>
    <w:rsid w:val="00345632"/>
    <w:rsid w:val="00345678"/>
    <w:rsid w:val="00345859"/>
    <w:rsid w:val="00345DF8"/>
    <w:rsid w:val="00346205"/>
    <w:rsid w:val="00346620"/>
    <w:rsid w:val="00346A4B"/>
    <w:rsid w:val="00346A7D"/>
    <w:rsid w:val="00346D77"/>
    <w:rsid w:val="00346E8C"/>
    <w:rsid w:val="003471BD"/>
    <w:rsid w:val="0034752D"/>
    <w:rsid w:val="003503D9"/>
    <w:rsid w:val="00350A8C"/>
    <w:rsid w:val="00350F5B"/>
    <w:rsid w:val="003510F6"/>
    <w:rsid w:val="003517C2"/>
    <w:rsid w:val="00351B43"/>
    <w:rsid w:val="00352137"/>
    <w:rsid w:val="00352792"/>
    <w:rsid w:val="00352DE6"/>
    <w:rsid w:val="00352F3B"/>
    <w:rsid w:val="003530C9"/>
    <w:rsid w:val="003538E8"/>
    <w:rsid w:val="003542AB"/>
    <w:rsid w:val="003542BF"/>
    <w:rsid w:val="003551EC"/>
    <w:rsid w:val="003551F0"/>
    <w:rsid w:val="00355DC3"/>
    <w:rsid w:val="00355DD6"/>
    <w:rsid w:val="0035641F"/>
    <w:rsid w:val="00356697"/>
    <w:rsid w:val="00356A2A"/>
    <w:rsid w:val="00357730"/>
    <w:rsid w:val="00357ABB"/>
    <w:rsid w:val="00357B66"/>
    <w:rsid w:val="0036095D"/>
    <w:rsid w:val="00360A22"/>
    <w:rsid w:val="00360C1D"/>
    <w:rsid w:val="003616B1"/>
    <w:rsid w:val="003616CB"/>
    <w:rsid w:val="003620FA"/>
    <w:rsid w:val="00362DE2"/>
    <w:rsid w:val="00362FF3"/>
    <w:rsid w:val="0036349C"/>
    <w:rsid w:val="00363E1F"/>
    <w:rsid w:val="00364D4B"/>
    <w:rsid w:val="00364DDC"/>
    <w:rsid w:val="00364FD7"/>
    <w:rsid w:val="00365680"/>
    <w:rsid w:val="00365E3F"/>
    <w:rsid w:val="003660C5"/>
    <w:rsid w:val="00367054"/>
    <w:rsid w:val="003675FA"/>
    <w:rsid w:val="0036772B"/>
    <w:rsid w:val="00367D65"/>
    <w:rsid w:val="003702E9"/>
    <w:rsid w:val="00370450"/>
    <w:rsid w:val="00371961"/>
    <w:rsid w:val="00371A4A"/>
    <w:rsid w:val="00371C9A"/>
    <w:rsid w:val="003722EB"/>
    <w:rsid w:val="00372410"/>
    <w:rsid w:val="00372AAC"/>
    <w:rsid w:val="00372F3E"/>
    <w:rsid w:val="003730C9"/>
    <w:rsid w:val="00373418"/>
    <w:rsid w:val="00373900"/>
    <w:rsid w:val="00373C4D"/>
    <w:rsid w:val="00374443"/>
    <w:rsid w:val="00374DF7"/>
    <w:rsid w:val="0037519C"/>
    <w:rsid w:val="003766A7"/>
    <w:rsid w:val="00376932"/>
    <w:rsid w:val="00377570"/>
    <w:rsid w:val="00377619"/>
    <w:rsid w:val="0038053F"/>
    <w:rsid w:val="0038054B"/>
    <w:rsid w:val="00382374"/>
    <w:rsid w:val="003826B5"/>
    <w:rsid w:val="003826FF"/>
    <w:rsid w:val="00382737"/>
    <w:rsid w:val="00383198"/>
    <w:rsid w:val="00383241"/>
    <w:rsid w:val="0038353E"/>
    <w:rsid w:val="0038377F"/>
    <w:rsid w:val="00383E05"/>
    <w:rsid w:val="003841E3"/>
    <w:rsid w:val="00384270"/>
    <w:rsid w:val="00384B52"/>
    <w:rsid w:val="00384BCE"/>
    <w:rsid w:val="00384EE4"/>
    <w:rsid w:val="0038531F"/>
    <w:rsid w:val="003854B3"/>
    <w:rsid w:val="003854F8"/>
    <w:rsid w:val="00385694"/>
    <w:rsid w:val="003865E8"/>
    <w:rsid w:val="00386DE0"/>
    <w:rsid w:val="00390937"/>
    <w:rsid w:val="00390C37"/>
    <w:rsid w:val="00390F15"/>
    <w:rsid w:val="00391A26"/>
    <w:rsid w:val="00391E9C"/>
    <w:rsid w:val="00392361"/>
    <w:rsid w:val="003926AA"/>
    <w:rsid w:val="00393051"/>
    <w:rsid w:val="00393425"/>
    <w:rsid w:val="0039363A"/>
    <w:rsid w:val="00393AD9"/>
    <w:rsid w:val="0039414C"/>
    <w:rsid w:val="003953F7"/>
    <w:rsid w:val="00395C3C"/>
    <w:rsid w:val="00396A9D"/>
    <w:rsid w:val="00396F0E"/>
    <w:rsid w:val="00396FD6"/>
    <w:rsid w:val="00397102"/>
    <w:rsid w:val="00397F36"/>
    <w:rsid w:val="003A0538"/>
    <w:rsid w:val="003A070E"/>
    <w:rsid w:val="003A0A4A"/>
    <w:rsid w:val="003A28B2"/>
    <w:rsid w:val="003A3545"/>
    <w:rsid w:val="003A49C1"/>
    <w:rsid w:val="003A4B1A"/>
    <w:rsid w:val="003A5751"/>
    <w:rsid w:val="003A5D81"/>
    <w:rsid w:val="003A616E"/>
    <w:rsid w:val="003A6217"/>
    <w:rsid w:val="003A708F"/>
    <w:rsid w:val="003A79CC"/>
    <w:rsid w:val="003A7FA8"/>
    <w:rsid w:val="003B0447"/>
    <w:rsid w:val="003B0687"/>
    <w:rsid w:val="003B0CFE"/>
    <w:rsid w:val="003B135A"/>
    <w:rsid w:val="003B234B"/>
    <w:rsid w:val="003B2BDA"/>
    <w:rsid w:val="003B35A6"/>
    <w:rsid w:val="003B36BB"/>
    <w:rsid w:val="003B48D4"/>
    <w:rsid w:val="003B4981"/>
    <w:rsid w:val="003B4A32"/>
    <w:rsid w:val="003B4C04"/>
    <w:rsid w:val="003B5457"/>
    <w:rsid w:val="003B59A5"/>
    <w:rsid w:val="003B5C46"/>
    <w:rsid w:val="003B66D0"/>
    <w:rsid w:val="003B6A6B"/>
    <w:rsid w:val="003B74B2"/>
    <w:rsid w:val="003B776F"/>
    <w:rsid w:val="003B7E45"/>
    <w:rsid w:val="003C0563"/>
    <w:rsid w:val="003C0D01"/>
    <w:rsid w:val="003C121A"/>
    <w:rsid w:val="003C1749"/>
    <w:rsid w:val="003C1C7C"/>
    <w:rsid w:val="003C1D47"/>
    <w:rsid w:val="003C22ED"/>
    <w:rsid w:val="003C24F1"/>
    <w:rsid w:val="003C2697"/>
    <w:rsid w:val="003C26BA"/>
    <w:rsid w:val="003C3B66"/>
    <w:rsid w:val="003C4439"/>
    <w:rsid w:val="003C4FC3"/>
    <w:rsid w:val="003C5657"/>
    <w:rsid w:val="003C56E4"/>
    <w:rsid w:val="003C57FF"/>
    <w:rsid w:val="003C596A"/>
    <w:rsid w:val="003C694E"/>
    <w:rsid w:val="003C6DED"/>
    <w:rsid w:val="003C780A"/>
    <w:rsid w:val="003D0D6C"/>
    <w:rsid w:val="003D1077"/>
    <w:rsid w:val="003D108F"/>
    <w:rsid w:val="003D15A5"/>
    <w:rsid w:val="003D1747"/>
    <w:rsid w:val="003D1775"/>
    <w:rsid w:val="003D1E3A"/>
    <w:rsid w:val="003D2112"/>
    <w:rsid w:val="003D2D63"/>
    <w:rsid w:val="003D34EB"/>
    <w:rsid w:val="003D3801"/>
    <w:rsid w:val="003D395B"/>
    <w:rsid w:val="003D3AA0"/>
    <w:rsid w:val="003D3FBE"/>
    <w:rsid w:val="003D4086"/>
    <w:rsid w:val="003D423E"/>
    <w:rsid w:val="003D4421"/>
    <w:rsid w:val="003D4A61"/>
    <w:rsid w:val="003D567A"/>
    <w:rsid w:val="003D5899"/>
    <w:rsid w:val="003D5C68"/>
    <w:rsid w:val="003D5F56"/>
    <w:rsid w:val="003D66EA"/>
    <w:rsid w:val="003D67F3"/>
    <w:rsid w:val="003E026B"/>
    <w:rsid w:val="003E04E4"/>
    <w:rsid w:val="003E0E55"/>
    <w:rsid w:val="003E154E"/>
    <w:rsid w:val="003E15C7"/>
    <w:rsid w:val="003E1641"/>
    <w:rsid w:val="003E1AF1"/>
    <w:rsid w:val="003E1B22"/>
    <w:rsid w:val="003E2485"/>
    <w:rsid w:val="003E306B"/>
    <w:rsid w:val="003E33E7"/>
    <w:rsid w:val="003E3412"/>
    <w:rsid w:val="003E40B6"/>
    <w:rsid w:val="003E4328"/>
    <w:rsid w:val="003E46F1"/>
    <w:rsid w:val="003E4B30"/>
    <w:rsid w:val="003E52E0"/>
    <w:rsid w:val="003E54F8"/>
    <w:rsid w:val="003E5C92"/>
    <w:rsid w:val="003E6F03"/>
    <w:rsid w:val="003E71AC"/>
    <w:rsid w:val="003E7615"/>
    <w:rsid w:val="003E7DDE"/>
    <w:rsid w:val="003E7E56"/>
    <w:rsid w:val="003F0172"/>
    <w:rsid w:val="003F02A0"/>
    <w:rsid w:val="003F03BF"/>
    <w:rsid w:val="003F11C7"/>
    <w:rsid w:val="003F1A6D"/>
    <w:rsid w:val="003F1BF6"/>
    <w:rsid w:val="003F1C90"/>
    <w:rsid w:val="003F2080"/>
    <w:rsid w:val="003F288C"/>
    <w:rsid w:val="003F293E"/>
    <w:rsid w:val="003F2AB5"/>
    <w:rsid w:val="003F2D25"/>
    <w:rsid w:val="003F31A4"/>
    <w:rsid w:val="003F3396"/>
    <w:rsid w:val="003F40BC"/>
    <w:rsid w:val="003F473F"/>
    <w:rsid w:val="003F4D63"/>
    <w:rsid w:val="003F4FB3"/>
    <w:rsid w:val="003F5267"/>
    <w:rsid w:val="003F52DD"/>
    <w:rsid w:val="003F5501"/>
    <w:rsid w:val="003F5C09"/>
    <w:rsid w:val="003F5D25"/>
    <w:rsid w:val="003F618A"/>
    <w:rsid w:val="003F6821"/>
    <w:rsid w:val="003F70A3"/>
    <w:rsid w:val="003F7465"/>
    <w:rsid w:val="003F7FAB"/>
    <w:rsid w:val="00400090"/>
    <w:rsid w:val="00400C80"/>
    <w:rsid w:val="00400CED"/>
    <w:rsid w:val="004012EE"/>
    <w:rsid w:val="00401A39"/>
    <w:rsid w:val="004034BB"/>
    <w:rsid w:val="00403DD3"/>
    <w:rsid w:val="0040401B"/>
    <w:rsid w:val="004044BC"/>
    <w:rsid w:val="004047A1"/>
    <w:rsid w:val="004058AF"/>
    <w:rsid w:val="0040622B"/>
    <w:rsid w:val="0040641F"/>
    <w:rsid w:val="00406E4A"/>
    <w:rsid w:val="00407B02"/>
    <w:rsid w:val="00407B15"/>
    <w:rsid w:val="00410187"/>
    <w:rsid w:val="004104B0"/>
    <w:rsid w:val="004109E4"/>
    <w:rsid w:val="00410FEA"/>
    <w:rsid w:val="004110C9"/>
    <w:rsid w:val="0041178D"/>
    <w:rsid w:val="00413A53"/>
    <w:rsid w:val="00413D32"/>
    <w:rsid w:val="00413E56"/>
    <w:rsid w:val="0041407B"/>
    <w:rsid w:val="0041496B"/>
    <w:rsid w:val="00414996"/>
    <w:rsid w:val="00414EF2"/>
    <w:rsid w:val="004153DE"/>
    <w:rsid w:val="0041561B"/>
    <w:rsid w:val="004158ED"/>
    <w:rsid w:val="0041622B"/>
    <w:rsid w:val="00416230"/>
    <w:rsid w:val="0041677D"/>
    <w:rsid w:val="00416A52"/>
    <w:rsid w:val="00416EBA"/>
    <w:rsid w:val="00416F1B"/>
    <w:rsid w:val="00420468"/>
    <w:rsid w:val="00420AC7"/>
    <w:rsid w:val="00420BB0"/>
    <w:rsid w:val="0042177B"/>
    <w:rsid w:val="00421B92"/>
    <w:rsid w:val="00421FC7"/>
    <w:rsid w:val="004225E2"/>
    <w:rsid w:val="004228D5"/>
    <w:rsid w:val="00422A51"/>
    <w:rsid w:val="00422C26"/>
    <w:rsid w:val="004230CB"/>
    <w:rsid w:val="00423481"/>
    <w:rsid w:val="004237BC"/>
    <w:rsid w:val="00423F80"/>
    <w:rsid w:val="0042422D"/>
    <w:rsid w:val="0042430A"/>
    <w:rsid w:val="0042442F"/>
    <w:rsid w:val="0042471E"/>
    <w:rsid w:val="00424968"/>
    <w:rsid w:val="00424C59"/>
    <w:rsid w:val="00424E1A"/>
    <w:rsid w:val="0042595C"/>
    <w:rsid w:val="0042632E"/>
    <w:rsid w:val="0042666A"/>
    <w:rsid w:val="004268B8"/>
    <w:rsid w:val="00426F93"/>
    <w:rsid w:val="00427272"/>
    <w:rsid w:val="00427398"/>
    <w:rsid w:val="00427A4D"/>
    <w:rsid w:val="00427C82"/>
    <w:rsid w:val="00427EA4"/>
    <w:rsid w:val="00430218"/>
    <w:rsid w:val="004306C1"/>
    <w:rsid w:val="00430FCE"/>
    <w:rsid w:val="00431324"/>
    <w:rsid w:val="00431343"/>
    <w:rsid w:val="004314FF"/>
    <w:rsid w:val="00431B25"/>
    <w:rsid w:val="00431DBC"/>
    <w:rsid w:val="00432005"/>
    <w:rsid w:val="004337E4"/>
    <w:rsid w:val="004339F8"/>
    <w:rsid w:val="00433BD9"/>
    <w:rsid w:val="0043415A"/>
    <w:rsid w:val="0043458C"/>
    <w:rsid w:val="0043498E"/>
    <w:rsid w:val="0043560D"/>
    <w:rsid w:val="00435A07"/>
    <w:rsid w:val="0043636D"/>
    <w:rsid w:val="0043746B"/>
    <w:rsid w:val="00437763"/>
    <w:rsid w:val="00437C3D"/>
    <w:rsid w:val="0044005F"/>
    <w:rsid w:val="004406C5"/>
    <w:rsid w:val="0044071A"/>
    <w:rsid w:val="004409F0"/>
    <w:rsid w:val="00440F53"/>
    <w:rsid w:val="0044195D"/>
    <w:rsid w:val="00441D9D"/>
    <w:rsid w:val="004420AE"/>
    <w:rsid w:val="004423AF"/>
    <w:rsid w:val="0044241B"/>
    <w:rsid w:val="00442495"/>
    <w:rsid w:val="0044254F"/>
    <w:rsid w:val="0044262A"/>
    <w:rsid w:val="00442718"/>
    <w:rsid w:val="00442D31"/>
    <w:rsid w:val="004439A7"/>
    <w:rsid w:val="00444269"/>
    <w:rsid w:val="0044445C"/>
    <w:rsid w:val="00444678"/>
    <w:rsid w:val="0044498F"/>
    <w:rsid w:val="00444C70"/>
    <w:rsid w:val="00444D0B"/>
    <w:rsid w:val="00444EB6"/>
    <w:rsid w:val="00444F4E"/>
    <w:rsid w:val="004452B2"/>
    <w:rsid w:val="004462E1"/>
    <w:rsid w:val="0044645C"/>
    <w:rsid w:val="00446D9A"/>
    <w:rsid w:val="00447A25"/>
    <w:rsid w:val="00447D6F"/>
    <w:rsid w:val="00450650"/>
    <w:rsid w:val="004508A5"/>
    <w:rsid w:val="00450992"/>
    <w:rsid w:val="004509D4"/>
    <w:rsid w:val="0045113F"/>
    <w:rsid w:val="00451B7B"/>
    <w:rsid w:val="004525A2"/>
    <w:rsid w:val="004525BE"/>
    <w:rsid w:val="004527B1"/>
    <w:rsid w:val="00453DD2"/>
    <w:rsid w:val="004541EB"/>
    <w:rsid w:val="00454E22"/>
    <w:rsid w:val="004557D1"/>
    <w:rsid w:val="004561A5"/>
    <w:rsid w:val="00456925"/>
    <w:rsid w:val="00456DD0"/>
    <w:rsid w:val="004574A2"/>
    <w:rsid w:val="004577D9"/>
    <w:rsid w:val="00457905"/>
    <w:rsid w:val="00457D74"/>
    <w:rsid w:val="00460314"/>
    <w:rsid w:val="00460E21"/>
    <w:rsid w:val="00461079"/>
    <w:rsid w:val="004616D5"/>
    <w:rsid w:val="0046173F"/>
    <w:rsid w:val="00461813"/>
    <w:rsid w:val="0046267A"/>
    <w:rsid w:val="00463DBF"/>
    <w:rsid w:val="00463E36"/>
    <w:rsid w:val="004640B0"/>
    <w:rsid w:val="0046497F"/>
    <w:rsid w:val="00465277"/>
    <w:rsid w:val="00465401"/>
    <w:rsid w:val="00465541"/>
    <w:rsid w:val="00466636"/>
    <w:rsid w:val="00466666"/>
    <w:rsid w:val="00470474"/>
    <w:rsid w:val="00470E79"/>
    <w:rsid w:val="00470FDB"/>
    <w:rsid w:val="0047184C"/>
    <w:rsid w:val="004718DC"/>
    <w:rsid w:val="00471AF1"/>
    <w:rsid w:val="00471E14"/>
    <w:rsid w:val="004720C4"/>
    <w:rsid w:val="0047301F"/>
    <w:rsid w:val="004735F9"/>
    <w:rsid w:val="00473780"/>
    <w:rsid w:val="00473A84"/>
    <w:rsid w:val="00473AEB"/>
    <w:rsid w:val="00475051"/>
    <w:rsid w:val="00475783"/>
    <w:rsid w:val="00475E64"/>
    <w:rsid w:val="00476E5E"/>
    <w:rsid w:val="00477356"/>
    <w:rsid w:val="00477CC5"/>
    <w:rsid w:val="00477D78"/>
    <w:rsid w:val="0048011C"/>
    <w:rsid w:val="004802AF"/>
    <w:rsid w:val="004804C2"/>
    <w:rsid w:val="00480C14"/>
    <w:rsid w:val="004816FE"/>
    <w:rsid w:val="00482F51"/>
    <w:rsid w:val="004836BE"/>
    <w:rsid w:val="00484198"/>
    <w:rsid w:val="004844CC"/>
    <w:rsid w:val="00484802"/>
    <w:rsid w:val="0048487D"/>
    <w:rsid w:val="00484AD2"/>
    <w:rsid w:val="00484AE7"/>
    <w:rsid w:val="00485C57"/>
    <w:rsid w:val="00485D2E"/>
    <w:rsid w:val="00485E0D"/>
    <w:rsid w:val="00485F19"/>
    <w:rsid w:val="00485F95"/>
    <w:rsid w:val="00486078"/>
    <w:rsid w:val="004863AF"/>
    <w:rsid w:val="004871E8"/>
    <w:rsid w:val="00487243"/>
    <w:rsid w:val="00487A1C"/>
    <w:rsid w:val="00487B62"/>
    <w:rsid w:val="004909F3"/>
    <w:rsid w:val="00490E8E"/>
    <w:rsid w:val="00490F9A"/>
    <w:rsid w:val="00490FA9"/>
    <w:rsid w:val="0049126A"/>
    <w:rsid w:val="004915B4"/>
    <w:rsid w:val="004915CE"/>
    <w:rsid w:val="004920F6"/>
    <w:rsid w:val="00492536"/>
    <w:rsid w:val="00494509"/>
    <w:rsid w:val="00494881"/>
    <w:rsid w:val="00494AC8"/>
    <w:rsid w:val="00495092"/>
    <w:rsid w:val="004951E4"/>
    <w:rsid w:val="004955CB"/>
    <w:rsid w:val="00495AD5"/>
    <w:rsid w:val="00496494"/>
    <w:rsid w:val="004969E2"/>
    <w:rsid w:val="00496AB8"/>
    <w:rsid w:val="00497230"/>
    <w:rsid w:val="00497312"/>
    <w:rsid w:val="0049756E"/>
    <w:rsid w:val="00497C62"/>
    <w:rsid w:val="004A0211"/>
    <w:rsid w:val="004A0401"/>
    <w:rsid w:val="004A09AB"/>
    <w:rsid w:val="004A0C2D"/>
    <w:rsid w:val="004A1BE5"/>
    <w:rsid w:val="004A1C57"/>
    <w:rsid w:val="004A1F9E"/>
    <w:rsid w:val="004A2418"/>
    <w:rsid w:val="004A265C"/>
    <w:rsid w:val="004A30B5"/>
    <w:rsid w:val="004A32BD"/>
    <w:rsid w:val="004A37A6"/>
    <w:rsid w:val="004A3927"/>
    <w:rsid w:val="004A4218"/>
    <w:rsid w:val="004A4353"/>
    <w:rsid w:val="004A4402"/>
    <w:rsid w:val="004A4476"/>
    <w:rsid w:val="004A5E26"/>
    <w:rsid w:val="004A6426"/>
    <w:rsid w:val="004A6496"/>
    <w:rsid w:val="004A674E"/>
    <w:rsid w:val="004A6B00"/>
    <w:rsid w:val="004A701C"/>
    <w:rsid w:val="004A7B8C"/>
    <w:rsid w:val="004B0054"/>
    <w:rsid w:val="004B008C"/>
    <w:rsid w:val="004B014B"/>
    <w:rsid w:val="004B038A"/>
    <w:rsid w:val="004B0609"/>
    <w:rsid w:val="004B0A84"/>
    <w:rsid w:val="004B0BCD"/>
    <w:rsid w:val="004B0CD9"/>
    <w:rsid w:val="004B14E7"/>
    <w:rsid w:val="004B1BA7"/>
    <w:rsid w:val="004B1F5E"/>
    <w:rsid w:val="004B26E4"/>
    <w:rsid w:val="004B2764"/>
    <w:rsid w:val="004B31F5"/>
    <w:rsid w:val="004B3E25"/>
    <w:rsid w:val="004B467C"/>
    <w:rsid w:val="004B4CA1"/>
    <w:rsid w:val="004B4D74"/>
    <w:rsid w:val="004B55AD"/>
    <w:rsid w:val="004B5AF6"/>
    <w:rsid w:val="004B7EB5"/>
    <w:rsid w:val="004C0699"/>
    <w:rsid w:val="004C07D2"/>
    <w:rsid w:val="004C0B50"/>
    <w:rsid w:val="004C0D1E"/>
    <w:rsid w:val="004C1101"/>
    <w:rsid w:val="004C13B4"/>
    <w:rsid w:val="004C2811"/>
    <w:rsid w:val="004C33A0"/>
    <w:rsid w:val="004C449A"/>
    <w:rsid w:val="004C46AE"/>
    <w:rsid w:val="004C5FD8"/>
    <w:rsid w:val="004C62C5"/>
    <w:rsid w:val="004C64BA"/>
    <w:rsid w:val="004C6550"/>
    <w:rsid w:val="004C65D8"/>
    <w:rsid w:val="004C673A"/>
    <w:rsid w:val="004C699F"/>
    <w:rsid w:val="004C7093"/>
    <w:rsid w:val="004C739C"/>
    <w:rsid w:val="004C7762"/>
    <w:rsid w:val="004C777F"/>
    <w:rsid w:val="004D0165"/>
    <w:rsid w:val="004D0AF7"/>
    <w:rsid w:val="004D0B7A"/>
    <w:rsid w:val="004D17A4"/>
    <w:rsid w:val="004D18FB"/>
    <w:rsid w:val="004D1958"/>
    <w:rsid w:val="004D2024"/>
    <w:rsid w:val="004D2616"/>
    <w:rsid w:val="004D2817"/>
    <w:rsid w:val="004D2A27"/>
    <w:rsid w:val="004D2BE3"/>
    <w:rsid w:val="004D31EC"/>
    <w:rsid w:val="004D3614"/>
    <w:rsid w:val="004D4CC5"/>
    <w:rsid w:val="004D539E"/>
    <w:rsid w:val="004D55B6"/>
    <w:rsid w:val="004D56D9"/>
    <w:rsid w:val="004D57BB"/>
    <w:rsid w:val="004D5BA4"/>
    <w:rsid w:val="004D5BF8"/>
    <w:rsid w:val="004D6A72"/>
    <w:rsid w:val="004D7818"/>
    <w:rsid w:val="004D7839"/>
    <w:rsid w:val="004E0230"/>
    <w:rsid w:val="004E0238"/>
    <w:rsid w:val="004E03AE"/>
    <w:rsid w:val="004E0869"/>
    <w:rsid w:val="004E1AA8"/>
    <w:rsid w:val="004E272B"/>
    <w:rsid w:val="004E3044"/>
    <w:rsid w:val="004E3F7E"/>
    <w:rsid w:val="004E41B7"/>
    <w:rsid w:val="004E4B29"/>
    <w:rsid w:val="004E5333"/>
    <w:rsid w:val="004E598E"/>
    <w:rsid w:val="004E5A02"/>
    <w:rsid w:val="004E616C"/>
    <w:rsid w:val="004E6792"/>
    <w:rsid w:val="004E71C1"/>
    <w:rsid w:val="004E7657"/>
    <w:rsid w:val="004E774C"/>
    <w:rsid w:val="004E77F5"/>
    <w:rsid w:val="004E7BB2"/>
    <w:rsid w:val="004E7C55"/>
    <w:rsid w:val="004F04AB"/>
    <w:rsid w:val="004F05EA"/>
    <w:rsid w:val="004F0B02"/>
    <w:rsid w:val="004F1104"/>
    <w:rsid w:val="004F119B"/>
    <w:rsid w:val="004F14C8"/>
    <w:rsid w:val="004F27D3"/>
    <w:rsid w:val="004F2877"/>
    <w:rsid w:val="004F325A"/>
    <w:rsid w:val="004F37B2"/>
    <w:rsid w:val="004F3D2F"/>
    <w:rsid w:val="004F4098"/>
    <w:rsid w:val="004F460F"/>
    <w:rsid w:val="004F47BD"/>
    <w:rsid w:val="004F497A"/>
    <w:rsid w:val="004F4B3C"/>
    <w:rsid w:val="004F5D2F"/>
    <w:rsid w:val="004F60FE"/>
    <w:rsid w:val="004F6674"/>
    <w:rsid w:val="004F733A"/>
    <w:rsid w:val="004F7353"/>
    <w:rsid w:val="004F7501"/>
    <w:rsid w:val="004F7CB7"/>
    <w:rsid w:val="00500671"/>
    <w:rsid w:val="00500916"/>
    <w:rsid w:val="00500967"/>
    <w:rsid w:val="00500CCA"/>
    <w:rsid w:val="00500EB5"/>
    <w:rsid w:val="005013C8"/>
    <w:rsid w:val="005015C3"/>
    <w:rsid w:val="00501C68"/>
    <w:rsid w:val="00502030"/>
    <w:rsid w:val="0050213C"/>
    <w:rsid w:val="0050242E"/>
    <w:rsid w:val="005040EB"/>
    <w:rsid w:val="00504198"/>
    <w:rsid w:val="0050439C"/>
    <w:rsid w:val="005047E6"/>
    <w:rsid w:val="00504824"/>
    <w:rsid w:val="00504E29"/>
    <w:rsid w:val="005053EF"/>
    <w:rsid w:val="00505C3C"/>
    <w:rsid w:val="00505F98"/>
    <w:rsid w:val="005062A9"/>
    <w:rsid w:val="005064BF"/>
    <w:rsid w:val="0050671E"/>
    <w:rsid w:val="00506949"/>
    <w:rsid w:val="00506A26"/>
    <w:rsid w:val="00506EC0"/>
    <w:rsid w:val="00507D5E"/>
    <w:rsid w:val="00507F8D"/>
    <w:rsid w:val="0051070C"/>
    <w:rsid w:val="0051096F"/>
    <w:rsid w:val="005114DA"/>
    <w:rsid w:val="005119CF"/>
    <w:rsid w:val="00511BB2"/>
    <w:rsid w:val="00511D08"/>
    <w:rsid w:val="00511F0D"/>
    <w:rsid w:val="005120BD"/>
    <w:rsid w:val="00512590"/>
    <w:rsid w:val="00512AA2"/>
    <w:rsid w:val="00512C24"/>
    <w:rsid w:val="0051374B"/>
    <w:rsid w:val="0051394B"/>
    <w:rsid w:val="00513EE6"/>
    <w:rsid w:val="00514A45"/>
    <w:rsid w:val="00514CBC"/>
    <w:rsid w:val="00515343"/>
    <w:rsid w:val="00516344"/>
    <w:rsid w:val="0051651D"/>
    <w:rsid w:val="00516CB0"/>
    <w:rsid w:val="0052038F"/>
    <w:rsid w:val="005203FA"/>
    <w:rsid w:val="00520670"/>
    <w:rsid w:val="00520BCB"/>
    <w:rsid w:val="0052237A"/>
    <w:rsid w:val="005224FF"/>
    <w:rsid w:val="005228B4"/>
    <w:rsid w:val="00522EC4"/>
    <w:rsid w:val="005233D9"/>
    <w:rsid w:val="005239C3"/>
    <w:rsid w:val="00523AE7"/>
    <w:rsid w:val="00523C85"/>
    <w:rsid w:val="005240ED"/>
    <w:rsid w:val="00524B63"/>
    <w:rsid w:val="0052503A"/>
    <w:rsid w:val="005258F9"/>
    <w:rsid w:val="00526411"/>
    <w:rsid w:val="00526C81"/>
    <w:rsid w:val="00526D97"/>
    <w:rsid w:val="00526EF6"/>
    <w:rsid w:val="005276AE"/>
    <w:rsid w:val="005277B9"/>
    <w:rsid w:val="00527A90"/>
    <w:rsid w:val="00527E78"/>
    <w:rsid w:val="00530943"/>
    <w:rsid w:val="00530AD8"/>
    <w:rsid w:val="00530FEA"/>
    <w:rsid w:val="00531178"/>
    <w:rsid w:val="005318A0"/>
    <w:rsid w:val="0053232C"/>
    <w:rsid w:val="005324D8"/>
    <w:rsid w:val="00532926"/>
    <w:rsid w:val="00532A7F"/>
    <w:rsid w:val="005335DA"/>
    <w:rsid w:val="00533B9F"/>
    <w:rsid w:val="00533E3B"/>
    <w:rsid w:val="00533EF9"/>
    <w:rsid w:val="00533F40"/>
    <w:rsid w:val="00533F5F"/>
    <w:rsid w:val="00534381"/>
    <w:rsid w:val="00535439"/>
    <w:rsid w:val="005354DF"/>
    <w:rsid w:val="0053565A"/>
    <w:rsid w:val="005359D3"/>
    <w:rsid w:val="0053609A"/>
    <w:rsid w:val="00536699"/>
    <w:rsid w:val="00537322"/>
    <w:rsid w:val="00537D9A"/>
    <w:rsid w:val="005403DF"/>
    <w:rsid w:val="00540459"/>
    <w:rsid w:val="00540726"/>
    <w:rsid w:val="00540DB7"/>
    <w:rsid w:val="00540E88"/>
    <w:rsid w:val="00541186"/>
    <w:rsid w:val="00541BA8"/>
    <w:rsid w:val="0054252F"/>
    <w:rsid w:val="00542645"/>
    <w:rsid w:val="0054274F"/>
    <w:rsid w:val="0054286E"/>
    <w:rsid w:val="00542D61"/>
    <w:rsid w:val="00542F03"/>
    <w:rsid w:val="00543098"/>
    <w:rsid w:val="005436A4"/>
    <w:rsid w:val="00543814"/>
    <w:rsid w:val="00543D1D"/>
    <w:rsid w:val="00543E7D"/>
    <w:rsid w:val="00543FD8"/>
    <w:rsid w:val="0054438E"/>
    <w:rsid w:val="0054446E"/>
    <w:rsid w:val="0054450E"/>
    <w:rsid w:val="005452B3"/>
    <w:rsid w:val="00545B30"/>
    <w:rsid w:val="00546214"/>
    <w:rsid w:val="00546219"/>
    <w:rsid w:val="0054646F"/>
    <w:rsid w:val="00546793"/>
    <w:rsid w:val="00547199"/>
    <w:rsid w:val="0054791C"/>
    <w:rsid w:val="0055006F"/>
    <w:rsid w:val="005500C7"/>
    <w:rsid w:val="005501F7"/>
    <w:rsid w:val="00550B8D"/>
    <w:rsid w:val="00550CAE"/>
    <w:rsid w:val="00550DE6"/>
    <w:rsid w:val="00550E57"/>
    <w:rsid w:val="005518A3"/>
    <w:rsid w:val="00552386"/>
    <w:rsid w:val="005528BA"/>
    <w:rsid w:val="00552F7D"/>
    <w:rsid w:val="00553ABC"/>
    <w:rsid w:val="00553C99"/>
    <w:rsid w:val="00553CB5"/>
    <w:rsid w:val="00554128"/>
    <w:rsid w:val="00554A0C"/>
    <w:rsid w:val="00555855"/>
    <w:rsid w:val="00555BB5"/>
    <w:rsid w:val="005560A8"/>
    <w:rsid w:val="0055634C"/>
    <w:rsid w:val="005566C8"/>
    <w:rsid w:val="00556833"/>
    <w:rsid w:val="00556A73"/>
    <w:rsid w:val="00556D9F"/>
    <w:rsid w:val="00556EA9"/>
    <w:rsid w:val="00557038"/>
    <w:rsid w:val="0055728A"/>
    <w:rsid w:val="00560330"/>
    <w:rsid w:val="00560518"/>
    <w:rsid w:val="0056184D"/>
    <w:rsid w:val="005619E1"/>
    <w:rsid w:val="00562204"/>
    <w:rsid w:val="00562505"/>
    <w:rsid w:val="00562600"/>
    <w:rsid w:val="0056269E"/>
    <w:rsid w:val="00562843"/>
    <w:rsid w:val="0056294D"/>
    <w:rsid w:val="00563D3B"/>
    <w:rsid w:val="0056400F"/>
    <w:rsid w:val="005640CC"/>
    <w:rsid w:val="0056468E"/>
    <w:rsid w:val="0056567A"/>
    <w:rsid w:val="00565C4A"/>
    <w:rsid w:val="00566122"/>
    <w:rsid w:val="0056631E"/>
    <w:rsid w:val="00566A6D"/>
    <w:rsid w:val="00566BA5"/>
    <w:rsid w:val="00566D6D"/>
    <w:rsid w:val="00566EB1"/>
    <w:rsid w:val="0056761C"/>
    <w:rsid w:val="00567D1D"/>
    <w:rsid w:val="00567E8D"/>
    <w:rsid w:val="00570662"/>
    <w:rsid w:val="005709B5"/>
    <w:rsid w:val="00570DE0"/>
    <w:rsid w:val="00570E71"/>
    <w:rsid w:val="00571199"/>
    <w:rsid w:val="005713AF"/>
    <w:rsid w:val="00571506"/>
    <w:rsid w:val="005723E3"/>
    <w:rsid w:val="005731C8"/>
    <w:rsid w:val="005737A1"/>
    <w:rsid w:val="00573992"/>
    <w:rsid w:val="00574209"/>
    <w:rsid w:val="005748D7"/>
    <w:rsid w:val="00574D73"/>
    <w:rsid w:val="00574F2D"/>
    <w:rsid w:val="005754A1"/>
    <w:rsid w:val="00575C79"/>
    <w:rsid w:val="00575CF6"/>
    <w:rsid w:val="00576227"/>
    <w:rsid w:val="0057625B"/>
    <w:rsid w:val="00576368"/>
    <w:rsid w:val="005765F4"/>
    <w:rsid w:val="00576BC5"/>
    <w:rsid w:val="00576E0A"/>
    <w:rsid w:val="00577966"/>
    <w:rsid w:val="0058003D"/>
    <w:rsid w:val="005806F2"/>
    <w:rsid w:val="00580EB8"/>
    <w:rsid w:val="00580FF6"/>
    <w:rsid w:val="005812D4"/>
    <w:rsid w:val="005812F8"/>
    <w:rsid w:val="0058146C"/>
    <w:rsid w:val="0058174C"/>
    <w:rsid w:val="00581AC9"/>
    <w:rsid w:val="00581D86"/>
    <w:rsid w:val="005823B4"/>
    <w:rsid w:val="0058246F"/>
    <w:rsid w:val="00583C0E"/>
    <w:rsid w:val="00583C55"/>
    <w:rsid w:val="00585E71"/>
    <w:rsid w:val="00586221"/>
    <w:rsid w:val="00586EAD"/>
    <w:rsid w:val="00587842"/>
    <w:rsid w:val="00587C57"/>
    <w:rsid w:val="00587C66"/>
    <w:rsid w:val="00590102"/>
    <w:rsid w:val="00590BD4"/>
    <w:rsid w:val="005910D4"/>
    <w:rsid w:val="00591131"/>
    <w:rsid w:val="00591F14"/>
    <w:rsid w:val="00592191"/>
    <w:rsid w:val="00592314"/>
    <w:rsid w:val="0059265B"/>
    <w:rsid w:val="005927F3"/>
    <w:rsid w:val="00592C0F"/>
    <w:rsid w:val="005939A5"/>
    <w:rsid w:val="00593E85"/>
    <w:rsid w:val="005952A0"/>
    <w:rsid w:val="00595306"/>
    <w:rsid w:val="005953F1"/>
    <w:rsid w:val="00595F9A"/>
    <w:rsid w:val="00596742"/>
    <w:rsid w:val="00596D40"/>
    <w:rsid w:val="005970E4"/>
    <w:rsid w:val="005977BE"/>
    <w:rsid w:val="00597831"/>
    <w:rsid w:val="005978AD"/>
    <w:rsid w:val="00597E8C"/>
    <w:rsid w:val="00597EE1"/>
    <w:rsid w:val="005A0452"/>
    <w:rsid w:val="005A06F6"/>
    <w:rsid w:val="005A0A3B"/>
    <w:rsid w:val="005A138B"/>
    <w:rsid w:val="005A166E"/>
    <w:rsid w:val="005A1681"/>
    <w:rsid w:val="005A17AB"/>
    <w:rsid w:val="005A1982"/>
    <w:rsid w:val="005A1ABF"/>
    <w:rsid w:val="005A1F85"/>
    <w:rsid w:val="005A26AE"/>
    <w:rsid w:val="005A31B0"/>
    <w:rsid w:val="005A37E7"/>
    <w:rsid w:val="005A3941"/>
    <w:rsid w:val="005A487A"/>
    <w:rsid w:val="005A4953"/>
    <w:rsid w:val="005A497E"/>
    <w:rsid w:val="005A4BA6"/>
    <w:rsid w:val="005A4FC5"/>
    <w:rsid w:val="005A5565"/>
    <w:rsid w:val="005A5570"/>
    <w:rsid w:val="005A5712"/>
    <w:rsid w:val="005A639D"/>
    <w:rsid w:val="005A6430"/>
    <w:rsid w:val="005A6EBE"/>
    <w:rsid w:val="005A7136"/>
    <w:rsid w:val="005A716A"/>
    <w:rsid w:val="005B014F"/>
    <w:rsid w:val="005B15C0"/>
    <w:rsid w:val="005B1672"/>
    <w:rsid w:val="005B2BE8"/>
    <w:rsid w:val="005B44D6"/>
    <w:rsid w:val="005B4950"/>
    <w:rsid w:val="005B4FE4"/>
    <w:rsid w:val="005B5955"/>
    <w:rsid w:val="005B68E1"/>
    <w:rsid w:val="005B6D09"/>
    <w:rsid w:val="005B6EA0"/>
    <w:rsid w:val="005B7047"/>
    <w:rsid w:val="005B746E"/>
    <w:rsid w:val="005B7BA1"/>
    <w:rsid w:val="005C0B01"/>
    <w:rsid w:val="005C0D0D"/>
    <w:rsid w:val="005C0F89"/>
    <w:rsid w:val="005C0FA4"/>
    <w:rsid w:val="005C137C"/>
    <w:rsid w:val="005C231C"/>
    <w:rsid w:val="005C231F"/>
    <w:rsid w:val="005C23D4"/>
    <w:rsid w:val="005C29F5"/>
    <w:rsid w:val="005C3151"/>
    <w:rsid w:val="005C31C3"/>
    <w:rsid w:val="005C3498"/>
    <w:rsid w:val="005C4E8E"/>
    <w:rsid w:val="005C4FCE"/>
    <w:rsid w:val="005C5255"/>
    <w:rsid w:val="005C54AE"/>
    <w:rsid w:val="005C58D6"/>
    <w:rsid w:val="005C5B0D"/>
    <w:rsid w:val="005C616D"/>
    <w:rsid w:val="005C68A3"/>
    <w:rsid w:val="005C6BD4"/>
    <w:rsid w:val="005C7B0E"/>
    <w:rsid w:val="005D035A"/>
    <w:rsid w:val="005D0984"/>
    <w:rsid w:val="005D0A98"/>
    <w:rsid w:val="005D23B8"/>
    <w:rsid w:val="005D2534"/>
    <w:rsid w:val="005D25E4"/>
    <w:rsid w:val="005D2805"/>
    <w:rsid w:val="005D3530"/>
    <w:rsid w:val="005D360B"/>
    <w:rsid w:val="005D37CD"/>
    <w:rsid w:val="005D37D4"/>
    <w:rsid w:val="005D3FA3"/>
    <w:rsid w:val="005D3FD6"/>
    <w:rsid w:val="005D498F"/>
    <w:rsid w:val="005D4B31"/>
    <w:rsid w:val="005D516B"/>
    <w:rsid w:val="005D51DB"/>
    <w:rsid w:val="005D585B"/>
    <w:rsid w:val="005D610C"/>
    <w:rsid w:val="005D617F"/>
    <w:rsid w:val="005D6615"/>
    <w:rsid w:val="005D6792"/>
    <w:rsid w:val="005D68E7"/>
    <w:rsid w:val="005E03B1"/>
    <w:rsid w:val="005E06F9"/>
    <w:rsid w:val="005E08FE"/>
    <w:rsid w:val="005E150B"/>
    <w:rsid w:val="005E1585"/>
    <w:rsid w:val="005E168A"/>
    <w:rsid w:val="005E2072"/>
    <w:rsid w:val="005E2821"/>
    <w:rsid w:val="005E3135"/>
    <w:rsid w:val="005E37F3"/>
    <w:rsid w:val="005E3880"/>
    <w:rsid w:val="005E39AE"/>
    <w:rsid w:val="005E4B5D"/>
    <w:rsid w:val="005E4C29"/>
    <w:rsid w:val="005E542F"/>
    <w:rsid w:val="005E5777"/>
    <w:rsid w:val="005E58BA"/>
    <w:rsid w:val="005E5CC7"/>
    <w:rsid w:val="005E62DB"/>
    <w:rsid w:val="005E75DC"/>
    <w:rsid w:val="005E783E"/>
    <w:rsid w:val="005F1240"/>
    <w:rsid w:val="005F12A2"/>
    <w:rsid w:val="005F1791"/>
    <w:rsid w:val="005F2039"/>
    <w:rsid w:val="005F36FD"/>
    <w:rsid w:val="005F3805"/>
    <w:rsid w:val="005F3FCC"/>
    <w:rsid w:val="005F405D"/>
    <w:rsid w:val="005F4787"/>
    <w:rsid w:val="005F4DF4"/>
    <w:rsid w:val="005F4EE7"/>
    <w:rsid w:val="005F4FBC"/>
    <w:rsid w:val="005F51C8"/>
    <w:rsid w:val="005F547C"/>
    <w:rsid w:val="005F5BE7"/>
    <w:rsid w:val="005F6263"/>
    <w:rsid w:val="005F64A9"/>
    <w:rsid w:val="005F70A6"/>
    <w:rsid w:val="005F78AB"/>
    <w:rsid w:val="005F7C35"/>
    <w:rsid w:val="0060001F"/>
    <w:rsid w:val="00600343"/>
    <w:rsid w:val="006003CD"/>
    <w:rsid w:val="00600605"/>
    <w:rsid w:val="00600790"/>
    <w:rsid w:val="00600B21"/>
    <w:rsid w:val="006013BF"/>
    <w:rsid w:val="00601900"/>
    <w:rsid w:val="00601A90"/>
    <w:rsid w:val="006020A9"/>
    <w:rsid w:val="0060239A"/>
    <w:rsid w:val="006024F7"/>
    <w:rsid w:val="00602AD8"/>
    <w:rsid w:val="00602CD3"/>
    <w:rsid w:val="00602F32"/>
    <w:rsid w:val="00603D09"/>
    <w:rsid w:val="00603F10"/>
    <w:rsid w:val="006040CE"/>
    <w:rsid w:val="00604511"/>
    <w:rsid w:val="00604776"/>
    <w:rsid w:val="00604C13"/>
    <w:rsid w:val="00604C7D"/>
    <w:rsid w:val="00604EC5"/>
    <w:rsid w:val="00605039"/>
    <w:rsid w:val="006050C8"/>
    <w:rsid w:val="006051B1"/>
    <w:rsid w:val="006053B9"/>
    <w:rsid w:val="00605B3B"/>
    <w:rsid w:val="00605DCE"/>
    <w:rsid w:val="00606BA9"/>
    <w:rsid w:val="00606F8E"/>
    <w:rsid w:val="00607018"/>
    <w:rsid w:val="00607289"/>
    <w:rsid w:val="006074E6"/>
    <w:rsid w:val="006074E7"/>
    <w:rsid w:val="006075AE"/>
    <w:rsid w:val="00610160"/>
    <w:rsid w:val="006103E8"/>
    <w:rsid w:val="006104CB"/>
    <w:rsid w:val="0061085C"/>
    <w:rsid w:val="00610FFA"/>
    <w:rsid w:val="00611742"/>
    <w:rsid w:val="0061200D"/>
    <w:rsid w:val="00612041"/>
    <w:rsid w:val="0061237A"/>
    <w:rsid w:val="00612F99"/>
    <w:rsid w:val="0061332D"/>
    <w:rsid w:val="00613705"/>
    <w:rsid w:val="00613D3F"/>
    <w:rsid w:val="00613EEF"/>
    <w:rsid w:val="00614C74"/>
    <w:rsid w:val="0061522A"/>
    <w:rsid w:val="006153FC"/>
    <w:rsid w:val="00615D9D"/>
    <w:rsid w:val="00615EC1"/>
    <w:rsid w:val="006165EE"/>
    <w:rsid w:val="0062071B"/>
    <w:rsid w:val="00620ABF"/>
    <w:rsid w:val="00620AFA"/>
    <w:rsid w:val="00620B5D"/>
    <w:rsid w:val="00620C16"/>
    <w:rsid w:val="006213A5"/>
    <w:rsid w:val="00621590"/>
    <w:rsid w:val="00621F66"/>
    <w:rsid w:val="006222D4"/>
    <w:rsid w:val="0062231D"/>
    <w:rsid w:val="00624271"/>
    <w:rsid w:val="00624524"/>
    <w:rsid w:val="00624659"/>
    <w:rsid w:val="00624E63"/>
    <w:rsid w:val="00624F60"/>
    <w:rsid w:val="00625099"/>
    <w:rsid w:val="006251C4"/>
    <w:rsid w:val="00625BF4"/>
    <w:rsid w:val="006268BA"/>
    <w:rsid w:val="00626980"/>
    <w:rsid w:val="00627350"/>
    <w:rsid w:val="006300B0"/>
    <w:rsid w:val="00630131"/>
    <w:rsid w:val="00630BAC"/>
    <w:rsid w:val="00630CA0"/>
    <w:rsid w:val="00630D13"/>
    <w:rsid w:val="006329B3"/>
    <w:rsid w:val="00632F46"/>
    <w:rsid w:val="00633243"/>
    <w:rsid w:val="0063383D"/>
    <w:rsid w:val="00634AD9"/>
    <w:rsid w:val="00634CE9"/>
    <w:rsid w:val="0063542E"/>
    <w:rsid w:val="0063596C"/>
    <w:rsid w:val="00635EBB"/>
    <w:rsid w:val="00635F8F"/>
    <w:rsid w:val="00636E8E"/>
    <w:rsid w:val="006370B3"/>
    <w:rsid w:val="006376DB"/>
    <w:rsid w:val="006377C7"/>
    <w:rsid w:val="00637A78"/>
    <w:rsid w:val="00637BA2"/>
    <w:rsid w:val="00637CAD"/>
    <w:rsid w:val="0064060A"/>
    <w:rsid w:val="006408DA"/>
    <w:rsid w:val="00640BD8"/>
    <w:rsid w:val="00640C8B"/>
    <w:rsid w:val="00640DF6"/>
    <w:rsid w:val="00641673"/>
    <w:rsid w:val="00641C5F"/>
    <w:rsid w:val="00642570"/>
    <w:rsid w:val="00642990"/>
    <w:rsid w:val="00643A85"/>
    <w:rsid w:val="00644A76"/>
    <w:rsid w:val="00644CF4"/>
    <w:rsid w:val="00644DE6"/>
    <w:rsid w:val="006458CB"/>
    <w:rsid w:val="0064593F"/>
    <w:rsid w:val="00645AC3"/>
    <w:rsid w:val="00645BAE"/>
    <w:rsid w:val="00646254"/>
    <w:rsid w:val="006464DF"/>
    <w:rsid w:val="00646D00"/>
    <w:rsid w:val="006477FA"/>
    <w:rsid w:val="0064789A"/>
    <w:rsid w:val="00647A87"/>
    <w:rsid w:val="00650032"/>
    <w:rsid w:val="006500A1"/>
    <w:rsid w:val="0065032E"/>
    <w:rsid w:val="006508AB"/>
    <w:rsid w:val="00650B8E"/>
    <w:rsid w:val="00651200"/>
    <w:rsid w:val="0065131A"/>
    <w:rsid w:val="00651A34"/>
    <w:rsid w:val="00651D50"/>
    <w:rsid w:val="006523CE"/>
    <w:rsid w:val="006528EC"/>
    <w:rsid w:val="00652974"/>
    <w:rsid w:val="00652A3F"/>
    <w:rsid w:val="00652C50"/>
    <w:rsid w:val="006533F2"/>
    <w:rsid w:val="006539CD"/>
    <w:rsid w:val="00653E44"/>
    <w:rsid w:val="00653F1A"/>
    <w:rsid w:val="006541ED"/>
    <w:rsid w:val="00655967"/>
    <w:rsid w:val="00655C53"/>
    <w:rsid w:val="00656DE8"/>
    <w:rsid w:val="00657055"/>
    <w:rsid w:val="006574BB"/>
    <w:rsid w:val="00660618"/>
    <w:rsid w:val="006618DF"/>
    <w:rsid w:val="006626EC"/>
    <w:rsid w:val="00662D34"/>
    <w:rsid w:val="006630DC"/>
    <w:rsid w:val="006632C5"/>
    <w:rsid w:val="00663F6C"/>
    <w:rsid w:val="00664454"/>
    <w:rsid w:val="0066445F"/>
    <w:rsid w:val="0066450F"/>
    <w:rsid w:val="00664B48"/>
    <w:rsid w:val="00664F56"/>
    <w:rsid w:val="00664FAD"/>
    <w:rsid w:val="00664FDA"/>
    <w:rsid w:val="00665238"/>
    <w:rsid w:val="00665B1A"/>
    <w:rsid w:val="00665FE5"/>
    <w:rsid w:val="00666092"/>
    <w:rsid w:val="00666373"/>
    <w:rsid w:val="0066645A"/>
    <w:rsid w:val="00666BEB"/>
    <w:rsid w:val="00666FC6"/>
    <w:rsid w:val="00667104"/>
    <w:rsid w:val="0066710F"/>
    <w:rsid w:val="00667271"/>
    <w:rsid w:val="006679A2"/>
    <w:rsid w:val="00667FEB"/>
    <w:rsid w:val="00670140"/>
    <w:rsid w:val="006701F9"/>
    <w:rsid w:val="0067063B"/>
    <w:rsid w:val="0067066F"/>
    <w:rsid w:val="00670941"/>
    <w:rsid w:val="00671312"/>
    <w:rsid w:val="00671981"/>
    <w:rsid w:val="00671A92"/>
    <w:rsid w:val="00671DDB"/>
    <w:rsid w:val="00672F3F"/>
    <w:rsid w:val="00672F70"/>
    <w:rsid w:val="0067402B"/>
    <w:rsid w:val="00674FDE"/>
    <w:rsid w:val="00675132"/>
    <w:rsid w:val="00675253"/>
    <w:rsid w:val="0067548E"/>
    <w:rsid w:val="00675AA2"/>
    <w:rsid w:val="006760D6"/>
    <w:rsid w:val="00676299"/>
    <w:rsid w:val="00676479"/>
    <w:rsid w:val="00676501"/>
    <w:rsid w:val="006765EC"/>
    <w:rsid w:val="0067660A"/>
    <w:rsid w:val="00676ED2"/>
    <w:rsid w:val="0067710E"/>
    <w:rsid w:val="006775A3"/>
    <w:rsid w:val="006777CD"/>
    <w:rsid w:val="00677BBB"/>
    <w:rsid w:val="00677E4B"/>
    <w:rsid w:val="00680102"/>
    <w:rsid w:val="00680320"/>
    <w:rsid w:val="00680809"/>
    <w:rsid w:val="00680985"/>
    <w:rsid w:val="0068201F"/>
    <w:rsid w:val="00682116"/>
    <w:rsid w:val="006825AA"/>
    <w:rsid w:val="006826B0"/>
    <w:rsid w:val="006832CE"/>
    <w:rsid w:val="006833EA"/>
    <w:rsid w:val="00683976"/>
    <w:rsid w:val="006839FA"/>
    <w:rsid w:val="00683C4B"/>
    <w:rsid w:val="00683EAE"/>
    <w:rsid w:val="00684005"/>
    <w:rsid w:val="00684052"/>
    <w:rsid w:val="00684855"/>
    <w:rsid w:val="00684ADA"/>
    <w:rsid w:val="00684BBD"/>
    <w:rsid w:val="0068587B"/>
    <w:rsid w:val="00685A71"/>
    <w:rsid w:val="00685CC5"/>
    <w:rsid w:val="0068605C"/>
    <w:rsid w:val="006864F6"/>
    <w:rsid w:val="00687379"/>
    <w:rsid w:val="00687CBB"/>
    <w:rsid w:val="00690E5B"/>
    <w:rsid w:val="00690E9A"/>
    <w:rsid w:val="00691133"/>
    <w:rsid w:val="0069114B"/>
    <w:rsid w:val="006911E8"/>
    <w:rsid w:val="00691285"/>
    <w:rsid w:val="0069177C"/>
    <w:rsid w:val="00691CE7"/>
    <w:rsid w:val="00691F4E"/>
    <w:rsid w:val="006923FF"/>
    <w:rsid w:val="0069243D"/>
    <w:rsid w:val="00693076"/>
    <w:rsid w:val="00693697"/>
    <w:rsid w:val="00693D4D"/>
    <w:rsid w:val="00694696"/>
    <w:rsid w:val="0069485C"/>
    <w:rsid w:val="00694D1D"/>
    <w:rsid w:val="00695234"/>
    <w:rsid w:val="006953CC"/>
    <w:rsid w:val="00695702"/>
    <w:rsid w:val="0069648F"/>
    <w:rsid w:val="00696BC6"/>
    <w:rsid w:val="00696D4C"/>
    <w:rsid w:val="00696DBD"/>
    <w:rsid w:val="00696E80"/>
    <w:rsid w:val="00697310"/>
    <w:rsid w:val="006977B6"/>
    <w:rsid w:val="00697A3E"/>
    <w:rsid w:val="00697D90"/>
    <w:rsid w:val="006A0298"/>
    <w:rsid w:val="006A0716"/>
    <w:rsid w:val="006A1863"/>
    <w:rsid w:val="006A1D0A"/>
    <w:rsid w:val="006A221F"/>
    <w:rsid w:val="006A2ACD"/>
    <w:rsid w:val="006A2EBD"/>
    <w:rsid w:val="006A34A8"/>
    <w:rsid w:val="006A39EA"/>
    <w:rsid w:val="006A3C17"/>
    <w:rsid w:val="006A410B"/>
    <w:rsid w:val="006A54D8"/>
    <w:rsid w:val="006A589B"/>
    <w:rsid w:val="006A5E17"/>
    <w:rsid w:val="006A657C"/>
    <w:rsid w:val="006A6861"/>
    <w:rsid w:val="006A6C82"/>
    <w:rsid w:val="006A6F7F"/>
    <w:rsid w:val="006A77AC"/>
    <w:rsid w:val="006A7C58"/>
    <w:rsid w:val="006A7C8F"/>
    <w:rsid w:val="006B0252"/>
    <w:rsid w:val="006B0D0C"/>
    <w:rsid w:val="006B1081"/>
    <w:rsid w:val="006B1994"/>
    <w:rsid w:val="006B1F96"/>
    <w:rsid w:val="006B202B"/>
    <w:rsid w:val="006B2825"/>
    <w:rsid w:val="006B2952"/>
    <w:rsid w:val="006B32A6"/>
    <w:rsid w:val="006B3362"/>
    <w:rsid w:val="006B3EE7"/>
    <w:rsid w:val="006B4058"/>
    <w:rsid w:val="006B4616"/>
    <w:rsid w:val="006B4C62"/>
    <w:rsid w:val="006B4D38"/>
    <w:rsid w:val="006B501C"/>
    <w:rsid w:val="006B5047"/>
    <w:rsid w:val="006B5502"/>
    <w:rsid w:val="006B55F1"/>
    <w:rsid w:val="006B5D72"/>
    <w:rsid w:val="006B6257"/>
    <w:rsid w:val="006B6748"/>
    <w:rsid w:val="006B6A25"/>
    <w:rsid w:val="006B6C3A"/>
    <w:rsid w:val="006B6E8A"/>
    <w:rsid w:val="006B71FB"/>
    <w:rsid w:val="006B739F"/>
    <w:rsid w:val="006B77E1"/>
    <w:rsid w:val="006C162C"/>
    <w:rsid w:val="006C2853"/>
    <w:rsid w:val="006C2A69"/>
    <w:rsid w:val="006C3407"/>
    <w:rsid w:val="006C350B"/>
    <w:rsid w:val="006C3945"/>
    <w:rsid w:val="006C3FEB"/>
    <w:rsid w:val="006C425B"/>
    <w:rsid w:val="006C4873"/>
    <w:rsid w:val="006C4C2E"/>
    <w:rsid w:val="006C5153"/>
    <w:rsid w:val="006C51F3"/>
    <w:rsid w:val="006C529A"/>
    <w:rsid w:val="006C5736"/>
    <w:rsid w:val="006C5BF9"/>
    <w:rsid w:val="006C5C6A"/>
    <w:rsid w:val="006C6AD0"/>
    <w:rsid w:val="006C6D3D"/>
    <w:rsid w:val="006C6EC5"/>
    <w:rsid w:val="006C71A8"/>
    <w:rsid w:val="006C7C0D"/>
    <w:rsid w:val="006D001B"/>
    <w:rsid w:val="006D08CF"/>
    <w:rsid w:val="006D0D5A"/>
    <w:rsid w:val="006D139E"/>
    <w:rsid w:val="006D2654"/>
    <w:rsid w:val="006D2A0A"/>
    <w:rsid w:val="006D2A82"/>
    <w:rsid w:val="006D2E79"/>
    <w:rsid w:val="006D30D3"/>
    <w:rsid w:val="006D3703"/>
    <w:rsid w:val="006D3BD6"/>
    <w:rsid w:val="006D421F"/>
    <w:rsid w:val="006D4462"/>
    <w:rsid w:val="006D57C0"/>
    <w:rsid w:val="006D58C9"/>
    <w:rsid w:val="006D5BD8"/>
    <w:rsid w:val="006D5C0F"/>
    <w:rsid w:val="006D5D8F"/>
    <w:rsid w:val="006D5DB3"/>
    <w:rsid w:val="006D616F"/>
    <w:rsid w:val="006D79C4"/>
    <w:rsid w:val="006E0E53"/>
    <w:rsid w:val="006E0FDA"/>
    <w:rsid w:val="006E11EE"/>
    <w:rsid w:val="006E1B08"/>
    <w:rsid w:val="006E1B19"/>
    <w:rsid w:val="006E1BC6"/>
    <w:rsid w:val="006E1BC7"/>
    <w:rsid w:val="006E23B9"/>
    <w:rsid w:val="006E2418"/>
    <w:rsid w:val="006E264B"/>
    <w:rsid w:val="006E2A1E"/>
    <w:rsid w:val="006E2F4E"/>
    <w:rsid w:val="006E2FFC"/>
    <w:rsid w:val="006E312C"/>
    <w:rsid w:val="006E3139"/>
    <w:rsid w:val="006E31AB"/>
    <w:rsid w:val="006E37BE"/>
    <w:rsid w:val="006E3DEF"/>
    <w:rsid w:val="006E3F06"/>
    <w:rsid w:val="006E3F11"/>
    <w:rsid w:val="006E4196"/>
    <w:rsid w:val="006E4F3E"/>
    <w:rsid w:val="006E5385"/>
    <w:rsid w:val="006E57A7"/>
    <w:rsid w:val="006E63F4"/>
    <w:rsid w:val="006E651F"/>
    <w:rsid w:val="006E666A"/>
    <w:rsid w:val="006E6D8B"/>
    <w:rsid w:val="006E7B1B"/>
    <w:rsid w:val="006F01C0"/>
    <w:rsid w:val="006F0AB8"/>
    <w:rsid w:val="006F0CB1"/>
    <w:rsid w:val="006F13C4"/>
    <w:rsid w:val="006F1A99"/>
    <w:rsid w:val="006F2BE0"/>
    <w:rsid w:val="006F2C96"/>
    <w:rsid w:val="006F301E"/>
    <w:rsid w:val="006F35FB"/>
    <w:rsid w:val="006F4AE2"/>
    <w:rsid w:val="006F5357"/>
    <w:rsid w:val="006F5521"/>
    <w:rsid w:val="006F5D4C"/>
    <w:rsid w:val="006F5DD9"/>
    <w:rsid w:val="006F5FC6"/>
    <w:rsid w:val="006F7BB4"/>
    <w:rsid w:val="006F7CE9"/>
    <w:rsid w:val="006F7D05"/>
    <w:rsid w:val="0070061E"/>
    <w:rsid w:val="00700E98"/>
    <w:rsid w:val="00701536"/>
    <w:rsid w:val="00701A80"/>
    <w:rsid w:val="00701BDC"/>
    <w:rsid w:val="00701F17"/>
    <w:rsid w:val="00702FF3"/>
    <w:rsid w:val="0070364F"/>
    <w:rsid w:val="00703762"/>
    <w:rsid w:val="007042F0"/>
    <w:rsid w:val="00705004"/>
    <w:rsid w:val="0070500A"/>
    <w:rsid w:val="00705461"/>
    <w:rsid w:val="00705567"/>
    <w:rsid w:val="00705B6A"/>
    <w:rsid w:val="00706415"/>
    <w:rsid w:val="007067E3"/>
    <w:rsid w:val="00706A15"/>
    <w:rsid w:val="00706DC7"/>
    <w:rsid w:val="00706F54"/>
    <w:rsid w:val="0070723D"/>
    <w:rsid w:val="00707270"/>
    <w:rsid w:val="00707A3C"/>
    <w:rsid w:val="00710681"/>
    <w:rsid w:val="007107E6"/>
    <w:rsid w:val="0071169A"/>
    <w:rsid w:val="00711738"/>
    <w:rsid w:val="0071182F"/>
    <w:rsid w:val="00711D2B"/>
    <w:rsid w:val="00711E4B"/>
    <w:rsid w:val="007126B5"/>
    <w:rsid w:val="007128F4"/>
    <w:rsid w:val="00712B29"/>
    <w:rsid w:val="00712E84"/>
    <w:rsid w:val="00713149"/>
    <w:rsid w:val="00713AEF"/>
    <w:rsid w:val="00713C8F"/>
    <w:rsid w:val="00714206"/>
    <w:rsid w:val="00714E27"/>
    <w:rsid w:val="00714E8C"/>
    <w:rsid w:val="00714EDB"/>
    <w:rsid w:val="00715433"/>
    <w:rsid w:val="00715478"/>
    <w:rsid w:val="00715908"/>
    <w:rsid w:val="0071634A"/>
    <w:rsid w:val="00716FC0"/>
    <w:rsid w:val="0071708E"/>
    <w:rsid w:val="007171B8"/>
    <w:rsid w:val="00717BE9"/>
    <w:rsid w:val="00720849"/>
    <w:rsid w:val="00720A9A"/>
    <w:rsid w:val="00720BA4"/>
    <w:rsid w:val="0072105F"/>
    <w:rsid w:val="007214D9"/>
    <w:rsid w:val="00721A95"/>
    <w:rsid w:val="00722268"/>
    <w:rsid w:val="0072232B"/>
    <w:rsid w:val="0072239D"/>
    <w:rsid w:val="00722777"/>
    <w:rsid w:val="00722AA6"/>
    <w:rsid w:val="00722AFC"/>
    <w:rsid w:val="00722F27"/>
    <w:rsid w:val="00723391"/>
    <w:rsid w:val="0072366C"/>
    <w:rsid w:val="00724649"/>
    <w:rsid w:val="0072470C"/>
    <w:rsid w:val="00724861"/>
    <w:rsid w:val="0072503E"/>
    <w:rsid w:val="0072521E"/>
    <w:rsid w:val="00725A0F"/>
    <w:rsid w:val="00725C14"/>
    <w:rsid w:val="00725F26"/>
    <w:rsid w:val="00725F67"/>
    <w:rsid w:val="00726058"/>
    <w:rsid w:val="007261AF"/>
    <w:rsid w:val="007263C1"/>
    <w:rsid w:val="007273D9"/>
    <w:rsid w:val="0072796D"/>
    <w:rsid w:val="00727991"/>
    <w:rsid w:val="007301F8"/>
    <w:rsid w:val="00730B1F"/>
    <w:rsid w:val="00731806"/>
    <w:rsid w:val="007318BA"/>
    <w:rsid w:val="007322E4"/>
    <w:rsid w:val="007323FC"/>
    <w:rsid w:val="007330D8"/>
    <w:rsid w:val="007332A6"/>
    <w:rsid w:val="007333DB"/>
    <w:rsid w:val="007337CA"/>
    <w:rsid w:val="00733ABC"/>
    <w:rsid w:val="00733B03"/>
    <w:rsid w:val="00735034"/>
    <w:rsid w:val="00735213"/>
    <w:rsid w:val="00735516"/>
    <w:rsid w:val="0073556C"/>
    <w:rsid w:val="00735CFB"/>
    <w:rsid w:val="007363CC"/>
    <w:rsid w:val="00736918"/>
    <w:rsid w:val="00736B36"/>
    <w:rsid w:val="00736D9F"/>
    <w:rsid w:val="00736F26"/>
    <w:rsid w:val="0073755F"/>
    <w:rsid w:val="00737840"/>
    <w:rsid w:val="00737AD2"/>
    <w:rsid w:val="00737CA7"/>
    <w:rsid w:val="00740058"/>
    <w:rsid w:val="007406BF"/>
    <w:rsid w:val="00741158"/>
    <w:rsid w:val="007416FB"/>
    <w:rsid w:val="007419D5"/>
    <w:rsid w:val="00741E4C"/>
    <w:rsid w:val="00742352"/>
    <w:rsid w:val="00742500"/>
    <w:rsid w:val="007435E1"/>
    <w:rsid w:val="007439BB"/>
    <w:rsid w:val="00744B1B"/>
    <w:rsid w:val="00744BA5"/>
    <w:rsid w:val="00745101"/>
    <w:rsid w:val="007452B5"/>
    <w:rsid w:val="007454A0"/>
    <w:rsid w:val="00745716"/>
    <w:rsid w:val="00746637"/>
    <w:rsid w:val="00746984"/>
    <w:rsid w:val="007469AD"/>
    <w:rsid w:val="00746E1B"/>
    <w:rsid w:val="00746E87"/>
    <w:rsid w:val="00747514"/>
    <w:rsid w:val="00750842"/>
    <w:rsid w:val="00750AAA"/>
    <w:rsid w:val="0075101B"/>
    <w:rsid w:val="0075154A"/>
    <w:rsid w:val="007515D9"/>
    <w:rsid w:val="00751617"/>
    <w:rsid w:val="0075166E"/>
    <w:rsid w:val="00751722"/>
    <w:rsid w:val="00751831"/>
    <w:rsid w:val="00751999"/>
    <w:rsid w:val="00751B50"/>
    <w:rsid w:val="00751E5F"/>
    <w:rsid w:val="00752182"/>
    <w:rsid w:val="00752440"/>
    <w:rsid w:val="00752774"/>
    <w:rsid w:val="007528E9"/>
    <w:rsid w:val="00752FD8"/>
    <w:rsid w:val="0075308A"/>
    <w:rsid w:val="0075324C"/>
    <w:rsid w:val="0075421B"/>
    <w:rsid w:val="00754627"/>
    <w:rsid w:val="007546CD"/>
    <w:rsid w:val="00754A07"/>
    <w:rsid w:val="00754D2A"/>
    <w:rsid w:val="00754D33"/>
    <w:rsid w:val="0075526C"/>
    <w:rsid w:val="007554F7"/>
    <w:rsid w:val="00755E6F"/>
    <w:rsid w:val="00756861"/>
    <w:rsid w:val="00756913"/>
    <w:rsid w:val="00756C71"/>
    <w:rsid w:val="007576B2"/>
    <w:rsid w:val="007578B7"/>
    <w:rsid w:val="007579CD"/>
    <w:rsid w:val="007601C1"/>
    <w:rsid w:val="00760716"/>
    <w:rsid w:val="00760916"/>
    <w:rsid w:val="00760B80"/>
    <w:rsid w:val="00760E18"/>
    <w:rsid w:val="00760E3D"/>
    <w:rsid w:val="00760E72"/>
    <w:rsid w:val="00760F58"/>
    <w:rsid w:val="00760F9C"/>
    <w:rsid w:val="007610E0"/>
    <w:rsid w:val="0076115C"/>
    <w:rsid w:val="007613F8"/>
    <w:rsid w:val="00761552"/>
    <w:rsid w:val="00761F86"/>
    <w:rsid w:val="00762142"/>
    <w:rsid w:val="007625B3"/>
    <w:rsid w:val="007629D6"/>
    <w:rsid w:val="00762A0B"/>
    <w:rsid w:val="00762CA5"/>
    <w:rsid w:val="00763116"/>
    <w:rsid w:val="007635AD"/>
    <w:rsid w:val="00763CF8"/>
    <w:rsid w:val="00764360"/>
    <w:rsid w:val="00764575"/>
    <w:rsid w:val="00764A14"/>
    <w:rsid w:val="00765129"/>
    <w:rsid w:val="00765513"/>
    <w:rsid w:val="0076698C"/>
    <w:rsid w:val="00766AC8"/>
    <w:rsid w:val="00766AFF"/>
    <w:rsid w:val="00766CAD"/>
    <w:rsid w:val="0077002D"/>
    <w:rsid w:val="00770074"/>
    <w:rsid w:val="00770094"/>
    <w:rsid w:val="00770AC8"/>
    <w:rsid w:val="00770B77"/>
    <w:rsid w:val="00770F03"/>
    <w:rsid w:val="00771770"/>
    <w:rsid w:val="00771A21"/>
    <w:rsid w:val="00771F48"/>
    <w:rsid w:val="00772112"/>
    <w:rsid w:val="00772121"/>
    <w:rsid w:val="00772264"/>
    <w:rsid w:val="00772350"/>
    <w:rsid w:val="007727AC"/>
    <w:rsid w:val="00773047"/>
    <w:rsid w:val="00773182"/>
    <w:rsid w:val="007738DC"/>
    <w:rsid w:val="00773BED"/>
    <w:rsid w:val="00773C19"/>
    <w:rsid w:val="00773E70"/>
    <w:rsid w:val="007743B7"/>
    <w:rsid w:val="00774986"/>
    <w:rsid w:val="007752AE"/>
    <w:rsid w:val="007752C7"/>
    <w:rsid w:val="007753F8"/>
    <w:rsid w:val="00775B35"/>
    <w:rsid w:val="00776374"/>
    <w:rsid w:val="0077657E"/>
    <w:rsid w:val="0077658A"/>
    <w:rsid w:val="007767FE"/>
    <w:rsid w:val="00776F09"/>
    <w:rsid w:val="00777085"/>
    <w:rsid w:val="00777324"/>
    <w:rsid w:val="0077777A"/>
    <w:rsid w:val="0078044A"/>
    <w:rsid w:val="00780595"/>
    <w:rsid w:val="00780B55"/>
    <w:rsid w:val="00780C84"/>
    <w:rsid w:val="00780D16"/>
    <w:rsid w:val="00780DFE"/>
    <w:rsid w:val="00780E6B"/>
    <w:rsid w:val="00781D0F"/>
    <w:rsid w:val="0078259D"/>
    <w:rsid w:val="007825B2"/>
    <w:rsid w:val="00782BCD"/>
    <w:rsid w:val="00783382"/>
    <w:rsid w:val="007834BE"/>
    <w:rsid w:val="0078363B"/>
    <w:rsid w:val="00783729"/>
    <w:rsid w:val="00783D1C"/>
    <w:rsid w:val="00783D78"/>
    <w:rsid w:val="007846E1"/>
    <w:rsid w:val="00784EF4"/>
    <w:rsid w:val="0078511D"/>
    <w:rsid w:val="00785278"/>
    <w:rsid w:val="00785625"/>
    <w:rsid w:val="00785CB7"/>
    <w:rsid w:val="00786011"/>
    <w:rsid w:val="0078620D"/>
    <w:rsid w:val="007869F7"/>
    <w:rsid w:val="00787033"/>
    <w:rsid w:val="0078737C"/>
    <w:rsid w:val="00787555"/>
    <w:rsid w:val="0078783A"/>
    <w:rsid w:val="00787C11"/>
    <w:rsid w:val="00787F3E"/>
    <w:rsid w:val="0079005E"/>
    <w:rsid w:val="00790F05"/>
    <w:rsid w:val="00791178"/>
    <w:rsid w:val="00791657"/>
    <w:rsid w:val="0079167C"/>
    <w:rsid w:val="00791770"/>
    <w:rsid w:val="00791869"/>
    <w:rsid w:val="00791B8B"/>
    <w:rsid w:val="00791C05"/>
    <w:rsid w:val="0079200C"/>
    <w:rsid w:val="007928D0"/>
    <w:rsid w:val="00793C7A"/>
    <w:rsid w:val="00793D7A"/>
    <w:rsid w:val="0079447A"/>
    <w:rsid w:val="00794618"/>
    <w:rsid w:val="00794DEF"/>
    <w:rsid w:val="00795164"/>
    <w:rsid w:val="0079529B"/>
    <w:rsid w:val="00795C3A"/>
    <w:rsid w:val="00795C4A"/>
    <w:rsid w:val="0079601C"/>
    <w:rsid w:val="00796049"/>
    <w:rsid w:val="0079611F"/>
    <w:rsid w:val="00797304"/>
    <w:rsid w:val="0079778F"/>
    <w:rsid w:val="00797907"/>
    <w:rsid w:val="00797B4A"/>
    <w:rsid w:val="00797D46"/>
    <w:rsid w:val="007A0093"/>
    <w:rsid w:val="007A03C1"/>
    <w:rsid w:val="007A1589"/>
    <w:rsid w:val="007A2B56"/>
    <w:rsid w:val="007A2C08"/>
    <w:rsid w:val="007A4707"/>
    <w:rsid w:val="007A4BD4"/>
    <w:rsid w:val="007A4C98"/>
    <w:rsid w:val="007A4C9E"/>
    <w:rsid w:val="007A4D76"/>
    <w:rsid w:val="007A51C3"/>
    <w:rsid w:val="007A617F"/>
    <w:rsid w:val="007A66A7"/>
    <w:rsid w:val="007A6734"/>
    <w:rsid w:val="007A6D72"/>
    <w:rsid w:val="007A76CA"/>
    <w:rsid w:val="007A7F63"/>
    <w:rsid w:val="007B037E"/>
    <w:rsid w:val="007B03C1"/>
    <w:rsid w:val="007B1A14"/>
    <w:rsid w:val="007B28A6"/>
    <w:rsid w:val="007B33B7"/>
    <w:rsid w:val="007B35E2"/>
    <w:rsid w:val="007B390A"/>
    <w:rsid w:val="007B3AE9"/>
    <w:rsid w:val="007B46C5"/>
    <w:rsid w:val="007B4B06"/>
    <w:rsid w:val="007B4BD6"/>
    <w:rsid w:val="007B5423"/>
    <w:rsid w:val="007B5A20"/>
    <w:rsid w:val="007B5C6E"/>
    <w:rsid w:val="007B66A9"/>
    <w:rsid w:val="007B6913"/>
    <w:rsid w:val="007B69F5"/>
    <w:rsid w:val="007B6A38"/>
    <w:rsid w:val="007B6D97"/>
    <w:rsid w:val="007B6DD4"/>
    <w:rsid w:val="007B6F76"/>
    <w:rsid w:val="007B71A9"/>
    <w:rsid w:val="007B793C"/>
    <w:rsid w:val="007B7F50"/>
    <w:rsid w:val="007C0466"/>
    <w:rsid w:val="007C07B0"/>
    <w:rsid w:val="007C121C"/>
    <w:rsid w:val="007C131B"/>
    <w:rsid w:val="007C18B0"/>
    <w:rsid w:val="007C2679"/>
    <w:rsid w:val="007C3066"/>
    <w:rsid w:val="007C3320"/>
    <w:rsid w:val="007C3C01"/>
    <w:rsid w:val="007C41E1"/>
    <w:rsid w:val="007C4549"/>
    <w:rsid w:val="007C4618"/>
    <w:rsid w:val="007C4660"/>
    <w:rsid w:val="007C4A75"/>
    <w:rsid w:val="007C4B30"/>
    <w:rsid w:val="007C60F5"/>
    <w:rsid w:val="007C6FDE"/>
    <w:rsid w:val="007C7032"/>
    <w:rsid w:val="007C7E6B"/>
    <w:rsid w:val="007D0A86"/>
    <w:rsid w:val="007D0A97"/>
    <w:rsid w:val="007D0BED"/>
    <w:rsid w:val="007D0E5B"/>
    <w:rsid w:val="007D12FD"/>
    <w:rsid w:val="007D175C"/>
    <w:rsid w:val="007D1787"/>
    <w:rsid w:val="007D20A2"/>
    <w:rsid w:val="007D24D8"/>
    <w:rsid w:val="007D29CD"/>
    <w:rsid w:val="007D2CE5"/>
    <w:rsid w:val="007D35B3"/>
    <w:rsid w:val="007D3837"/>
    <w:rsid w:val="007D38E1"/>
    <w:rsid w:val="007D3A33"/>
    <w:rsid w:val="007D4407"/>
    <w:rsid w:val="007D46F7"/>
    <w:rsid w:val="007D47FE"/>
    <w:rsid w:val="007D48E4"/>
    <w:rsid w:val="007D4B4A"/>
    <w:rsid w:val="007D4C9E"/>
    <w:rsid w:val="007D513D"/>
    <w:rsid w:val="007D556B"/>
    <w:rsid w:val="007D57C7"/>
    <w:rsid w:val="007D5C24"/>
    <w:rsid w:val="007D5CA5"/>
    <w:rsid w:val="007D64C9"/>
    <w:rsid w:val="007D6515"/>
    <w:rsid w:val="007D6F69"/>
    <w:rsid w:val="007D70D3"/>
    <w:rsid w:val="007D75AE"/>
    <w:rsid w:val="007D79E6"/>
    <w:rsid w:val="007D7BBD"/>
    <w:rsid w:val="007E06E9"/>
    <w:rsid w:val="007E1173"/>
    <w:rsid w:val="007E12BC"/>
    <w:rsid w:val="007E132C"/>
    <w:rsid w:val="007E1AA7"/>
    <w:rsid w:val="007E1D3A"/>
    <w:rsid w:val="007E2315"/>
    <w:rsid w:val="007E2500"/>
    <w:rsid w:val="007E28EE"/>
    <w:rsid w:val="007E2A47"/>
    <w:rsid w:val="007E2AA5"/>
    <w:rsid w:val="007E383E"/>
    <w:rsid w:val="007E396F"/>
    <w:rsid w:val="007E3B13"/>
    <w:rsid w:val="007E3CA5"/>
    <w:rsid w:val="007E4004"/>
    <w:rsid w:val="007E4207"/>
    <w:rsid w:val="007E44DA"/>
    <w:rsid w:val="007E46CA"/>
    <w:rsid w:val="007E4807"/>
    <w:rsid w:val="007E568D"/>
    <w:rsid w:val="007E5696"/>
    <w:rsid w:val="007E6031"/>
    <w:rsid w:val="007E6252"/>
    <w:rsid w:val="007E6383"/>
    <w:rsid w:val="007E6390"/>
    <w:rsid w:val="007E63E1"/>
    <w:rsid w:val="007E6430"/>
    <w:rsid w:val="007E667C"/>
    <w:rsid w:val="007E6F5F"/>
    <w:rsid w:val="007E769B"/>
    <w:rsid w:val="007E7929"/>
    <w:rsid w:val="007E799A"/>
    <w:rsid w:val="007E7AAD"/>
    <w:rsid w:val="007F0FF1"/>
    <w:rsid w:val="007F10AA"/>
    <w:rsid w:val="007F1118"/>
    <w:rsid w:val="007F11C5"/>
    <w:rsid w:val="007F12C6"/>
    <w:rsid w:val="007F1793"/>
    <w:rsid w:val="007F1BF2"/>
    <w:rsid w:val="007F27CB"/>
    <w:rsid w:val="007F2A25"/>
    <w:rsid w:val="007F2D02"/>
    <w:rsid w:val="007F2E3D"/>
    <w:rsid w:val="007F31A0"/>
    <w:rsid w:val="007F35C7"/>
    <w:rsid w:val="007F3AF2"/>
    <w:rsid w:val="007F3C2C"/>
    <w:rsid w:val="007F4C2D"/>
    <w:rsid w:val="007F518A"/>
    <w:rsid w:val="007F530A"/>
    <w:rsid w:val="007F5822"/>
    <w:rsid w:val="007F5A32"/>
    <w:rsid w:val="007F6102"/>
    <w:rsid w:val="007F61FA"/>
    <w:rsid w:val="007F67B1"/>
    <w:rsid w:val="007F6AA4"/>
    <w:rsid w:val="007F70FA"/>
    <w:rsid w:val="007F786C"/>
    <w:rsid w:val="007F7BF8"/>
    <w:rsid w:val="007F7E10"/>
    <w:rsid w:val="00801378"/>
    <w:rsid w:val="00801625"/>
    <w:rsid w:val="0080202B"/>
    <w:rsid w:val="00802B47"/>
    <w:rsid w:val="00802FF1"/>
    <w:rsid w:val="0080313A"/>
    <w:rsid w:val="008031D2"/>
    <w:rsid w:val="008035CF"/>
    <w:rsid w:val="00803622"/>
    <w:rsid w:val="008036BB"/>
    <w:rsid w:val="008041DD"/>
    <w:rsid w:val="00804760"/>
    <w:rsid w:val="00804BCC"/>
    <w:rsid w:val="00804EB6"/>
    <w:rsid w:val="0080508D"/>
    <w:rsid w:val="00805185"/>
    <w:rsid w:val="008052C1"/>
    <w:rsid w:val="00805CE0"/>
    <w:rsid w:val="008060EC"/>
    <w:rsid w:val="008060F3"/>
    <w:rsid w:val="0080629F"/>
    <w:rsid w:val="00806859"/>
    <w:rsid w:val="00806C57"/>
    <w:rsid w:val="00806CA4"/>
    <w:rsid w:val="00807611"/>
    <w:rsid w:val="00807A83"/>
    <w:rsid w:val="00807DE4"/>
    <w:rsid w:val="00810809"/>
    <w:rsid w:val="00810B07"/>
    <w:rsid w:val="00810FE9"/>
    <w:rsid w:val="008113EE"/>
    <w:rsid w:val="00811AE7"/>
    <w:rsid w:val="00811B32"/>
    <w:rsid w:val="00812B97"/>
    <w:rsid w:val="00812C87"/>
    <w:rsid w:val="008137D4"/>
    <w:rsid w:val="00813C99"/>
    <w:rsid w:val="0081446F"/>
    <w:rsid w:val="0081555C"/>
    <w:rsid w:val="00815596"/>
    <w:rsid w:val="00815AC7"/>
    <w:rsid w:val="00815C97"/>
    <w:rsid w:val="00816C12"/>
    <w:rsid w:val="008171C3"/>
    <w:rsid w:val="0081760A"/>
    <w:rsid w:val="00817731"/>
    <w:rsid w:val="00817859"/>
    <w:rsid w:val="00817C83"/>
    <w:rsid w:val="00817CE6"/>
    <w:rsid w:val="008203E2"/>
    <w:rsid w:val="008205D9"/>
    <w:rsid w:val="0082182F"/>
    <w:rsid w:val="008218D5"/>
    <w:rsid w:val="008219C7"/>
    <w:rsid w:val="00822A1F"/>
    <w:rsid w:val="0082384C"/>
    <w:rsid w:val="008239D4"/>
    <w:rsid w:val="00823A7D"/>
    <w:rsid w:val="00823AD6"/>
    <w:rsid w:val="00823D44"/>
    <w:rsid w:val="00824062"/>
    <w:rsid w:val="008240C8"/>
    <w:rsid w:val="0082417F"/>
    <w:rsid w:val="008243C1"/>
    <w:rsid w:val="0082529B"/>
    <w:rsid w:val="0082568B"/>
    <w:rsid w:val="008258AA"/>
    <w:rsid w:val="00825CC5"/>
    <w:rsid w:val="00826312"/>
    <w:rsid w:val="00826536"/>
    <w:rsid w:val="00826649"/>
    <w:rsid w:val="00826C08"/>
    <w:rsid w:val="008270A2"/>
    <w:rsid w:val="00827363"/>
    <w:rsid w:val="00827A3B"/>
    <w:rsid w:val="00827BF4"/>
    <w:rsid w:val="00827FB2"/>
    <w:rsid w:val="008305CA"/>
    <w:rsid w:val="00830AD7"/>
    <w:rsid w:val="00830B34"/>
    <w:rsid w:val="0083139D"/>
    <w:rsid w:val="00831515"/>
    <w:rsid w:val="0083159A"/>
    <w:rsid w:val="00831C8B"/>
    <w:rsid w:val="008322C6"/>
    <w:rsid w:val="00832B27"/>
    <w:rsid w:val="00832B76"/>
    <w:rsid w:val="00832EB7"/>
    <w:rsid w:val="0083325F"/>
    <w:rsid w:val="00833F8A"/>
    <w:rsid w:val="00834296"/>
    <w:rsid w:val="0083433B"/>
    <w:rsid w:val="008344F7"/>
    <w:rsid w:val="0083451C"/>
    <w:rsid w:val="00834AEE"/>
    <w:rsid w:val="008352EA"/>
    <w:rsid w:val="008354B8"/>
    <w:rsid w:val="008356A2"/>
    <w:rsid w:val="00835908"/>
    <w:rsid w:val="00836730"/>
    <w:rsid w:val="008368E5"/>
    <w:rsid w:val="00836995"/>
    <w:rsid w:val="00837083"/>
    <w:rsid w:val="0083720F"/>
    <w:rsid w:val="0083740B"/>
    <w:rsid w:val="00837601"/>
    <w:rsid w:val="00837CDE"/>
    <w:rsid w:val="008401D5"/>
    <w:rsid w:val="008410FE"/>
    <w:rsid w:val="00841870"/>
    <w:rsid w:val="00841A37"/>
    <w:rsid w:val="00842230"/>
    <w:rsid w:val="00842744"/>
    <w:rsid w:val="00842928"/>
    <w:rsid w:val="00842EE7"/>
    <w:rsid w:val="00843006"/>
    <w:rsid w:val="00843270"/>
    <w:rsid w:val="00843BAB"/>
    <w:rsid w:val="0084418B"/>
    <w:rsid w:val="008448C7"/>
    <w:rsid w:val="00844B3A"/>
    <w:rsid w:val="00845558"/>
    <w:rsid w:val="0084592A"/>
    <w:rsid w:val="00845F01"/>
    <w:rsid w:val="008461AA"/>
    <w:rsid w:val="008462ED"/>
    <w:rsid w:val="00846EE1"/>
    <w:rsid w:val="008471D8"/>
    <w:rsid w:val="00847653"/>
    <w:rsid w:val="00847C79"/>
    <w:rsid w:val="00847E7D"/>
    <w:rsid w:val="008501AA"/>
    <w:rsid w:val="008504A1"/>
    <w:rsid w:val="00850BC1"/>
    <w:rsid w:val="00850C8D"/>
    <w:rsid w:val="00850F12"/>
    <w:rsid w:val="008517A4"/>
    <w:rsid w:val="00851A5B"/>
    <w:rsid w:val="00851B80"/>
    <w:rsid w:val="00851CD6"/>
    <w:rsid w:val="0085219F"/>
    <w:rsid w:val="00852947"/>
    <w:rsid w:val="00852A93"/>
    <w:rsid w:val="00852ACE"/>
    <w:rsid w:val="0085348C"/>
    <w:rsid w:val="008534E0"/>
    <w:rsid w:val="008535B7"/>
    <w:rsid w:val="00853672"/>
    <w:rsid w:val="00853771"/>
    <w:rsid w:val="00853888"/>
    <w:rsid w:val="00853B1D"/>
    <w:rsid w:val="0085598F"/>
    <w:rsid w:val="00856664"/>
    <w:rsid w:val="0085686D"/>
    <w:rsid w:val="00856A1D"/>
    <w:rsid w:val="00856A26"/>
    <w:rsid w:val="00856B28"/>
    <w:rsid w:val="00856BE2"/>
    <w:rsid w:val="00857370"/>
    <w:rsid w:val="00860029"/>
    <w:rsid w:val="008601FC"/>
    <w:rsid w:val="008604F0"/>
    <w:rsid w:val="0086056F"/>
    <w:rsid w:val="00860AC2"/>
    <w:rsid w:val="00861882"/>
    <w:rsid w:val="00862C21"/>
    <w:rsid w:val="00863249"/>
    <w:rsid w:val="008632B3"/>
    <w:rsid w:val="00863843"/>
    <w:rsid w:val="00863A91"/>
    <w:rsid w:val="00863F65"/>
    <w:rsid w:val="00864C6B"/>
    <w:rsid w:val="00864EF9"/>
    <w:rsid w:val="008650F1"/>
    <w:rsid w:val="008654F0"/>
    <w:rsid w:val="0086624B"/>
    <w:rsid w:val="00866620"/>
    <w:rsid w:val="008669E5"/>
    <w:rsid w:val="00867033"/>
    <w:rsid w:val="0086717F"/>
    <w:rsid w:val="0086721D"/>
    <w:rsid w:val="008673D6"/>
    <w:rsid w:val="008675F0"/>
    <w:rsid w:val="00867F80"/>
    <w:rsid w:val="00870053"/>
    <w:rsid w:val="00870999"/>
    <w:rsid w:val="00871123"/>
    <w:rsid w:val="008714BA"/>
    <w:rsid w:val="0087151B"/>
    <w:rsid w:val="00872005"/>
    <w:rsid w:val="00872883"/>
    <w:rsid w:val="00872990"/>
    <w:rsid w:val="00872CAD"/>
    <w:rsid w:val="00873415"/>
    <w:rsid w:val="008735B9"/>
    <w:rsid w:val="00873864"/>
    <w:rsid w:val="00874627"/>
    <w:rsid w:val="00874D10"/>
    <w:rsid w:val="00875CD1"/>
    <w:rsid w:val="0087650E"/>
    <w:rsid w:val="00876E6D"/>
    <w:rsid w:val="008772E3"/>
    <w:rsid w:val="008774AA"/>
    <w:rsid w:val="008774FF"/>
    <w:rsid w:val="008803AA"/>
    <w:rsid w:val="00880A97"/>
    <w:rsid w:val="00880B73"/>
    <w:rsid w:val="00880EE2"/>
    <w:rsid w:val="00880F14"/>
    <w:rsid w:val="008811A5"/>
    <w:rsid w:val="0088184B"/>
    <w:rsid w:val="00881BB2"/>
    <w:rsid w:val="00881E5E"/>
    <w:rsid w:val="00884EF0"/>
    <w:rsid w:val="00885133"/>
    <w:rsid w:val="008851F1"/>
    <w:rsid w:val="0088521A"/>
    <w:rsid w:val="00885974"/>
    <w:rsid w:val="00886647"/>
    <w:rsid w:val="00887971"/>
    <w:rsid w:val="0088797C"/>
    <w:rsid w:val="00887A53"/>
    <w:rsid w:val="00887BB7"/>
    <w:rsid w:val="00887F1C"/>
    <w:rsid w:val="00887F6A"/>
    <w:rsid w:val="008908D0"/>
    <w:rsid w:val="00890E7D"/>
    <w:rsid w:val="008910F6"/>
    <w:rsid w:val="00891219"/>
    <w:rsid w:val="0089145C"/>
    <w:rsid w:val="00892A44"/>
    <w:rsid w:val="008932DA"/>
    <w:rsid w:val="00893A32"/>
    <w:rsid w:val="00893E05"/>
    <w:rsid w:val="0089409D"/>
    <w:rsid w:val="008944FC"/>
    <w:rsid w:val="00894743"/>
    <w:rsid w:val="0089493A"/>
    <w:rsid w:val="00894A55"/>
    <w:rsid w:val="00894B63"/>
    <w:rsid w:val="00894F7E"/>
    <w:rsid w:val="00895B1C"/>
    <w:rsid w:val="008979F7"/>
    <w:rsid w:val="00897AB3"/>
    <w:rsid w:val="008A00DB"/>
    <w:rsid w:val="008A09CE"/>
    <w:rsid w:val="008A13E2"/>
    <w:rsid w:val="008A1427"/>
    <w:rsid w:val="008A290B"/>
    <w:rsid w:val="008A33DD"/>
    <w:rsid w:val="008A3481"/>
    <w:rsid w:val="008A3B6E"/>
    <w:rsid w:val="008A3C0C"/>
    <w:rsid w:val="008A483F"/>
    <w:rsid w:val="008A4EDF"/>
    <w:rsid w:val="008A5697"/>
    <w:rsid w:val="008A5709"/>
    <w:rsid w:val="008A5E00"/>
    <w:rsid w:val="008A5F2E"/>
    <w:rsid w:val="008A6078"/>
    <w:rsid w:val="008A63BF"/>
    <w:rsid w:val="008A687C"/>
    <w:rsid w:val="008A68EC"/>
    <w:rsid w:val="008A7772"/>
    <w:rsid w:val="008B05BE"/>
    <w:rsid w:val="008B0AD0"/>
    <w:rsid w:val="008B142A"/>
    <w:rsid w:val="008B1E45"/>
    <w:rsid w:val="008B221D"/>
    <w:rsid w:val="008B250A"/>
    <w:rsid w:val="008B26D6"/>
    <w:rsid w:val="008B28D4"/>
    <w:rsid w:val="008B2C7A"/>
    <w:rsid w:val="008B2E9F"/>
    <w:rsid w:val="008B331F"/>
    <w:rsid w:val="008B3670"/>
    <w:rsid w:val="008B3720"/>
    <w:rsid w:val="008B3814"/>
    <w:rsid w:val="008B3BC5"/>
    <w:rsid w:val="008B41A8"/>
    <w:rsid w:val="008B46B5"/>
    <w:rsid w:val="008B4E36"/>
    <w:rsid w:val="008B511B"/>
    <w:rsid w:val="008B5A82"/>
    <w:rsid w:val="008B5F25"/>
    <w:rsid w:val="008B6070"/>
    <w:rsid w:val="008B635C"/>
    <w:rsid w:val="008B6BED"/>
    <w:rsid w:val="008B6D78"/>
    <w:rsid w:val="008B73B8"/>
    <w:rsid w:val="008C034F"/>
    <w:rsid w:val="008C0A2C"/>
    <w:rsid w:val="008C0E6B"/>
    <w:rsid w:val="008C0F71"/>
    <w:rsid w:val="008C1047"/>
    <w:rsid w:val="008C19E5"/>
    <w:rsid w:val="008C1F62"/>
    <w:rsid w:val="008C2455"/>
    <w:rsid w:val="008C25F9"/>
    <w:rsid w:val="008C348E"/>
    <w:rsid w:val="008C3658"/>
    <w:rsid w:val="008C366C"/>
    <w:rsid w:val="008C3AFA"/>
    <w:rsid w:val="008C555A"/>
    <w:rsid w:val="008C5710"/>
    <w:rsid w:val="008C5917"/>
    <w:rsid w:val="008C5AA0"/>
    <w:rsid w:val="008C6138"/>
    <w:rsid w:val="008C6E86"/>
    <w:rsid w:val="008C6EA0"/>
    <w:rsid w:val="008C73CD"/>
    <w:rsid w:val="008C7835"/>
    <w:rsid w:val="008C78EE"/>
    <w:rsid w:val="008C7BE5"/>
    <w:rsid w:val="008D04DC"/>
    <w:rsid w:val="008D0F9F"/>
    <w:rsid w:val="008D1587"/>
    <w:rsid w:val="008D19FA"/>
    <w:rsid w:val="008D2333"/>
    <w:rsid w:val="008D2450"/>
    <w:rsid w:val="008D259D"/>
    <w:rsid w:val="008D28FC"/>
    <w:rsid w:val="008D29F0"/>
    <w:rsid w:val="008D2A61"/>
    <w:rsid w:val="008D31D0"/>
    <w:rsid w:val="008D3D59"/>
    <w:rsid w:val="008D3E23"/>
    <w:rsid w:val="008D3EC7"/>
    <w:rsid w:val="008D4867"/>
    <w:rsid w:val="008D4A1B"/>
    <w:rsid w:val="008D4F1F"/>
    <w:rsid w:val="008D51F5"/>
    <w:rsid w:val="008D5271"/>
    <w:rsid w:val="008D5A08"/>
    <w:rsid w:val="008D6221"/>
    <w:rsid w:val="008D6486"/>
    <w:rsid w:val="008D6620"/>
    <w:rsid w:val="008D6884"/>
    <w:rsid w:val="008D6B82"/>
    <w:rsid w:val="008D6D75"/>
    <w:rsid w:val="008D723F"/>
    <w:rsid w:val="008D7B6C"/>
    <w:rsid w:val="008E161E"/>
    <w:rsid w:val="008E1D9A"/>
    <w:rsid w:val="008E246D"/>
    <w:rsid w:val="008E2532"/>
    <w:rsid w:val="008E2F85"/>
    <w:rsid w:val="008E3353"/>
    <w:rsid w:val="008E3932"/>
    <w:rsid w:val="008E3F96"/>
    <w:rsid w:val="008E4CA9"/>
    <w:rsid w:val="008E561F"/>
    <w:rsid w:val="008E59D1"/>
    <w:rsid w:val="008E5ECD"/>
    <w:rsid w:val="008E60C0"/>
    <w:rsid w:val="008E68EF"/>
    <w:rsid w:val="008E73DC"/>
    <w:rsid w:val="008E751E"/>
    <w:rsid w:val="008E7788"/>
    <w:rsid w:val="008F0229"/>
    <w:rsid w:val="008F0A58"/>
    <w:rsid w:val="008F1252"/>
    <w:rsid w:val="008F14A5"/>
    <w:rsid w:val="008F1760"/>
    <w:rsid w:val="008F17A5"/>
    <w:rsid w:val="008F1991"/>
    <w:rsid w:val="008F1D3B"/>
    <w:rsid w:val="008F236F"/>
    <w:rsid w:val="008F245A"/>
    <w:rsid w:val="008F282E"/>
    <w:rsid w:val="008F29A7"/>
    <w:rsid w:val="008F319E"/>
    <w:rsid w:val="008F3609"/>
    <w:rsid w:val="008F394E"/>
    <w:rsid w:val="008F39BD"/>
    <w:rsid w:val="008F419F"/>
    <w:rsid w:val="008F422C"/>
    <w:rsid w:val="008F4377"/>
    <w:rsid w:val="008F452A"/>
    <w:rsid w:val="008F4B44"/>
    <w:rsid w:val="008F51D3"/>
    <w:rsid w:val="008F52A2"/>
    <w:rsid w:val="008F55D4"/>
    <w:rsid w:val="008F5836"/>
    <w:rsid w:val="008F5993"/>
    <w:rsid w:val="008F5ADA"/>
    <w:rsid w:val="008F5F36"/>
    <w:rsid w:val="008F6074"/>
    <w:rsid w:val="008F6384"/>
    <w:rsid w:val="008F65BD"/>
    <w:rsid w:val="008F6B90"/>
    <w:rsid w:val="008F6C4A"/>
    <w:rsid w:val="008F6EBC"/>
    <w:rsid w:val="008F7454"/>
    <w:rsid w:val="008F7883"/>
    <w:rsid w:val="008F7961"/>
    <w:rsid w:val="008F7D1F"/>
    <w:rsid w:val="009002F6"/>
    <w:rsid w:val="0090037E"/>
    <w:rsid w:val="009009B8"/>
    <w:rsid w:val="00900BB8"/>
    <w:rsid w:val="00900FB0"/>
    <w:rsid w:val="0090202D"/>
    <w:rsid w:val="0090222E"/>
    <w:rsid w:val="00902681"/>
    <w:rsid w:val="00902B62"/>
    <w:rsid w:val="00903C74"/>
    <w:rsid w:val="009041D2"/>
    <w:rsid w:val="0090421B"/>
    <w:rsid w:val="00904E36"/>
    <w:rsid w:val="00904E4E"/>
    <w:rsid w:val="00905186"/>
    <w:rsid w:val="00905382"/>
    <w:rsid w:val="0090547B"/>
    <w:rsid w:val="009055F8"/>
    <w:rsid w:val="009059F9"/>
    <w:rsid w:val="00905CF4"/>
    <w:rsid w:val="00906610"/>
    <w:rsid w:val="00906C7C"/>
    <w:rsid w:val="009070A4"/>
    <w:rsid w:val="009079BB"/>
    <w:rsid w:val="00907C35"/>
    <w:rsid w:val="00911B25"/>
    <w:rsid w:val="00911F81"/>
    <w:rsid w:val="00912532"/>
    <w:rsid w:val="009126BA"/>
    <w:rsid w:val="0091289E"/>
    <w:rsid w:val="009133F0"/>
    <w:rsid w:val="00913A24"/>
    <w:rsid w:val="00914665"/>
    <w:rsid w:val="0091475F"/>
    <w:rsid w:val="00914F2B"/>
    <w:rsid w:val="009157C1"/>
    <w:rsid w:val="00915A6A"/>
    <w:rsid w:val="00915E65"/>
    <w:rsid w:val="00916060"/>
    <w:rsid w:val="009161F9"/>
    <w:rsid w:val="00916272"/>
    <w:rsid w:val="00916529"/>
    <w:rsid w:val="00916BFD"/>
    <w:rsid w:val="009174A2"/>
    <w:rsid w:val="009205DB"/>
    <w:rsid w:val="00920D99"/>
    <w:rsid w:val="00921337"/>
    <w:rsid w:val="0092147A"/>
    <w:rsid w:val="00921530"/>
    <w:rsid w:val="009217FB"/>
    <w:rsid w:val="00921915"/>
    <w:rsid w:val="0092271A"/>
    <w:rsid w:val="009228FA"/>
    <w:rsid w:val="00922C4F"/>
    <w:rsid w:val="00922C84"/>
    <w:rsid w:val="00922CE6"/>
    <w:rsid w:val="00922DA4"/>
    <w:rsid w:val="00922E88"/>
    <w:rsid w:val="009234F8"/>
    <w:rsid w:val="00923683"/>
    <w:rsid w:val="00923D16"/>
    <w:rsid w:val="00924091"/>
    <w:rsid w:val="00924CBA"/>
    <w:rsid w:val="00924D6E"/>
    <w:rsid w:val="009252DB"/>
    <w:rsid w:val="009254C1"/>
    <w:rsid w:val="00925517"/>
    <w:rsid w:val="00925B33"/>
    <w:rsid w:val="00925E4C"/>
    <w:rsid w:val="00926EDF"/>
    <w:rsid w:val="009270C3"/>
    <w:rsid w:val="009272F5"/>
    <w:rsid w:val="009277DC"/>
    <w:rsid w:val="00927B2D"/>
    <w:rsid w:val="0093006E"/>
    <w:rsid w:val="009300E0"/>
    <w:rsid w:val="00930AE9"/>
    <w:rsid w:val="00931033"/>
    <w:rsid w:val="009310AE"/>
    <w:rsid w:val="009314F5"/>
    <w:rsid w:val="009318F5"/>
    <w:rsid w:val="00931A22"/>
    <w:rsid w:val="00931A4E"/>
    <w:rsid w:val="00931E24"/>
    <w:rsid w:val="009327E7"/>
    <w:rsid w:val="009331B7"/>
    <w:rsid w:val="00933F67"/>
    <w:rsid w:val="00934649"/>
    <w:rsid w:val="00934E75"/>
    <w:rsid w:val="009353B6"/>
    <w:rsid w:val="009353CE"/>
    <w:rsid w:val="009354F9"/>
    <w:rsid w:val="00935699"/>
    <w:rsid w:val="009357B4"/>
    <w:rsid w:val="00935AE1"/>
    <w:rsid w:val="00935DB5"/>
    <w:rsid w:val="0093743C"/>
    <w:rsid w:val="00937A62"/>
    <w:rsid w:val="00937AD3"/>
    <w:rsid w:val="00937FA1"/>
    <w:rsid w:val="00937FF8"/>
    <w:rsid w:val="00940421"/>
    <w:rsid w:val="00940888"/>
    <w:rsid w:val="00941022"/>
    <w:rsid w:val="00941662"/>
    <w:rsid w:val="0094212B"/>
    <w:rsid w:val="0094288C"/>
    <w:rsid w:val="0094396C"/>
    <w:rsid w:val="00943B60"/>
    <w:rsid w:val="00943ED8"/>
    <w:rsid w:val="00943F25"/>
    <w:rsid w:val="00944965"/>
    <w:rsid w:val="00944DD8"/>
    <w:rsid w:val="009450D4"/>
    <w:rsid w:val="009453B8"/>
    <w:rsid w:val="009461A4"/>
    <w:rsid w:val="0094646D"/>
    <w:rsid w:val="009501C8"/>
    <w:rsid w:val="00950A41"/>
    <w:rsid w:val="00950AF0"/>
    <w:rsid w:val="00950BC9"/>
    <w:rsid w:val="00950D29"/>
    <w:rsid w:val="0095132B"/>
    <w:rsid w:val="009515AA"/>
    <w:rsid w:val="00951868"/>
    <w:rsid w:val="00951EB6"/>
    <w:rsid w:val="009526DE"/>
    <w:rsid w:val="00953619"/>
    <w:rsid w:val="00953B9D"/>
    <w:rsid w:val="00953C1C"/>
    <w:rsid w:val="00953F84"/>
    <w:rsid w:val="009547D6"/>
    <w:rsid w:val="00954E0B"/>
    <w:rsid w:val="00954EE6"/>
    <w:rsid w:val="0095556C"/>
    <w:rsid w:val="009556DA"/>
    <w:rsid w:val="0095572C"/>
    <w:rsid w:val="0095642F"/>
    <w:rsid w:val="0095664A"/>
    <w:rsid w:val="009567D0"/>
    <w:rsid w:val="00956A6A"/>
    <w:rsid w:val="00956FD7"/>
    <w:rsid w:val="009572C0"/>
    <w:rsid w:val="009605AF"/>
    <w:rsid w:val="009609C5"/>
    <w:rsid w:val="00960C27"/>
    <w:rsid w:val="00961100"/>
    <w:rsid w:val="00961684"/>
    <w:rsid w:val="00961D40"/>
    <w:rsid w:val="00962052"/>
    <w:rsid w:val="009621C9"/>
    <w:rsid w:val="00962CF5"/>
    <w:rsid w:val="009635F5"/>
    <w:rsid w:val="0096364B"/>
    <w:rsid w:val="00963A88"/>
    <w:rsid w:val="009641C5"/>
    <w:rsid w:val="00964557"/>
    <w:rsid w:val="00964768"/>
    <w:rsid w:val="00964D29"/>
    <w:rsid w:val="0096529C"/>
    <w:rsid w:val="0096741B"/>
    <w:rsid w:val="009674EB"/>
    <w:rsid w:val="00967CCF"/>
    <w:rsid w:val="009701FE"/>
    <w:rsid w:val="00970A41"/>
    <w:rsid w:val="009719B4"/>
    <w:rsid w:val="00972237"/>
    <w:rsid w:val="00972B56"/>
    <w:rsid w:val="00972D77"/>
    <w:rsid w:val="0097319F"/>
    <w:rsid w:val="00973C09"/>
    <w:rsid w:val="00973CC9"/>
    <w:rsid w:val="00974533"/>
    <w:rsid w:val="009748C0"/>
    <w:rsid w:val="00974BC1"/>
    <w:rsid w:val="00974C04"/>
    <w:rsid w:val="00974DCD"/>
    <w:rsid w:val="00974E56"/>
    <w:rsid w:val="009751A0"/>
    <w:rsid w:val="0097528F"/>
    <w:rsid w:val="00975656"/>
    <w:rsid w:val="0097650A"/>
    <w:rsid w:val="009768E2"/>
    <w:rsid w:val="00976CD6"/>
    <w:rsid w:val="009770A8"/>
    <w:rsid w:val="009777C4"/>
    <w:rsid w:val="00977B24"/>
    <w:rsid w:val="00980037"/>
    <w:rsid w:val="009804BA"/>
    <w:rsid w:val="00980AA7"/>
    <w:rsid w:val="0098151D"/>
    <w:rsid w:val="00981547"/>
    <w:rsid w:val="009816FB"/>
    <w:rsid w:val="00981A54"/>
    <w:rsid w:val="00981D39"/>
    <w:rsid w:val="00981EDB"/>
    <w:rsid w:val="00982391"/>
    <w:rsid w:val="0098305C"/>
    <w:rsid w:val="00983408"/>
    <w:rsid w:val="00983D57"/>
    <w:rsid w:val="00983E8A"/>
    <w:rsid w:val="00985500"/>
    <w:rsid w:val="00985597"/>
    <w:rsid w:val="00985696"/>
    <w:rsid w:val="009858AD"/>
    <w:rsid w:val="00985907"/>
    <w:rsid w:val="009865C8"/>
    <w:rsid w:val="00986BA1"/>
    <w:rsid w:val="00986BED"/>
    <w:rsid w:val="00987505"/>
    <w:rsid w:val="00987942"/>
    <w:rsid w:val="009879BE"/>
    <w:rsid w:val="009879F3"/>
    <w:rsid w:val="00987E55"/>
    <w:rsid w:val="00990561"/>
    <w:rsid w:val="00991922"/>
    <w:rsid w:val="00991C70"/>
    <w:rsid w:val="009923D4"/>
    <w:rsid w:val="009939A3"/>
    <w:rsid w:val="00994369"/>
    <w:rsid w:val="0099460D"/>
    <w:rsid w:val="00994FE3"/>
    <w:rsid w:val="00995EF3"/>
    <w:rsid w:val="00997C19"/>
    <w:rsid w:val="009A1657"/>
    <w:rsid w:val="009A1C11"/>
    <w:rsid w:val="009A26EF"/>
    <w:rsid w:val="009A27CD"/>
    <w:rsid w:val="009A3485"/>
    <w:rsid w:val="009A363E"/>
    <w:rsid w:val="009A3717"/>
    <w:rsid w:val="009A3CF9"/>
    <w:rsid w:val="009A4115"/>
    <w:rsid w:val="009A4176"/>
    <w:rsid w:val="009A417F"/>
    <w:rsid w:val="009A4562"/>
    <w:rsid w:val="009A4A93"/>
    <w:rsid w:val="009A4AC5"/>
    <w:rsid w:val="009A4B65"/>
    <w:rsid w:val="009A6C30"/>
    <w:rsid w:val="009A738D"/>
    <w:rsid w:val="009A76F7"/>
    <w:rsid w:val="009A7E1A"/>
    <w:rsid w:val="009B04AD"/>
    <w:rsid w:val="009B055E"/>
    <w:rsid w:val="009B084E"/>
    <w:rsid w:val="009B18A1"/>
    <w:rsid w:val="009B23BD"/>
    <w:rsid w:val="009B30BB"/>
    <w:rsid w:val="009B33B5"/>
    <w:rsid w:val="009B3BE0"/>
    <w:rsid w:val="009B3FC9"/>
    <w:rsid w:val="009B4210"/>
    <w:rsid w:val="009B42C0"/>
    <w:rsid w:val="009B4B6D"/>
    <w:rsid w:val="009B513F"/>
    <w:rsid w:val="009B52C9"/>
    <w:rsid w:val="009B52F6"/>
    <w:rsid w:val="009B5799"/>
    <w:rsid w:val="009B5B09"/>
    <w:rsid w:val="009B65CD"/>
    <w:rsid w:val="009B67A1"/>
    <w:rsid w:val="009B68F4"/>
    <w:rsid w:val="009B6988"/>
    <w:rsid w:val="009B69FA"/>
    <w:rsid w:val="009B6CF1"/>
    <w:rsid w:val="009B6DE4"/>
    <w:rsid w:val="009B6F4F"/>
    <w:rsid w:val="009B6FB0"/>
    <w:rsid w:val="009B708B"/>
    <w:rsid w:val="009B75E6"/>
    <w:rsid w:val="009B7A33"/>
    <w:rsid w:val="009B7D76"/>
    <w:rsid w:val="009B7E5D"/>
    <w:rsid w:val="009C044C"/>
    <w:rsid w:val="009C0A43"/>
    <w:rsid w:val="009C0BEF"/>
    <w:rsid w:val="009C1612"/>
    <w:rsid w:val="009C184D"/>
    <w:rsid w:val="009C1C34"/>
    <w:rsid w:val="009C2243"/>
    <w:rsid w:val="009C24B3"/>
    <w:rsid w:val="009C2748"/>
    <w:rsid w:val="009C2A0F"/>
    <w:rsid w:val="009C3025"/>
    <w:rsid w:val="009C3053"/>
    <w:rsid w:val="009C318A"/>
    <w:rsid w:val="009C32A3"/>
    <w:rsid w:val="009C3926"/>
    <w:rsid w:val="009C4BEF"/>
    <w:rsid w:val="009C5A6B"/>
    <w:rsid w:val="009C5F09"/>
    <w:rsid w:val="009C60E1"/>
    <w:rsid w:val="009C6A97"/>
    <w:rsid w:val="009C72C1"/>
    <w:rsid w:val="009C74A7"/>
    <w:rsid w:val="009C797A"/>
    <w:rsid w:val="009C7E0C"/>
    <w:rsid w:val="009D0129"/>
    <w:rsid w:val="009D01AC"/>
    <w:rsid w:val="009D04C0"/>
    <w:rsid w:val="009D051F"/>
    <w:rsid w:val="009D0B41"/>
    <w:rsid w:val="009D15A5"/>
    <w:rsid w:val="009D197F"/>
    <w:rsid w:val="009D2518"/>
    <w:rsid w:val="009D313F"/>
    <w:rsid w:val="009D319E"/>
    <w:rsid w:val="009D38AD"/>
    <w:rsid w:val="009D39F6"/>
    <w:rsid w:val="009D483B"/>
    <w:rsid w:val="009D513C"/>
    <w:rsid w:val="009D592C"/>
    <w:rsid w:val="009D5C14"/>
    <w:rsid w:val="009D5DDE"/>
    <w:rsid w:val="009D5DE2"/>
    <w:rsid w:val="009D6871"/>
    <w:rsid w:val="009D7017"/>
    <w:rsid w:val="009D73D4"/>
    <w:rsid w:val="009D7454"/>
    <w:rsid w:val="009D78B5"/>
    <w:rsid w:val="009D7B91"/>
    <w:rsid w:val="009E0211"/>
    <w:rsid w:val="009E0362"/>
    <w:rsid w:val="009E04F6"/>
    <w:rsid w:val="009E059F"/>
    <w:rsid w:val="009E0FB6"/>
    <w:rsid w:val="009E19DC"/>
    <w:rsid w:val="009E1EB8"/>
    <w:rsid w:val="009E24A9"/>
    <w:rsid w:val="009E2798"/>
    <w:rsid w:val="009E2C6E"/>
    <w:rsid w:val="009E2C8C"/>
    <w:rsid w:val="009E2EB1"/>
    <w:rsid w:val="009E3208"/>
    <w:rsid w:val="009E3AA3"/>
    <w:rsid w:val="009E3B4B"/>
    <w:rsid w:val="009E3C21"/>
    <w:rsid w:val="009E4BDB"/>
    <w:rsid w:val="009E4D32"/>
    <w:rsid w:val="009E4DF2"/>
    <w:rsid w:val="009E5265"/>
    <w:rsid w:val="009E57A5"/>
    <w:rsid w:val="009E5B89"/>
    <w:rsid w:val="009E5EDD"/>
    <w:rsid w:val="009E6667"/>
    <w:rsid w:val="009E6EBA"/>
    <w:rsid w:val="009E6F93"/>
    <w:rsid w:val="009E7219"/>
    <w:rsid w:val="009E728B"/>
    <w:rsid w:val="009F00C0"/>
    <w:rsid w:val="009F0311"/>
    <w:rsid w:val="009F04AE"/>
    <w:rsid w:val="009F0B06"/>
    <w:rsid w:val="009F0FE0"/>
    <w:rsid w:val="009F1242"/>
    <w:rsid w:val="009F1736"/>
    <w:rsid w:val="009F1769"/>
    <w:rsid w:val="009F199C"/>
    <w:rsid w:val="009F1A3A"/>
    <w:rsid w:val="009F1DF5"/>
    <w:rsid w:val="009F27E4"/>
    <w:rsid w:val="009F313B"/>
    <w:rsid w:val="009F3812"/>
    <w:rsid w:val="009F3B69"/>
    <w:rsid w:val="009F407D"/>
    <w:rsid w:val="009F4407"/>
    <w:rsid w:val="009F4A4F"/>
    <w:rsid w:val="009F4D8D"/>
    <w:rsid w:val="009F5653"/>
    <w:rsid w:val="009F581F"/>
    <w:rsid w:val="009F5DCD"/>
    <w:rsid w:val="009F5F3C"/>
    <w:rsid w:val="009F638E"/>
    <w:rsid w:val="009F6414"/>
    <w:rsid w:val="009F663A"/>
    <w:rsid w:val="009F6903"/>
    <w:rsid w:val="009F6A3A"/>
    <w:rsid w:val="009F7B67"/>
    <w:rsid w:val="009F7E9F"/>
    <w:rsid w:val="00A00026"/>
    <w:rsid w:val="00A00B34"/>
    <w:rsid w:val="00A00B44"/>
    <w:rsid w:val="00A00C03"/>
    <w:rsid w:val="00A00F96"/>
    <w:rsid w:val="00A01796"/>
    <w:rsid w:val="00A02285"/>
    <w:rsid w:val="00A024E9"/>
    <w:rsid w:val="00A02BAB"/>
    <w:rsid w:val="00A02CEA"/>
    <w:rsid w:val="00A036A8"/>
    <w:rsid w:val="00A03AA4"/>
    <w:rsid w:val="00A04190"/>
    <w:rsid w:val="00A05241"/>
    <w:rsid w:val="00A05358"/>
    <w:rsid w:val="00A059A2"/>
    <w:rsid w:val="00A05BE1"/>
    <w:rsid w:val="00A05F41"/>
    <w:rsid w:val="00A065F0"/>
    <w:rsid w:val="00A06A79"/>
    <w:rsid w:val="00A06B02"/>
    <w:rsid w:val="00A06B85"/>
    <w:rsid w:val="00A07144"/>
    <w:rsid w:val="00A10046"/>
    <w:rsid w:val="00A10243"/>
    <w:rsid w:val="00A104EB"/>
    <w:rsid w:val="00A110D9"/>
    <w:rsid w:val="00A112A6"/>
    <w:rsid w:val="00A115A7"/>
    <w:rsid w:val="00A14119"/>
    <w:rsid w:val="00A14EF3"/>
    <w:rsid w:val="00A160BB"/>
    <w:rsid w:val="00A17AB8"/>
    <w:rsid w:val="00A20211"/>
    <w:rsid w:val="00A20381"/>
    <w:rsid w:val="00A207A4"/>
    <w:rsid w:val="00A208D8"/>
    <w:rsid w:val="00A20B9A"/>
    <w:rsid w:val="00A211EA"/>
    <w:rsid w:val="00A21296"/>
    <w:rsid w:val="00A214BF"/>
    <w:rsid w:val="00A21FB8"/>
    <w:rsid w:val="00A22444"/>
    <w:rsid w:val="00A22E7E"/>
    <w:rsid w:val="00A2301D"/>
    <w:rsid w:val="00A2364E"/>
    <w:rsid w:val="00A238B8"/>
    <w:rsid w:val="00A23DF7"/>
    <w:rsid w:val="00A2408F"/>
    <w:rsid w:val="00A24292"/>
    <w:rsid w:val="00A244B5"/>
    <w:rsid w:val="00A250A7"/>
    <w:rsid w:val="00A25347"/>
    <w:rsid w:val="00A2538D"/>
    <w:rsid w:val="00A2580A"/>
    <w:rsid w:val="00A25ABB"/>
    <w:rsid w:val="00A25CE7"/>
    <w:rsid w:val="00A26058"/>
    <w:rsid w:val="00A2628C"/>
    <w:rsid w:val="00A2663C"/>
    <w:rsid w:val="00A266A6"/>
    <w:rsid w:val="00A26947"/>
    <w:rsid w:val="00A26DC0"/>
    <w:rsid w:val="00A27FD1"/>
    <w:rsid w:val="00A30426"/>
    <w:rsid w:val="00A30BB1"/>
    <w:rsid w:val="00A30FCF"/>
    <w:rsid w:val="00A312E3"/>
    <w:rsid w:val="00A3175E"/>
    <w:rsid w:val="00A31A8F"/>
    <w:rsid w:val="00A31B43"/>
    <w:rsid w:val="00A32357"/>
    <w:rsid w:val="00A32434"/>
    <w:rsid w:val="00A32ACA"/>
    <w:rsid w:val="00A32C5C"/>
    <w:rsid w:val="00A33603"/>
    <w:rsid w:val="00A33C19"/>
    <w:rsid w:val="00A33C35"/>
    <w:rsid w:val="00A33F77"/>
    <w:rsid w:val="00A34432"/>
    <w:rsid w:val="00A345A9"/>
    <w:rsid w:val="00A3468F"/>
    <w:rsid w:val="00A34E1C"/>
    <w:rsid w:val="00A3548B"/>
    <w:rsid w:val="00A3550E"/>
    <w:rsid w:val="00A355A4"/>
    <w:rsid w:val="00A3581A"/>
    <w:rsid w:val="00A36353"/>
    <w:rsid w:val="00A367B5"/>
    <w:rsid w:val="00A36991"/>
    <w:rsid w:val="00A36BA4"/>
    <w:rsid w:val="00A36CC4"/>
    <w:rsid w:val="00A36FDD"/>
    <w:rsid w:val="00A3728F"/>
    <w:rsid w:val="00A3729B"/>
    <w:rsid w:val="00A379CD"/>
    <w:rsid w:val="00A37D74"/>
    <w:rsid w:val="00A37E1A"/>
    <w:rsid w:val="00A37E9C"/>
    <w:rsid w:val="00A406EC"/>
    <w:rsid w:val="00A40C17"/>
    <w:rsid w:val="00A413A9"/>
    <w:rsid w:val="00A413C2"/>
    <w:rsid w:val="00A41FDC"/>
    <w:rsid w:val="00A422AE"/>
    <w:rsid w:val="00A42618"/>
    <w:rsid w:val="00A42815"/>
    <w:rsid w:val="00A43C2E"/>
    <w:rsid w:val="00A43CD2"/>
    <w:rsid w:val="00A442A6"/>
    <w:rsid w:val="00A44596"/>
    <w:rsid w:val="00A44D41"/>
    <w:rsid w:val="00A44DEF"/>
    <w:rsid w:val="00A45059"/>
    <w:rsid w:val="00A45AB5"/>
    <w:rsid w:val="00A45C3B"/>
    <w:rsid w:val="00A45DC4"/>
    <w:rsid w:val="00A46721"/>
    <w:rsid w:val="00A473BD"/>
    <w:rsid w:val="00A47AAB"/>
    <w:rsid w:val="00A47FBB"/>
    <w:rsid w:val="00A501BC"/>
    <w:rsid w:val="00A507D3"/>
    <w:rsid w:val="00A5129A"/>
    <w:rsid w:val="00A51ABF"/>
    <w:rsid w:val="00A51DF3"/>
    <w:rsid w:val="00A51E6F"/>
    <w:rsid w:val="00A52CDC"/>
    <w:rsid w:val="00A52E47"/>
    <w:rsid w:val="00A5354E"/>
    <w:rsid w:val="00A53C04"/>
    <w:rsid w:val="00A541D5"/>
    <w:rsid w:val="00A5425C"/>
    <w:rsid w:val="00A54BF8"/>
    <w:rsid w:val="00A55486"/>
    <w:rsid w:val="00A557DC"/>
    <w:rsid w:val="00A559FA"/>
    <w:rsid w:val="00A55F48"/>
    <w:rsid w:val="00A5624E"/>
    <w:rsid w:val="00A56BDA"/>
    <w:rsid w:val="00A57B2E"/>
    <w:rsid w:val="00A6019E"/>
    <w:rsid w:val="00A601E1"/>
    <w:rsid w:val="00A60760"/>
    <w:rsid w:val="00A60CB4"/>
    <w:rsid w:val="00A6107F"/>
    <w:rsid w:val="00A613BE"/>
    <w:rsid w:val="00A61646"/>
    <w:rsid w:val="00A61798"/>
    <w:rsid w:val="00A61BC5"/>
    <w:rsid w:val="00A62B8B"/>
    <w:rsid w:val="00A63B4A"/>
    <w:rsid w:val="00A6450F"/>
    <w:rsid w:val="00A647DC"/>
    <w:rsid w:val="00A650E0"/>
    <w:rsid w:val="00A65522"/>
    <w:rsid w:val="00A662B2"/>
    <w:rsid w:val="00A669C0"/>
    <w:rsid w:val="00A66D0F"/>
    <w:rsid w:val="00A66D55"/>
    <w:rsid w:val="00A66FE3"/>
    <w:rsid w:val="00A670FD"/>
    <w:rsid w:val="00A673FF"/>
    <w:rsid w:val="00A67875"/>
    <w:rsid w:val="00A678E5"/>
    <w:rsid w:val="00A70111"/>
    <w:rsid w:val="00A70604"/>
    <w:rsid w:val="00A71220"/>
    <w:rsid w:val="00A712DB"/>
    <w:rsid w:val="00A7187A"/>
    <w:rsid w:val="00A71E06"/>
    <w:rsid w:val="00A726F2"/>
    <w:rsid w:val="00A73252"/>
    <w:rsid w:val="00A73BB2"/>
    <w:rsid w:val="00A742A5"/>
    <w:rsid w:val="00A742B8"/>
    <w:rsid w:val="00A7465B"/>
    <w:rsid w:val="00A7495D"/>
    <w:rsid w:val="00A74ACC"/>
    <w:rsid w:val="00A74D8A"/>
    <w:rsid w:val="00A74FE9"/>
    <w:rsid w:val="00A76439"/>
    <w:rsid w:val="00A76446"/>
    <w:rsid w:val="00A7698A"/>
    <w:rsid w:val="00A77105"/>
    <w:rsid w:val="00A774D3"/>
    <w:rsid w:val="00A77F08"/>
    <w:rsid w:val="00A80122"/>
    <w:rsid w:val="00A8049B"/>
    <w:rsid w:val="00A8072B"/>
    <w:rsid w:val="00A80B2A"/>
    <w:rsid w:val="00A81526"/>
    <w:rsid w:val="00A8152B"/>
    <w:rsid w:val="00A819C6"/>
    <w:rsid w:val="00A81F33"/>
    <w:rsid w:val="00A81F75"/>
    <w:rsid w:val="00A82D32"/>
    <w:rsid w:val="00A82F19"/>
    <w:rsid w:val="00A83116"/>
    <w:rsid w:val="00A832DE"/>
    <w:rsid w:val="00A83DCD"/>
    <w:rsid w:val="00A83EAB"/>
    <w:rsid w:val="00A83F13"/>
    <w:rsid w:val="00A84613"/>
    <w:rsid w:val="00A85740"/>
    <w:rsid w:val="00A85880"/>
    <w:rsid w:val="00A85CC2"/>
    <w:rsid w:val="00A86118"/>
    <w:rsid w:val="00A86571"/>
    <w:rsid w:val="00A86811"/>
    <w:rsid w:val="00A86A50"/>
    <w:rsid w:val="00A86C65"/>
    <w:rsid w:val="00A86CB7"/>
    <w:rsid w:val="00A871AB"/>
    <w:rsid w:val="00A879FF"/>
    <w:rsid w:val="00A87B7D"/>
    <w:rsid w:val="00A87B8E"/>
    <w:rsid w:val="00A87E50"/>
    <w:rsid w:val="00A9044C"/>
    <w:rsid w:val="00A909C0"/>
    <w:rsid w:val="00A90ACE"/>
    <w:rsid w:val="00A90BAA"/>
    <w:rsid w:val="00A90D63"/>
    <w:rsid w:val="00A911E9"/>
    <w:rsid w:val="00A913CE"/>
    <w:rsid w:val="00A9148F"/>
    <w:rsid w:val="00A9166E"/>
    <w:rsid w:val="00A92020"/>
    <w:rsid w:val="00A921F4"/>
    <w:rsid w:val="00A922CA"/>
    <w:rsid w:val="00A92366"/>
    <w:rsid w:val="00A92C65"/>
    <w:rsid w:val="00A92F0D"/>
    <w:rsid w:val="00A9348A"/>
    <w:rsid w:val="00A93845"/>
    <w:rsid w:val="00A939E4"/>
    <w:rsid w:val="00A946A2"/>
    <w:rsid w:val="00A94A29"/>
    <w:rsid w:val="00A94E73"/>
    <w:rsid w:val="00A94FFC"/>
    <w:rsid w:val="00A95520"/>
    <w:rsid w:val="00A95584"/>
    <w:rsid w:val="00A95C71"/>
    <w:rsid w:val="00A95F89"/>
    <w:rsid w:val="00A96780"/>
    <w:rsid w:val="00A97DC8"/>
    <w:rsid w:val="00AA0AD8"/>
    <w:rsid w:val="00AA0C57"/>
    <w:rsid w:val="00AA134E"/>
    <w:rsid w:val="00AA163B"/>
    <w:rsid w:val="00AA1929"/>
    <w:rsid w:val="00AA3E69"/>
    <w:rsid w:val="00AA423B"/>
    <w:rsid w:val="00AA451D"/>
    <w:rsid w:val="00AA4D03"/>
    <w:rsid w:val="00AA512C"/>
    <w:rsid w:val="00AA58DD"/>
    <w:rsid w:val="00AA595B"/>
    <w:rsid w:val="00AA5EB7"/>
    <w:rsid w:val="00AA629B"/>
    <w:rsid w:val="00AA6439"/>
    <w:rsid w:val="00AA6505"/>
    <w:rsid w:val="00AA6AD6"/>
    <w:rsid w:val="00AA6D41"/>
    <w:rsid w:val="00AA6D53"/>
    <w:rsid w:val="00AA6F27"/>
    <w:rsid w:val="00AA7A62"/>
    <w:rsid w:val="00AA7CA7"/>
    <w:rsid w:val="00AA7EAA"/>
    <w:rsid w:val="00AA7F45"/>
    <w:rsid w:val="00AB085C"/>
    <w:rsid w:val="00AB152B"/>
    <w:rsid w:val="00AB1567"/>
    <w:rsid w:val="00AB15DA"/>
    <w:rsid w:val="00AB196D"/>
    <w:rsid w:val="00AB1CFB"/>
    <w:rsid w:val="00AB1E3C"/>
    <w:rsid w:val="00AB22A6"/>
    <w:rsid w:val="00AB288A"/>
    <w:rsid w:val="00AB3430"/>
    <w:rsid w:val="00AB3659"/>
    <w:rsid w:val="00AB3EF8"/>
    <w:rsid w:val="00AB40BB"/>
    <w:rsid w:val="00AB40D2"/>
    <w:rsid w:val="00AB4750"/>
    <w:rsid w:val="00AB4D01"/>
    <w:rsid w:val="00AB5148"/>
    <w:rsid w:val="00AB5448"/>
    <w:rsid w:val="00AB5461"/>
    <w:rsid w:val="00AB563B"/>
    <w:rsid w:val="00AB5DD3"/>
    <w:rsid w:val="00AB603F"/>
    <w:rsid w:val="00AB639F"/>
    <w:rsid w:val="00AB641B"/>
    <w:rsid w:val="00AB6732"/>
    <w:rsid w:val="00AB733A"/>
    <w:rsid w:val="00AB7345"/>
    <w:rsid w:val="00AB7FFC"/>
    <w:rsid w:val="00AC0A7F"/>
    <w:rsid w:val="00AC0A94"/>
    <w:rsid w:val="00AC0BFD"/>
    <w:rsid w:val="00AC0E73"/>
    <w:rsid w:val="00AC1F31"/>
    <w:rsid w:val="00AC2913"/>
    <w:rsid w:val="00AC2A7E"/>
    <w:rsid w:val="00AC2B37"/>
    <w:rsid w:val="00AC2BEA"/>
    <w:rsid w:val="00AC2DFA"/>
    <w:rsid w:val="00AC3A76"/>
    <w:rsid w:val="00AC42A8"/>
    <w:rsid w:val="00AC4FED"/>
    <w:rsid w:val="00AC5150"/>
    <w:rsid w:val="00AC619D"/>
    <w:rsid w:val="00AC6420"/>
    <w:rsid w:val="00AC68DA"/>
    <w:rsid w:val="00AC68E4"/>
    <w:rsid w:val="00AC6D15"/>
    <w:rsid w:val="00AC72B7"/>
    <w:rsid w:val="00AC7331"/>
    <w:rsid w:val="00AC7768"/>
    <w:rsid w:val="00AC7BA3"/>
    <w:rsid w:val="00AC7F09"/>
    <w:rsid w:val="00AD011E"/>
    <w:rsid w:val="00AD03FC"/>
    <w:rsid w:val="00AD06BA"/>
    <w:rsid w:val="00AD0A4F"/>
    <w:rsid w:val="00AD1036"/>
    <w:rsid w:val="00AD1AF1"/>
    <w:rsid w:val="00AD1BEF"/>
    <w:rsid w:val="00AD1C7C"/>
    <w:rsid w:val="00AD254C"/>
    <w:rsid w:val="00AD2A3D"/>
    <w:rsid w:val="00AD2C5A"/>
    <w:rsid w:val="00AD2E9A"/>
    <w:rsid w:val="00AD3087"/>
    <w:rsid w:val="00AD30FD"/>
    <w:rsid w:val="00AD384C"/>
    <w:rsid w:val="00AD3933"/>
    <w:rsid w:val="00AD437D"/>
    <w:rsid w:val="00AD450F"/>
    <w:rsid w:val="00AD48F7"/>
    <w:rsid w:val="00AD4E75"/>
    <w:rsid w:val="00AD4FF1"/>
    <w:rsid w:val="00AD51AA"/>
    <w:rsid w:val="00AD549B"/>
    <w:rsid w:val="00AD5B33"/>
    <w:rsid w:val="00AD5F3C"/>
    <w:rsid w:val="00AD6091"/>
    <w:rsid w:val="00AD64A2"/>
    <w:rsid w:val="00AD66C3"/>
    <w:rsid w:val="00AD679C"/>
    <w:rsid w:val="00AD6917"/>
    <w:rsid w:val="00AD731A"/>
    <w:rsid w:val="00AD7675"/>
    <w:rsid w:val="00AE021E"/>
    <w:rsid w:val="00AE0980"/>
    <w:rsid w:val="00AE1086"/>
    <w:rsid w:val="00AE12ED"/>
    <w:rsid w:val="00AE1D15"/>
    <w:rsid w:val="00AE252B"/>
    <w:rsid w:val="00AE25BF"/>
    <w:rsid w:val="00AE26A1"/>
    <w:rsid w:val="00AE3D88"/>
    <w:rsid w:val="00AE4945"/>
    <w:rsid w:val="00AE51F7"/>
    <w:rsid w:val="00AE56A1"/>
    <w:rsid w:val="00AE69BD"/>
    <w:rsid w:val="00AE6EE0"/>
    <w:rsid w:val="00AE6FDB"/>
    <w:rsid w:val="00AE745B"/>
    <w:rsid w:val="00AE76F9"/>
    <w:rsid w:val="00AE7844"/>
    <w:rsid w:val="00AF1243"/>
    <w:rsid w:val="00AF1DFB"/>
    <w:rsid w:val="00AF1F48"/>
    <w:rsid w:val="00AF2023"/>
    <w:rsid w:val="00AF28B2"/>
    <w:rsid w:val="00AF367C"/>
    <w:rsid w:val="00AF38DD"/>
    <w:rsid w:val="00AF433F"/>
    <w:rsid w:val="00AF5723"/>
    <w:rsid w:val="00AF5888"/>
    <w:rsid w:val="00AF712A"/>
    <w:rsid w:val="00AF7921"/>
    <w:rsid w:val="00AF7DB3"/>
    <w:rsid w:val="00B003DA"/>
    <w:rsid w:val="00B0070D"/>
    <w:rsid w:val="00B00894"/>
    <w:rsid w:val="00B008C3"/>
    <w:rsid w:val="00B00BDC"/>
    <w:rsid w:val="00B00C78"/>
    <w:rsid w:val="00B015C8"/>
    <w:rsid w:val="00B0225C"/>
    <w:rsid w:val="00B022BD"/>
    <w:rsid w:val="00B03096"/>
    <w:rsid w:val="00B03118"/>
    <w:rsid w:val="00B04DE2"/>
    <w:rsid w:val="00B051C6"/>
    <w:rsid w:val="00B0545E"/>
    <w:rsid w:val="00B057B7"/>
    <w:rsid w:val="00B05B2C"/>
    <w:rsid w:val="00B06092"/>
    <w:rsid w:val="00B06399"/>
    <w:rsid w:val="00B067D1"/>
    <w:rsid w:val="00B0684C"/>
    <w:rsid w:val="00B06998"/>
    <w:rsid w:val="00B069CA"/>
    <w:rsid w:val="00B0723E"/>
    <w:rsid w:val="00B073D9"/>
    <w:rsid w:val="00B07902"/>
    <w:rsid w:val="00B07D14"/>
    <w:rsid w:val="00B1021A"/>
    <w:rsid w:val="00B104E7"/>
    <w:rsid w:val="00B1073D"/>
    <w:rsid w:val="00B10760"/>
    <w:rsid w:val="00B10877"/>
    <w:rsid w:val="00B11526"/>
    <w:rsid w:val="00B11BEC"/>
    <w:rsid w:val="00B11FF3"/>
    <w:rsid w:val="00B123A0"/>
    <w:rsid w:val="00B124D2"/>
    <w:rsid w:val="00B12A0B"/>
    <w:rsid w:val="00B12AAE"/>
    <w:rsid w:val="00B13263"/>
    <w:rsid w:val="00B13547"/>
    <w:rsid w:val="00B136F6"/>
    <w:rsid w:val="00B13BBE"/>
    <w:rsid w:val="00B13F70"/>
    <w:rsid w:val="00B14321"/>
    <w:rsid w:val="00B14ED7"/>
    <w:rsid w:val="00B14FEA"/>
    <w:rsid w:val="00B1544A"/>
    <w:rsid w:val="00B154B1"/>
    <w:rsid w:val="00B15777"/>
    <w:rsid w:val="00B15BEE"/>
    <w:rsid w:val="00B16062"/>
    <w:rsid w:val="00B168E5"/>
    <w:rsid w:val="00B16C8D"/>
    <w:rsid w:val="00B17B50"/>
    <w:rsid w:val="00B20128"/>
    <w:rsid w:val="00B20619"/>
    <w:rsid w:val="00B207FE"/>
    <w:rsid w:val="00B21078"/>
    <w:rsid w:val="00B21EBB"/>
    <w:rsid w:val="00B22743"/>
    <w:rsid w:val="00B228FD"/>
    <w:rsid w:val="00B229EF"/>
    <w:rsid w:val="00B23158"/>
    <w:rsid w:val="00B23B78"/>
    <w:rsid w:val="00B23C93"/>
    <w:rsid w:val="00B24716"/>
    <w:rsid w:val="00B248D9"/>
    <w:rsid w:val="00B249EB"/>
    <w:rsid w:val="00B24D95"/>
    <w:rsid w:val="00B25142"/>
    <w:rsid w:val="00B2568A"/>
    <w:rsid w:val="00B25A85"/>
    <w:rsid w:val="00B26401"/>
    <w:rsid w:val="00B26416"/>
    <w:rsid w:val="00B26856"/>
    <w:rsid w:val="00B26E0C"/>
    <w:rsid w:val="00B27424"/>
    <w:rsid w:val="00B2758D"/>
    <w:rsid w:val="00B2777F"/>
    <w:rsid w:val="00B27DF4"/>
    <w:rsid w:val="00B309AC"/>
    <w:rsid w:val="00B30C79"/>
    <w:rsid w:val="00B31276"/>
    <w:rsid w:val="00B31B3A"/>
    <w:rsid w:val="00B31B5C"/>
    <w:rsid w:val="00B32216"/>
    <w:rsid w:val="00B32260"/>
    <w:rsid w:val="00B33506"/>
    <w:rsid w:val="00B3382E"/>
    <w:rsid w:val="00B33A97"/>
    <w:rsid w:val="00B33C94"/>
    <w:rsid w:val="00B33DE2"/>
    <w:rsid w:val="00B33F14"/>
    <w:rsid w:val="00B34896"/>
    <w:rsid w:val="00B34A92"/>
    <w:rsid w:val="00B34D52"/>
    <w:rsid w:val="00B34E23"/>
    <w:rsid w:val="00B3586F"/>
    <w:rsid w:val="00B35BC8"/>
    <w:rsid w:val="00B35C75"/>
    <w:rsid w:val="00B35EFA"/>
    <w:rsid w:val="00B36EEF"/>
    <w:rsid w:val="00B37627"/>
    <w:rsid w:val="00B37756"/>
    <w:rsid w:val="00B37917"/>
    <w:rsid w:val="00B3794E"/>
    <w:rsid w:val="00B40879"/>
    <w:rsid w:val="00B40B88"/>
    <w:rsid w:val="00B40C3C"/>
    <w:rsid w:val="00B41687"/>
    <w:rsid w:val="00B41901"/>
    <w:rsid w:val="00B41E87"/>
    <w:rsid w:val="00B42017"/>
    <w:rsid w:val="00B428AD"/>
    <w:rsid w:val="00B43C5F"/>
    <w:rsid w:val="00B44190"/>
    <w:rsid w:val="00B44DA9"/>
    <w:rsid w:val="00B4526D"/>
    <w:rsid w:val="00B45434"/>
    <w:rsid w:val="00B459E1"/>
    <w:rsid w:val="00B45E6B"/>
    <w:rsid w:val="00B46243"/>
    <w:rsid w:val="00B46398"/>
    <w:rsid w:val="00B464D3"/>
    <w:rsid w:val="00B46703"/>
    <w:rsid w:val="00B46CF8"/>
    <w:rsid w:val="00B46DAC"/>
    <w:rsid w:val="00B4741B"/>
    <w:rsid w:val="00B5022B"/>
    <w:rsid w:val="00B5022D"/>
    <w:rsid w:val="00B502E0"/>
    <w:rsid w:val="00B50502"/>
    <w:rsid w:val="00B50978"/>
    <w:rsid w:val="00B50F38"/>
    <w:rsid w:val="00B51228"/>
    <w:rsid w:val="00B51D35"/>
    <w:rsid w:val="00B52F72"/>
    <w:rsid w:val="00B537B4"/>
    <w:rsid w:val="00B53927"/>
    <w:rsid w:val="00B53B91"/>
    <w:rsid w:val="00B53CFC"/>
    <w:rsid w:val="00B54FF2"/>
    <w:rsid w:val="00B55F01"/>
    <w:rsid w:val="00B564FA"/>
    <w:rsid w:val="00B565B1"/>
    <w:rsid w:val="00B5668A"/>
    <w:rsid w:val="00B56D1D"/>
    <w:rsid w:val="00B57119"/>
    <w:rsid w:val="00B5721D"/>
    <w:rsid w:val="00B5750F"/>
    <w:rsid w:val="00B60199"/>
    <w:rsid w:val="00B60C57"/>
    <w:rsid w:val="00B6149A"/>
    <w:rsid w:val="00B6163E"/>
    <w:rsid w:val="00B618D8"/>
    <w:rsid w:val="00B619FF"/>
    <w:rsid w:val="00B61AAA"/>
    <w:rsid w:val="00B62832"/>
    <w:rsid w:val="00B62A5F"/>
    <w:rsid w:val="00B62AB2"/>
    <w:rsid w:val="00B62D65"/>
    <w:rsid w:val="00B636BB"/>
    <w:rsid w:val="00B63926"/>
    <w:rsid w:val="00B63A43"/>
    <w:rsid w:val="00B63D3D"/>
    <w:rsid w:val="00B63F58"/>
    <w:rsid w:val="00B645AE"/>
    <w:rsid w:val="00B64F9C"/>
    <w:rsid w:val="00B64FD8"/>
    <w:rsid w:val="00B653A9"/>
    <w:rsid w:val="00B6604D"/>
    <w:rsid w:val="00B66286"/>
    <w:rsid w:val="00B6637A"/>
    <w:rsid w:val="00B6650B"/>
    <w:rsid w:val="00B6655A"/>
    <w:rsid w:val="00B6655F"/>
    <w:rsid w:val="00B67606"/>
    <w:rsid w:val="00B67C32"/>
    <w:rsid w:val="00B7020A"/>
    <w:rsid w:val="00B70794"/>
    <w:rsid w:val="00B7088E"/>
    <w:rsid w:val="00B70EDC"/>
    <w:rsid w:val="00B70F8D"/>
    <w:rsid w:val="00B714F6"/>
    <w:rsid w:val="00B71CAC"/>
    <w:rsid w:val="00B72137"/>
    <w:rsid w:val="00B723E0"/>
    <w:rsid w:val="00B725B1"/>
    <w:rsid w:val="00B72A74"/>
    <w:rsid w:val="00B72DC7"/>
    <w:rsid w:val="00B736BC"/>
    <w:rsid w:val="00B736D4"/>
    <w:rsid w:val="00B74356"/>
    <w:rsid w:val="00B74446"/>
    <w:rsid w:val="00B74870"/>
    <w:rsid w:val="00B7537A"/>
    <w:rsid w:val="00B753CC"/>
    <w:rsid w:val="00B75E1E"/>
    <w:rsid w:val="00B76BB4"/>
    <w:rsid w:val="00B76ED3"/>
    <w:rsid w:val="00B76EF2"/>
    <w:rsid w:val="00B7719F"/>
    <w:rsid w:val="00B779D3"/>
    <w:rsid w:val="00B77FA5"/>
    <w:rsid w:val="00B806F0"/>
    <w:rsid w:val="00B80AD7"/>
    <w:rsid w:val="00B80C8C"/>
    <w:rsid w:val="00B80FAF"/>
    <w:rsid w:val="00B812DD"/>
    <w:rsid w:val="00B81576"/>
    <w:rsid w:val="00B81701"/>
    <w:rsid w:val="00B81A48"/>
    <w:rsid w:val="00B820A4"/>
    <w:rsid w:val="00B82811"/>
    <w:rsid w:val="00B82886"/>
    <w:rsid w:val="00B82955"/>
    <w:rsid w:val="00B83477"/>
    <w:rsid w:val="00B834B4"/>
    <w:rsid w:val="00B83D5F"/>
    <w:rsid w:val="00B83F99"/>
    <w:rsid w:val="00B83FFC"/>
    <w:rsid w:val="00B842F4"/>
    <w:rsid w:val="00B845BD"/>
    <w:rsid w:val="00B845E8"/>
    <w:rsid w:val="00B84AAE"/>
    <w:rsid w:val="00B8540C"/>
    <w:rsid w:val="00B85418"/>
    <w:rsid w:val="00B85979"/>
    <w:rsid w:val="00B85D5C"/>
    <w:rsid w:val="00B85D62"/>
    <w:rsid w:val="00B86024"/>
    <w:rsid w:val="00B865EA"/>
    <w:rsid w:val="00B86762"/>
    <w:rsid w:val="00B867FF"/>
    <w:rsid w:val="00B86BCB"/>
    <w:rsid w:val="00B87007"/>
    <w:rsid w:val="00B8761A"/>
    <w:rsid w:val="00B878E4"/>
    <w:rsid w:val="00B87CF3"/>
    <w:rsid w:val="00B907F6"/>
    <w:rsid w:val="00B90C3D"/>
    <w:rsid w:val="00B90ED8"/>
    <w:rsid w:val="00B90F68"/>
    <w:rsid w:val="00B92370"/>
    <w:rsid w:val="00B92431"/>
    <w:rsid w:val="00B931F1"/>
    <w:rsid w:val="00B9442C"/>
    <w:rsid w:val="00B95829"/>
    <w:rsid w:val="00B95A5E"/>
    <w:rsid w:val="00B95AB9"/>
    <w:rsid w:val="00B95E8B"/>
    <w:rsid w:val="00B96840"/>
    <w:rsid w:val="00B96FEB"/>
    <w:rsid w:val="00B97691"/>
    <w:rsid w:val="00B97886"/>
    <w:rsid w:val="00B9797E"/>
    <w:rsid w:val="00BA033C"/>
    <w:rsid w:val="00BA05B0"/>
    <w:rsid w:val="00BA10D9"/>
    <w:rsid w:val="00BA2C8B"/>
    <w:rsid w:val="00BA2D6C"/>
    <w:rsid w:val="00BA2E90"/>
    <w:rsid w:val="00BA2F8C"/>
    <w:rsid w:val="00BA3057"/>
    <w:rsid w:val="00BA396C"/>
    <w:rsid w:val="00BA3E39"/>
    <w:rsid w:val="00BA40DC"/>
    <w:rsid w:val="00BA41EE"/>
    <w:rsid w:val="00BA4255"/>
    <w:rsid w:val="00BA607E"/>
    <w:rsid w:val="00BA6DAC"/>
    <w:rsid w:val="00BA745C"/>
    <w:rsid w:val="00BA7548"/>
    <w:rsid w:val="00BA7865"/>
    <w:rsid w:val="00BA7937"/>
    <w:rsid w:val="00BA79C1"/>
    <w:rsid w:val="00BA7D5A"/>
    <w:rsid w:val="00BB093B"/>
    <w:rsid w:val="00BB1C35"/>
    <w:rsid w:val="00BB1DED"/>
    <w:rsid w:val="00BB2034"/>
    <w:rsid w:val="00BB29E8"/>
    <w:rsid w:val="00BB305A"/>
    <w:rsid w:val="00BB3273"/>
    <w:rsid w:val="00BB37B6"/>
    <w:rsid w:val="00BB39C8"/>
    <w:rsid w:val="00BB3A91"/>
    <w:rsid w:val="00BB3B39"/>
    <w:rsid w:val="00BB4D11"/>
    <w:rsid w:val="00BB5A27"/>
    <w:rsid w:val="00BB5D0A"/>
    <w:rsid w:val="00BB5E76"/>
    <w:rsid w:val="00BB66E4"/>
    <w:rsid w:val="00BB6998"/>
    <w:rsid w:val="00BB6D02"/>
    <w:rsid w:val="00BB7709"/>
    <w:rsid w:val="00BB770F"/>
    <w:rsid w:val="00BB783C"/>
    <w:rsid w:val="00BB7891"/>
    <w:rsid w:val="00BC048A"/>
    <w:rsid w:val="00BC0CEB"/>
    <w:rsid w:val="00BC11CE"/>
    <w:rsid w:val="00BC1401"/>
    <w:rsid w:val="00BC17D5"/>
    <w:rsid w:val="00BC1D11"/>
    <w:rsid w:val="00BC22FB"/>
    <w:rsid w:val="00BC267F"/>
    <w:rsid w:val="00BC26E7"/>
    <w:rsid w:val="00BC2BDD"/>
    <w:rsid w:val="00BC2C3B"/>
    <w:rsid w:val="00BC2E43"/>
    <w:rsid w:val="00BC37CB"/>
    <w:rsid w:val="00BC41F5"/>
    <w:rsid w:val="00BC4949"/>
    <w:rsid w:val="00BC499C"/>
    <w:rsid w:val="00BC4A2C"/>
    <w:rsid w:val="00BC54F7"/>
    <w:rsid w:val="00BC54FD"/>
    <w:rsid w:val="00BC5665"/>
    <w:rsid w:val="00BC5946"/>
    <w:rsid w:val="00BC5948"/>
    <w:rsid w:val="00BC5D0F"/>
    <w:rsid w:val="00BC5E71"/>
    <w:rsid w:val="00BC6968"/>
    <w:rsid w:val="00BC6990"/>
    <w:rsid w:val="00BC69E9"/>
    <w:rsid w:val="00BC6A81"/>
    <w:rsid w:val="00BC6CCF"/>
    <w:rsid w:val="00BC6FF3"/>
    <w:rsid w:val="00BC7DF0"/>
    <w:rsid w:val="00BC7E05"/>
    <w:rsid w:val="00BD101E"/>
    <w:rsid w:val="00BD1117"/>
    <w:rsid w:val="00BD1471"/>
    <w:rsid w:val="00BD1B98"/>
    <w:rsid w:val="00BD2136"/>
    <w:rsid w:val="00BD29B0"/>
    <w:rsid w:val="00BD2B14"/>
    <w:rsid w:val="00BD3059"/>
    <w:rsid w:val="00BD4A1E"/>
    <w:rsid w:val="00BD4EB6"/>
    <w:rsid w:val="00BD59E4"/>
    <w:rsid w:val="00BD5B41"/>
    <w:rsid w:val="00BD72B9"/>
    <w:rsid w:val="00BD759A"/>
    <w:rsid w:val="00BD7625"/>
    <w:rsid w:val="00BE04F4"/>
    <w:rsid w:val="00BE0687"/>
    <w:rsid w:val="00BE2733"/>
    <w:rsid w:val="00BE27DB"/>
    <w:rsid w:val="00BE2873"/>
    <w:rsid w:val="00BE3D21"/>
    <w:rsid w:val="00BE42DB"/>
    <w:rsid w:val="00BE5238"/>
    <w:rsid w:val="00BE5DFA"/>
    <w:rsid w:val="00BE602B"/>
    <w:rsid w:val="00BE66C2"/>
    <w:rsid w:val="00BE6AC5"/>
    <w:rsid w:val="00BE6E13"/>
    <w:rsid w:val="00BE740C"/>
    <w:rsid w:val="00BE772D"/>
    <w:rsid w:val="00BE7DCB"/>
    <w:rsid w:val="00BF0B8E"/>
    <w:rsid w:val="00BF151D"/>
    <w:rsid w:val="00BF1F38"/>
    <w:rsid w:val="00BF2092"/>
    <w:rsid w:val="00BF2192"/>
    <w:rsid w:val="00BF222F"/>
    <w:rsid w:val="00BF2841"/>
    <w:rsid w:val="00BF2CA3"/>
    <w:rsid w:val="00BF333A"/>
    <w:rsid w:val="00BF3363"/>
    <w:rsid w:val="00BF378C"/>
    <w:rsid w:val="00BF38C2"/>
    <w:rsid w:val="00BF4B10"/>
    <w:rsid w:val="00BF5288"/>
    <w:rsid w:val="00BF5CBE"/>
    <w:rsid w:val="00BF611B"/>
    <w:rsid w:val="00BF62A8"/>
    <w:rsid w:val="00BF7030"/>
    <w:rsid w:val="00BF7A8D"/>
    <w:rsid w:val="00C005EA"/>
    <w:rsid w:val="00C009A3"/>
    <w:rsid w:val="00C00B59"/>
    <w:rsid w:val="00C011CC"/>
    <w:rsid w:val="00C0133F"/>
    <w:rsid w:val="00C01568"/>
    <w:rsid w:val="00C018AF"/>
    <w:rsid w:val="00C025A6"/>
    <w:rsid w:val="00C025B2"/>
    <w:rsid w:val="00C02789"/>
    <w:rsid w:val="00C02C10"/>
    <w:rsid w:val="00C031E1"/>
    <w:rsid w:val="00C03216"/>
    <w:rsid w:val="00C032D2"/>
    <w:rsid w:val="00C03812"/>
    <w:rsid w:val="00C039ED"/>
    <w:rsid w:val="00C03A91"/>
    <w:rsid w:val="00C03C97"/>
    <w:rsid w:val="00C045C8"/>
    <w:rsid w:val="00C0461F"/>
    <w:rsid w:val="00C04CCD"/>
    <w:rsid w:val="00C05D9C"/>
    <w:rsid w:val="00C05E0E"/>
    <w:rsid w:val="00C064E1"/>
    <w:rsid w:val="00C06FFE"/>
    <w:rsid w:val="00C07ED6"/>
    <w:rsid w:val="00C101C2"/>
    <w:rsid w:val="00C10775"/>
    <w:rsid w:val="00C10782"/>
    <w:rsid w:val="00C10C58"/>
    <w:rsid w:val="00C10C71"/>
    <w:rsid w:val="00C10E66"/>
    <w:rsid w:val="00C1101F"/>
    <w:rsid w:val="00C11413"/>
    <w:rsid w:val="00C114E9"/>
    <w:rsid w:val="00C116C1"/>
    <w:rsid w:val="00C11831"/>
    <w:rsid w:val="00C11C8B"/>
    <w:rsid w:val="00C129C1"/>
    <w:rsid w:val="00C12B4A"/>
    <w:rsid w:val="00C13709"/>
    <w:rsid w:val="00C13A2B"/>
    <w:rsid w:val="00C13B7A"/>
    <w:rsid w:val="00C13FCF"/>
    <w:rsid w:val="00C14000"/>
    <w:rsid w:val="00C14185"/>
    <w:rsid w:val="00C14351"/>
    <w:rsid w:val="00C1437E"/>
    <w:rsid w:val="00C148E7"/>
    <w:rsid w:val="00C14966"/>
    <w:rsid w:val="00C14AE9"/>
    <w:rsid w:val="00C151C7"/>
    <w:rsid w:val="00C158CA"/>
    <w:rsid w:val="00C1603F"/>
    <w:rsid w:val="00C16519"/>
    <w:rsid w:val="00C1694F"/>
    <w:rsid w:val="00C16AF0"/>
    <w:rsid w:val="00C16C56"/>
    <w:rsid w:val="00C171BD"/>
    <w:rsid w:val="00C17588"/>
    <w:rsid w:val="00C176C6"/>
    <w:rsid w:val="00C17874"/>
    <w:rsid w:val="00C17C76"/>
    <w:rsid w:val="00C17E9D"/>
    <w:rsid w:val="00C201CC"/>
    <w:rsid w:val="00C210FD"/>
    <w:rsid w:val="00C21468"/>
    <w:rsid w:val="00C21AB0"/>
    <w:rsid w:val="00C21CD2"/>
    <w:rsid w:val="00C21D49"/>
    <w:rsid w:val="00C21D54"/>
    <w:rsid w:val="00C22497"/>
    <w:rsid w:val="00C2263B"/>
    <w:rsid w:val="00C22658"/>
    <w:rsid w:val="00C228EC"/>
    <w:rsid w:val="00C2357F"/>
    <w:rsid w:val="00C237A1"/>
    <w:rsid w:val="00C23FA1"/>
    <w:rsid w:val="00C2408A"/>
    <w:rsid w:val="00C248E5"/>
    <w:rsid w:val="00C24F83"/>
    <w:rsid w:val="00C25AF9"/>
    <w:rsid w:val="00C25D80"/>
    <w:rsid w:val="00C26941"/>
    <w:rsid w:val="00C26A71"/>
    <w:rsid w:val="00C26A9B"/>
    <w:rsid w:val="00C27222"/>
    <w:rsid w:val="00C27644"/>
    <w:rsid w:val="00C276E3"/>
    <w:rsid w:val="00C27C56"/>
    <w:rsid w:val="00C27FA5"/>
    <w:rsid w:val="00C306FD"/>
    <w:rsid w:val="00C311BB"/>
    <w:rsid w:val="00C31B98"/>
    <w:rsid w:val="00C31E1F"/>
    <w:rsid w:val="00C32354"/>
    <w:rsid w:val="00C32458"/>
    <w:rsid w:val="00C3258A"/>
    <w:rsid w:val="00C32CD9"/>
    <w:rsid w:val="00C330B4"/>
    <w:rsid w:val="00C3392C"/>
    <w:rsid w:val="00C33F67"/>
    <w:rsid w:val="00C33F70"/>
    <w:rsid w:val="00C340C9"/>
    <w:rsid w:val="00C340D0"/>
    <w:rsid w:val="00C34256"/>
    <w:rsid w:val="00C3465B"/>
    <w:rsid w:val="00C34E53"/>
    <w:rsid w:val="00C34F6F"/>
    <w:rsid w:val="00C3556A"/>
    <w:rsid w:val="00C359D2"/>
    <w:rsid w:val="00C35B50"/>
    <w:rsid w:val="00C35D83"/>
    <w:rsid w:val="00C36ACF"/>
    <w:rsid w:val="00C3706C"/>
    <w:rsid w:val="00C370BF"/>
    <w:rsid w:val="00C3757D"/>
    <w:rsid w:val="00C37722"/>
    <w:rsid w:val="00C37884"/>
    <w:rsid w:val="00C37DD7"/>
    <w:rsid w:val="00C37FC1"/>
    <w:rsid w:val="00C4077C"/>
    <w:rsid w:val="00C412A6"/>
    <w:rsid w:val="00C41B07"/>
    <w:rsid w:val="00C41E70"/>
    <w:rsid w:val="00C421E0"/>
    <w:rsid w:val="00C4237C"/>
    <w:rsid w:val="00C434CC"/>
    <w:rsid w:val="00C44CAE"/>
    <w:rsid w:val="00C4511B"/>
    <w:rsid w:val="00C452A7"/>
    <w:rsid w:val="00C4551E"/>
    <w:rsid w:val="00C461B8"/>
    <w:rsid w:val="00C466A8"/>
    <w:rsid w:val="00C473B6"/>
    <w:rsid w:val="00C47562"/>
    <w:rsid w:val="00C47E3C"/>
    <w:rsid w:val="00C50301"/>
    <w:rsid w:val="00C5068E"/>
    <w:rsid w:val="00C509AE"/>
    <w:rsid w:val="00C50C74"/>
    <w:rsid w:val="00C515D1"/>
    <w:rsid w:val="00C51A63"/>
    <w:rsid w:val="00C51F1C"/>
    <w:rsid w:val="00C523DC"/>
    <w:rsid w:val="00C52516"/>
    <w:rsid w:val="00C5355D"/>
    <w:rsid w:val="00C53587"/>
    <w:rsid w:val="00C5387D"/>
    <w:rsid w:val="00C53A58"/>
    <w:rsid w:val="00C540C4"/>
    <w:rsid w:val="00C5440C"/>
    <w:rsid w:val="00C54545"/>
    <w:rsid w:val="00C5457D"/>
    <w:rsid w:val="00C54C18"/>
    <w:rsid w:val="00C5581C"/>
    <w:rsid w:val="00C55915"/>
    <w:rsid w:val="00C55D5E"/>
    <w:rsid w:val="00C5721F"/>
    <w:rsid w:val="00C574E3"/>
    <w:rsid w:val="00C57F1C"/>
    <w:rsid w:val="00C6018B"/>
    <w:rsid w:val="00C609F3"/>
    <w:rsid w:val="00C61A3B"/>
    <w:rsid w:val="00C61DD5"/>
    <w:rsid w:val="00C62658"/>
    <w:rsid w:val="00C62E78"/>
    <w:rsid w:val="00C63348"/>
    <w:rsid w:val="00C63542"/>
    <w:rsid w:val="00C63C23"/>
    <w:rsid w:val="00C63FDD"/>
    <w:rsid w:val="00C64C58"/>
    <w:rsid w:val="00C6513C"/>
    <w:rsid w:val="00C652B4"/>
    <w:rsid w:val="00C65B8C"/>
    <w:rsid w:val="00C65CDD"/>
    <w:rsid w:val="00C664D9"/>
    <w:rsid w:val="00C667A5"/>
    <w:rsid w:val="00C66B5F"/>
    <w:rsid w:val="00C67300"/>
    <w:rsid w:val="00C70053"/>
    <w:rsid w:val="00C70187"/>
    <w:rsid w:val="00C702E4"/>
    <w:rsid w:val="00C70D7C"/>
    <w:rsid w:val="00C70DBB"/>
    <w:rsid w:val="00C70E81"/>
    <w:rsid w:val="00C710CC"/>
    <w:rsid w:val="00C71457"/>
    <w:rsid w:val="00C71714"/>
    <w:rsid w:val="00C719BF"/>
    <w:rsid w:val="00C71CAB"/>
    <w:rsid w:val="00C71CEE"/>
    <w:rsid w:val="00C71EAF"/>
    <w:rsid w:val="00C7279C"/>
    <w:rsid w:val="00C72A0B"/>
    <w:rsid w:val="00C72E9B"/>
    <w:rsid w:val="00C73017"/>
    <w:rsid w:val="00C73157"/>
    <w:rsid w:val="00C73262"/>
    <w:rsid w:val="00C73332"/>
    <w:rsid w:val="00C733F5"/>
    <w:rsid w:val="00C73AF7"/>
    <w:rsid w:val="00C73F99"/>
    <w:rsid w:val="00C741C5"/>
    <w:rsid w:val="00C74560"/>
    <w:rsid w:val="00C7467A"/>
    <w:rsid w:val="00C749E2"/>
    <w:rsid w:val="00C75CA5"/>
    <w:rsid w:val="00C75D1A"/>
    <w:rsid w:val="00C75D9F"/>
    <w:rsid w:val="00C75F7E"/>
    <w:rsid w:val="00C7604F"/>
    <w:rsid w:val="00C7671D"/>
    <w:rsid w:val="00C76A77"/>
    <w:rsid w:val="00C76C84"/>
    <w:rsid w:val="00C76DF7"/>
    <w:rsid w:val="00C77363"/>
    <w:rsid w:val="00C773F4"/>
    <w:rsid w:val="00C77A5A"/>
    <w:rsid w:val="00C77BE1"/>
    <w:rsid w:val="00C77F16"/>
    <w:rsid w:val="00C803B7"/>
    <w:rsid w:val="00C80A43"/>
    <w:rsid w:val="00C80AC7"/>
    <w:rsid w:val="00C81292"/>
    <w:rsid w:val="00C81595"/>
    <w:rsid w:val="00C81706"/>
    <w:rsid w:val="00C82039"/>
    <w:rsid w:val="00C82057"/>
    <w:rsid w:val="00C82CE6"/>
    <w:rsid w:val="00C82EC0"/>
    <w:rsid w:val="00C83E06"/>
    <w:rsid w:val="00C8410B"/>
    <w:rsid w:val="00C84188"/>
    <w:rsid w:val="00C8474A"/>
    <w:rsid w:val="00C84E15"/>
    <w:rsid w:val="00C84E16"/>
    <w:rsid w:val="00C84E3A"/>
    <w:rsid w:val="00C84F3E"/>
    <w:rsid w:val="00C856C3"/>
    <w:rsid w:val="00C85C49"/>
    <w:rsid w:val="00C85CE2"/>
    <w:rsid w:val="00C85E0F"/>
    <w:rsid w:val="00C865CC"/>
    <w:rsid w:val="00C867EE"/>
    <w:rsid w:val="00C86C86"/>
    <w:rsid w:val="00C907FD"/>
    <w:rsid w:val="00C9094E"/>
    <w:rsid w:val="00C90EB0"/>
    <w:rsid w:val="00C91026"/>
    <w:rsid w:val="00C91E58"/>
    <w:rsid w:val="00C91F78"/>
    <w:rsid w:val="00C922DB"/>
    <w:rsid w:val="00C9256F"/>
    <w:rsid w:val="00C93430"/>
    <w:rsid w:val="00C934E5"/>
    <w:rsid w:val="00C94033"/>
    <w:rsid w:val="00C9425C"/>
    <w:rsid w:val="00C945DF"/>
    <w:rsid w:val="00C9488A"/>
    <w:rsid w:val="00C94C50"/>
    <w:rsid w:val="00C94E67"/>
    <w:rsid w:val="00C94EC3"/>
    <w:rsid w:val="00C9533F"/>
    <w:rsid w:val="00C9545B"/>
    <w:rsid w:val="00C9639F"/>
    <w:rsid w:val="00C9787D"/>
    <w:rsid w:val="00C9793C"/>
    <w:rsid w:val="00C97CA7"/>
    <w:rsid w:val="00CA0310"/>
    <w:rsid w:val="00CA0335"/>
    <w:rsid w:val="00CA057A"/>
    <w:rsid w:val="00CA098E"/>
    <w:rsid w:val="00CA14E5"/>
    <w:rsid w:val="00CA1530"/>
    <w:rsid w:val="00CA159B"/>
    <w:rsid w:val="00CA1B4B"/>
    <w:rsid w:val="00CA1C49"/>
    <w:rsid w:val="00CA2524"/>
    <w:rsid w:val="00CA2A7B"/>
    <w:rsid w:val="00CA2E15"/>
    <w:rsid w:val="00CA3921"/>
    <w:rsid w:val="00CA3986"/>
    <w:rsid w:val="00CA3F17"/>
    <w:rsid w:val="00CA45C4"/>
    <w:rsid w:val="00CA4DDD"/>
    <w:rsid w:val="00CA4E88"/>
    <w:rsid w:val="00CA4FCD"/>
    <w:rsid w:val="00CA55D0"/>
    <w:rsid w:val="00CA577E"/>
    <w:rsid w:val="00CA58B6"/>
    <w:rsid w:val="00CA5940"/>
    <w:rsid w:val="00CA5BDB"/>
    <w:rsid w:val="00CA6065"/>
    <w:rsid w:val="00CA60E6"/>
    <w:rsid w:val="00CA6432"/>
    <w:rsid w:val="00CA679C"/>
    <w:rsid w:val="00CA6A5B"/>
    <w:rsid w:val="00CB049F"/>
    <w:rsid w:val="00CB12EC"/>
    <w:rsid w:val="00CB1428"/>
    <w:rsid w:val="00CB16EC"/>
    <w:rsid w:val="00CB171D"/>
    <w:rsid w:val="00CB1A9F"/>
    <w:rsid w:val="00CB1B10"/>
    <w:rsid w:val="00CB1DBF"/>
    <w:rsid w:val="00CB21E9"/>
    <w:rsid w:val="00CB2715"/>
    <w:rsid w:val="00CB2D18"/>
    <w:rsid w:val="00CB352F"/>
    <w:rsid w:val="00CB3704"/>
    <w:rsid w:val="00CB3F16"/>
    <w:rsid w:val="00CB4421"/>
    <w:rsid w:val="00CB4D16"/>
    <w:rsid w:val="00CB5097"/>
    <w:rsid w:val="00CB5258"/>
    <w:rsid w:val="00CB5487"/>
    <w:rsid w:val="00CB558D"/>
    <w:rsid w:val="00CB6795"/>
    <w:rsid w:val="00CB6B81"/>
    <w:rsid w:val="00CB747B"/>
    <w:rsid w:val="00CC03FD"/>
    <w:rsid w:val="00CC100E"/>
    <w:rsid w:val="00CC1150"/>
    <w:rsid w:val="00CC1183"/>
    <w:rsid w:val="00CC16B4"/>
    <w:rsid w:val="00CC1997"/>
    <w:rsid w:val="00CC26E9"/>
    <w:rsid w:val="00CC273C"/>
    <w:rsid w:val="00CC2B89"/>
    <w:rsid w:val="00CC2FC2"/>
    <w:rsid w:val="00CC3636"/>
    <w:rsid w:val="00CC3909"/>
    <w:rsid w:val="00CC3E8A"/>
    <w:rsid w:val="00CC4929"/>
    <w:rsid w:val="00CC4A07"/>
    <w:rsid w:val="00CC531C"/>
    <w:rsid w:val="00CC5DE8"/>
    <w:rsid w:val="00CC5F10"/>
    <w:rsid w:val="00CC6F2D"/>
    <w:rsid w:val="00CC7298"/>
    <w:rsid w:val="00CC7549"/>
    <w:rsid w:val="00CC755F"/>
    <w:rsid w:val="00CC7A51"/>
    <w:rsid w:val="00CC7D28"/>
    <w:rsid w:val="00CC7FEC"/>
    <w:rsid w:val="00CD071C"/>
    <w:rsid w:val="00CD0CB7"/>
    <w:rsid w:val="00CD1146"/>
    <w:rsid w:val="00CD13FF"/>
    <w:rsid w:val="00CD174E"/>
    <w:rsid w:val="00CD17C4"/>
    <w:rsid w:val="00CD2012"/>
    <w:rsid w:val="00CD2210"/>
    <w:rsid w:val="00CD2378"/>
    <w:rsid w:val="00CD2EEA"/>
    <w:rsid w:val="00CD3296"/>
    <w:rsid w:val="00CD3A27"/>
    <w:rsid w:val="00CD3CC9"/>
    <w:rsid w:val="00CD3FBA"/>
    <w:rsid w:val="00CD440C"/>
    <w:rsid w:val="00CD462A"/>
    <w:rsid w:val="00CD4AD2"/>
    <w:rsid w:val="00CD4E99"/>
    <w:rsid w:val="00CD58F9"/>
    <w:rsid w:val="00CD5B5E"/>
    <w:rsid w:val="00CD65F2"/>
    <w:rsid w:val="00CD6606"/>
    <w:rsid w:val="00CD669D"/>
    <w:rsid w:val="00CD6B8B"/>
    <w:rsid w:val="00CD6EF4"/>
    <w:rsid w:val="00CD78B9"/>
    <w:rsid w:val="00CE00EE"/>
    <w:rsid w:val="00CE0D04"/>
    <w:rsid w:val="00CE0EBB"/>
    <w:rsid w:val="00CE0FE0"/>
    <w:rsid w:val="00CE106F"/>
    <w:rsid w:val="00CE1321"/>
    <w:rsid w:val="00CE1EB4"/>
    <w:rsid w:val="00CE1F34"/>
    <w:rsid w:val="00CE212B"/>
    <w:rsid w:val="00CE2490"/>
    <w:rsid w:val="00CE24A6"/>
    <w:rsid w:val="00CE3473"/>
    <w:rsid w:val="00CE3F86"/>
    <w:rsid w:val="00CE483F"/>
    <w:rsid w:val="00CE484A"/>
    <w:rsid w:val="00CE4AF8"/>
    <w:rsid w:val="00CE5CC1"/>
    <w:rsid w:val="00CE609C"/>
    <w:rsid w:val="00CE67FF"/>
    <w:rsid w:val="00CE6875"/>
    <w:rsid w:val="00CE6AD2"/>
    <w:rsid w:val="00CE7567"/>
    <w:rsid w:val="00CE75A8"/>
    <w:rsid w:val="00CE7620"/>
    <w:rsid w:val="00CE7953"/>
    <w:rsid w:val="00CE7970"/>
    <w:rsid w:val="00CF07C9"/>
    <w:rsid w:val="00CF08A8"/>
    <w:rsid w:val="00CF14BE"/>
    <w:rsid w:val="00CF30E9"/>
    <w:rsid w:val="00CF3A3A"/>
    <w:rsid w:val="00CF409E"/>
    <w:rsid w:val="00CF4779"/>
    <w:rsid w:val="00CF4EC2"/>
    <w:rsid w:val="00CF4F34"/>
    <w:rsid w:val="00CF5277"/>
    <w:rsid w:val="00CF5515"/>
    <w:rsid w:val="00CF56B8"/>
    <w:rsid w:val="00CF5AA8"/>
    <w:rsid w:val="00CF5ED2"/>
    <w:rsid w:val="00CF648C"/>
    <w:rsid w:val="00CF7024"/>
    <w:rsid w:val="00CF7251"/>
    <w:rsid w:val="00CF751B"/>
    <w:rsid w:val="00CF7677"/>
    <w:rsid w:val="00D0021C"/>
    <w:rsid w:val="00D00C00"/>
    <w:rsid w:val="00D00C7E"/>
    <w:rsid w:val="00D011F1"/>
    <w:rsid w:val="00D02088"/>
    <w:rsid w:val="00D02859"/>
    <w:rsid w:val="00D0297D"/>
    <w:rsid w:val="00D033E8"/>
    <w:rsid w:val="00D03E81"/>
    <w:rsid w:val="00D03E9E"/>
    <w:rsid w:val="00D03F4D"/>
    <w:rsid w:val="00D04220"/>
    <w:rsid w:val="00D04C80"/>
    <w:rsid w:val="00D04CBD"/>
    <w:rsid w:val="00D057EF"/>
    <w:rsid w:val="00D05ADC"/>
    <w:rsid w:val="00D05C03"/>
    <w:rsid w:val="00D065CD"/>
    <w:rsid w:val="00D06860"/>
    <w:rsid w:val="00D06987"/>
    <w:rsid w:val="00D06DCD"/>
    <w:rsid w:val="00D0725C"/>
    <w:rsid w:val="00D07673"/>
    <w:rsid w:val="00D077DA"/>
    <w:rsid w:val="00D07BE9"/>
    <w:rsid w:val="00D07CB6"/>
    <w:rsid w:val="00D07CD6"/>
    <w:rsid w:val="00D07FA8"/>
    <w:rsid w:val="00D1005E"/>
    <w:rsid w:val="00D10621"/>
    <w:rsid w:val="00D10667"/>
    <w:rsid w:val="00D107B6"/>
    <w:rsid w:val="00D10E71"/>
    <w:rsid w:val="00D1113A"/>
    <w:rsid w:val="00D11231"/>
    <w:rsid w:val="00D11321"/>
    <w:rsid w:val="00D128C4"/>
    <w:rsid w:val="00D12E9D"/>
    <w:rsid w:val="00D1361C"/>
    <w:rsid w:val="00D1375A"/>
    <w:rsid w:val="00D13765"/>
    <w:rsid w:val="00D1412C"/>
    <w:rsid w:val="00D1473D"/>
    <w:rsid w:val="00D14E55"/>
    <w:rsid w:val="00D15146"/>
    <w:rsid w:val="00D15301"/>
    <w:rsid w:val="00D15943"/>
    <w:rsid w:val="00D15A34"/>
    <w:rsid w:val="00D15A4A"/>
    <w:rsid w:val="00D16652"/>
    <w:rsid w:val="00D1721A"/>
    <w:rsid w:val="00D17534"/>
    <w:rsid w:val="00D1758F"/>
    <w:rsid w:val="00D17841"/>
    <w:rsid w:val="00D207C4"/>
    <w:rsid w:val="00D20C19"/>
    <w:rsid w:val="00D2110D"/>
    <w:rsid w:val="00D214A4"/>
    <w:rsid w:val="00D216AF"/>
    <w:rsid w:val="00D218FF"/>
    <w:rsid w:val="00D21D62"/>
    <w:rsid w:val="00D21DDE"/>
    <w:rsid w:val="00D21E29"/>
    <w:rsid w:val="00D21E98"/>
    <w:rsid w:val="00D2267B"/>
    <w:rsid w:val="00D226D1"/>
    <w:rsid w:val="00D22722"/>
    <w:rsid w:val="00D22C37"/>
    <w:rsid w:val="00D22D6B"/>
    <w:rsid w:val="00D22D6E"/>
    <w:rsid w:val="00D23135"/>
    <w:rsid w:val="00D23215"/>
    <w:rsid w:val="00D23248"/>
    <w:rsid w:val="00D23499"/>
    <w:rsid w:val="00D239DA"/>
    <w:rsid w:val="00D23DA9"/>
    <w:rsid w:val="00D245EF"/>
    <w:rsid w:val="00D25192"/>
    <w:rsid w:val="00D251AB"/>
    <w:rsid w:val="00D25D3F"/>
    <w:rsid w:val="00D25FDE"/>
    <w:rsid w:val="00D26697"/>
    <w:rsid w:val="00D26959"/>
    <w:rsid w:val="00D270E7"/>
    <w:rsid w:val="00D272A7"/>
    <w:rsid w:val="00D274C6"/>
    <w:rsid w:val="00D27511"/>
    <w:rsid w:val="00D2796D"/>
    <w:rsid w:val="00D27CAE"/>
    <w:rsid w:val="00D27E96"/>
    <w:rsid w:val="00D30271"/>
    <w:rsid w:val="00D30CB2"/>
    <w:rsid w:val="00D30F50"/>
    <w:rsid w:val="00D31993"/>
    <w:rsid w:val="00D31A1F"/>
    <w:rsid w:val="00D320AF"/>
    <w:rsid w:val="00D33537"/>
    <w:rsid w:val="00D3472C"/>
    <w:rsid w:val="00D34F9D"/>
    <w:rsid w:val="00D355EC"/>
    <w:rsid w:val="00D35979"/>
    <w:rsid w:val="00D37C4C"/>
    <w:rsid w:val="00D40246"/>
    <w:rsid w:val="00D409FB"/>
    <w:rsid w:val="00D40CD5"/>
    <w:rsid w:val="00D411CB"/>
    <w:rsid w:val="00D4145F"/>
    <w:rsid w:val="00D41A0E"/>
    <w:rsid w:val="00D41C94"/>
    <w:rsid w:val="00D41F54"/>
    <w:rsid w:val="00D42F99"/>
    <w:rsid w:val="00D4313D"/>
    <w:rsid w:val="00D43297"/>
    <w:rsid w:val="00D43A03"/>
    <w:rsid w:val="00D4402B"/>
    <w:rsid w:val="00D44285"/>
    <w:rsid w:val="00D442E5"/>
    <w:rsid w:val="00D4483D"/>
    <w:rsid w:val="00D44C66"/>
    <w:rsid w:val="00D45A68"/>
    <w:rsid w:val="00D45C89"/>
    <w:rsid w:val="00D463E7"/>
    <w:rsid w:val="00D46D55"/>
    <w:rsid w:val="00D46F85"/>
    <w:rsid w:val="00D47164"/>
    <w:rsid w:val="00D47509"/>
    <w:rsid w:val="00D47A33"/>
    <w:rsid w:val="00D50596"/>
    <w:rsid w:val="00D505EF"/>
    <w:rsid w:val="00D5124B"/>
    <w:rsid w:val="00D5143C"/>
    <w:rsid w:val="00D516B0"/>
    <w:rsid w:val="00D51BC5"/>
    <w:rsid w:val="00D5243D"/>
    <w:rsid w:val="00D5270C"/>
    <w:rsid w:val="00D52724"/>
    <w:rsid w:val="00D528F2"/>
    <w:rsid w:val="00D52E1D"/>
    <w:rsid w:val="00D53941"/>
    <w:rsid w:val="00D54420"/>
    <w:rsid w:val="00D549CA"/>
    <w:rsid w:val="00D54F13"/>
    <w:rsid w:val="00D55334"/>
    <w:rsid w:val="00D557BB"/>
    <w:rsid w:val="00D560A3"/>
    <w:rsid w:val="00D563DA"/>
    <w:rsid w:val="00D565B2"/>
    <w:rsid w:val="00D56DEC"/>
    <w:rsid w:val="00D56E31"/>
    <w:rsid w:val="00D570D4"/>
    <w:rsid w:val="00D57E18"/>
    <w:rsid w:val="00D603FB"/>
    <w:rsid w:val="00D60BDD"/>
    <w:rsid w:val="00D60ED8"/>
    <w:rsid w:val="00D61205"/>
    <w:rsid w:val="00D61D78"/>
    <w:rsid w:val="00D61E5A"/>
    <w:rsid w:val="00D62065"/>
    <w:rsid w:val="00D62393"/>
    <w:rsid w:val="00D62EC3"/>
    <w:rsid w:val="00D62F8C"/>
    <w:rsid w:val="00D6370E"/>
    <w:rsid w:val="00D6429B"/>
    <w:rsid w:val="00D6472B"/>
    <w:rsid w:val="00D64962"/>
    <w:rsid w:val="00D6499F"/>
    <w:rsid w:val="00D65BA4"/>
    <w:rsid w:val="00D65D59"/>
    <w:rsid w:val="00D661DF"/>
    <w:rsid w:val="00D666AA"/>
    <w:rsid w:val="00D668FA"/>
    <w:rsid w:val="00D6692C"/>
    <w:rsid w:val="00D66E24"/>
    <w:rsid w:val="00D67325"/>
    <w:rsid w:val="00D673EE"/>
    <w:rsid w:val="00D676A4"/>
    <w:rsid w:val="00D6777B"/>
    <w:rsid w:val="00D7077E"/>
    <w:rsid w:val="00D70B48"/>
    <w:rsid w:val="00D70C1D"/>
    <w:rsid w:val="00D71323"/>
    <w:rsid w:val="00D7138C"/>
    <w:rsid w:val="00D7266F"/>
    <w:rsid w:val="00D72DE9"/>
    <w:rsid w:val="00D73681"/>
    <w:rsid w:val="00D73788"/>
    <w:rsid w:val="00D737F7"/>
    <w:rsid w:val="00D73A68"/>
    <w:rsid w:val="00D73B45"/>
    <w:rsid w:val="00D7405D"/>
    <w:rsid w:val="00D7414C"/>
    <w:rsid w:val="00D741E8"/>
    <w:rsid w:val="00D74346"/>
    <w:rsid w:val="00D7561D"/>
    <w:rsid w:val="00D75930"/>
    <w:rsid w:val="00D75D78"/>
    <w:rsid w:val="00D75F81"/>
    <w:rsid w:val="00D76955"/>
    <w:rsid w:val="00D76DFB"/>
    <w:rsid w:val="00D77DCE"/>
    <w:rsid w:val="00D80021"/>
    <w:rsid w:val="00D80231"/>
    <w:rsid w:val="00D804D7"/>
    <w:rsid w:val="00D8122D"/>
    <w:rsid w:val="00D8128C"/>
    <w:rsid w:val="00D8195C"/>
    <w:rsid w:val="00D81DD7"/>
    <w:rsid w:val="00D81E7F"/>
    <w:rsid w:val="00D81E96"/>
    <w:rsid w:val="00D81FD8"/>
    <w:rsid w:val="00D8208C"/>
    <w:rsid w:val="00D82251"/>
    <w:rsid w:val="00D83404"/>
    <w:rsid w:val="00D8369B"/>
    <w:rsid w:val="00D841EE"/>
    <w:rsid w:val="00D84469"/>
    <w:rsid w:val="00D84BA1"/>
    <w:rsid w:val="00D84D35"/>
    <w:rsid w:val="00D84FBB"/>
    <w:rsid w:val="00D8585B"/>
    <w:rsid w:val="00D85893"/>
    <w:rsid w:val="00D85D02"/>
    <w:rsid w:val="00D86D37"/>
    <w:rsid w:val="00D8758D"/>
    <w:rsid w:val="00D87787"/>
    <w:rsid w:val="00D9285A"/>
    <w:rsid w:val="00D92A25"/>
    <w:rsid w:val="00D92EE7"/>
    <w:rsid w:val="00D931C9"/>
    <w:rsid w:val="00D93297"/>
    <w:rsid w:val="00D9372F"/>
    <w:rsid w:val="00D93EA0"/>
    <w:rsid w:val="00D946B9"/>
    <w:rsid w:val="00D9500C"/>
    <w:rsid w:val="00D950C9"/>
    <w:rsid w:val="00D954D6"/>
    <w:rsid w:val="00D95923"/>
    <w:rsid w:val="00D960DC"/>
    <w:rsid w:val="00D969D8"/>
    <w:rsid w:val="00D96B4E"/>
    <w:rsid w:val="00D97005"/>
    <w:rsid w:val="00D97A95"/>
    <w:rsid w:val="00DA004D"/>
    <w:rsid w:val="00DA034C"/>
    <w:rsid w:val="00DA0570"/>
    <w:rsid w:val="00DA05B7"/>
    <w:rsid w:val="00DA0AF9"/>
    <w:rsid w:val="00DA0E32"/>
    <w:rsid w:val="00DA0E69"/>
    <w:rsid w:val="00DA0F63"/>
    <w:rsid w:val="00DA1121"/>
    <w:rsid w:val="00DA2039"/>
    <w:rsid w:val="00DA2367"/>
    <w:rsid w:val="00DA3411"/>
    <w:rsid w:val="00DA3F18"/>
    <w:rsid w:val="00DA444C"/>
    <w:rsid w:val="00DA4860"/>
    <w:rsid w:val="00DA48C1"/>
    <w:rsid w:val="00DA4B4C"/>
    <w:rsid w:val="00DA4E1E"/>
    <w:rsid w:val="00DA4F55"/>
    <w:rsid w:val="00DA5DC3"/>
    <w:rsid w:val="00DA60D0"/>
    <w:rsid w:val="00DA62EC"/>
    <w:rsid w:val="00DA6358"/>
    <w:rsid w:val="00DA69A3"/>
    <w:rsid w:val="00DA6A6E"/>
    <w:rsid w:val="00DA6D09"/>
    <w:rsid w:val="00DA7182"/>
    <w:rsid w:val="00DA7C54"/>
    <w:rsid w:val="00DA7FF3"/>
    <w:rsid w:val="00DB0018"/>
    <w:rsid w:val="00DB0153"/>
    <w:rsid w:val="00DB0243"/>
    <w:rsid w:val="00DB06F7"/>
    <w:rsid w:val="00DB0B24"/>
    <w:rsid w:val="00DB0E6F"/>
    <w:rsid w:val="00DB0F6F"/>
    <w:rsid w:val="00DB10BC"/>
    <w:rsid w:val="00DB152E"/>
    <w:rsid w:val="00DB1683"/>
    <w:rsid w:val="00DB1ACB"/>
    <w:rsid w:val="00DB22BB"/>
    <w:rsid w:val="00DB24B3"/>
    <w:rsid w:val="00DB2BE6"/>
    <w:rsid w:val="00DB3359"/>
    <w:rsid w:val="00DB40E4"/>
    <w:rsid w:val="00DB41DD"/>
    <w:rsid w:val="00DB4708"/>
    <w:rsid w:val="00DB4D7C"/>
    <w:rsid w:val="00DB5092"/>
    <w:rsid w:val="00DB50EB"/>
    <w:rsid w:val="00DB5760"/>
    <w:rsid w:val="00DB5767"/>
    <w:rsid w:val="00DB5ED1"/>
    <w:rsid w:val="00DB6DED"/>
    <w:rsid w:val="00DB6EBF"/>
    <w:rsid w:val="00DB6F13"/>
    <w:rsid w:val="00DB74FF"/>
    <w:rsid w:val="00DB7700"/>
    <w:rsid w:val="00DB78DC"/>
    <w:rsid w:val="00DB7927"/>
    <w:rsid w:val="00DB7CEB"/>
    <w:rsid w:val="00DB7E7B"/>
    <w:rsid w:val="00DC00A2"/>
    <w:rsid w:val="00DC0146"/>
    <w:rsid w:val="00DC05D3"/>
    <w:rsid w:val="00DC05D7"/>
    <w:rsid w:val="00DC0F70"/>
    <w:rsid w:val="00DC1981"/>
    <w:rsid w:val="00DC1D31"/>
    <w:rsid w:val="00DC21E5"/>
    <w:rsid w:val="00DC233C"/>
    <w:rsid w:val="00DC23B6"/>
    <w:rsid w:val="00DC2864"/>
    <w:rsid w:val="00DC32AE"/>
    <w:rsid w:val="00DC367E"/>
    <w:rsid w:val="00DC3B5B"/>
    <w:rsid w:val="00DC3F54"/>
    <w:rsid w:val="00DC3FEF"/>
    <w:rsid w:val="00DC47BE"/>
    <w:rsid w:val="00DC48EE"/>
    <w:rsid w:val="00DC4F77"/>
    <w:rsid w:val="00DC534E"/>
    <w:rsid w:val="00DC59B0"/>
    <w:rsid w:val="00DC63A4"/>
    <w:rsid w:val="00DC6451"/>
    <w:rsid w:val="00DC6CE0"/>
    <w:rsid w:val="00DC74CC"/>
    <w:rsid w:val="00DC7563"/>
    <w:rsid w:val="00DC7BD8"/>
    <w:rsid w:val="00DC7C77"/>
    <w:rsid w:val="00DC7D66"/>
    <w:rsid w:val="00DC7F47"/>
    <w:rsid w:val="00DD0BE5"/>
    <w:rsid w:val="00DD10B4"/>
    <w:rsid w:val="00DD2BEF"/>
    <w:rsid w:val="00DD2E64"/>
    <w:rsid w:val="00DD2EA4"/>
    <w:rsid w:val="00DD3438"/>
    <w:rsid w:val="00DD3487"/>
    <w:rsid w:val="00DD3BA1"/>
    <w:rsid w:val="00DD40DE"/>
    <w:rsid w:val="00DD4FAF"/>
    <w:rsid w:val="00DD5339"/>
    <w:rsid w:val="00DD569E"/>
    <w:rsid w:val="00DD57CA"/>
    <w:rsid w:val="00DD5B39"/>
    <w:rsid w:val="00DD5BD4"/>
    <w:rsid w:val="00DD5FA3"/>
    <w:rsid w:val="00DD628A"/>
    <w:rsid w:val="00DD6C39"/>
    <w:rsid w:val="00DD6D94"/>
    <w:rsid w:val="00DD6E14"/>
    <w:rsid w:val="00DD7037"/>
    <w:rsid w:val="00DD70E5"/>
    <w:rsid w:val="00DD7C3B"/>
    <w:rsid w:val="00DE0219"/>
    <w:rsid w:val="00DE0715"/>
    <w:rsid w:val="00DE0C5E"/>
    <w:rsid w:val="00DE16BE"/>
    <w:rsid w:val="00DE1B45"/>
    <w:rsid w:val="00DE1E75"/>
    <w:rsid w:val="00DE268F"/>
    <w:rsid w:val="00DE2DE5"/>
    <w:rsid w:val="00DE3080"/>
    <w:rsid w:val="00DE314B"/>
    <w:rsid w:val="00DE4605"/>
    <w:rsid w:val="00DE4B3D"/>
    <w:rsid w:val="00DE5BB1"/>
    <w:rsid w:val="00DE662E"/>
    <w:rsid w:val="00DE676C"/>
    <w:rsid w:val="00DE6AA3"/>
    <w:rsid w:val="00DE7589"/>
    <w:rsid w:val="00DE75D8"/>
    <w:rsid w:val="00DE7E40"/>
    <w:rsid w:val="00DF0128"/>
    <w:rsid w:val="00DF0656"/>
    <w:rsid w:val="00DF0EBD"/>
    <w:rsid w:val="00DF187C"/>
    <w:rsid w:val="00DF1E6B"/>
    <w:rsid w:val="00DF1F92"/>
    <w:rsid w:val="00DF2019"/>
    <w:rsid w:val="00DF2584"/>
    <w:rsid w:val="00DF2844"/>
    <w:rsid w:val="00DF3878"/>
    <w:rsid w:val="00DF3EB1"/>
    <w:rsid w:val="00DF4044"/>
    <w:rsid w:val="00DF4112"/>
    <w:rsid w:val="00DF42D3"/>
    <w:rsid w:val="00DF4458"/>
    <w:rsid w:val="00DF4589"/>
    <w:rsid w:val="00DF468B"/>
    <w:rsid w:val="00DF4BD5"/>
    <w:rsid w:val="00DF4C3B"/>
    <w:rsid w:val="00DF4D76"/>
    <w:rsid w:val="00DF50E4"/>
    <w:rsid w:val="00DF5C0D"/>
    <w:rsid w:val="00DF6430"/>
    <w:rsid w:val="00DF64D1"/>
    <w:rsid w:val="00DF65F2"/>
    <w:rsid w:val="00DF6DC8"/>
    <w:rsid w:val="00DF7432"/>
    <w:rsid w:val="00DF769B"/>
    <w:rsid w:val="00DF77AD"/>
    <w:rsid w:val="00DF79F0"/>
    <w:rsid w:val="00DF7AED"/>
    <w:rsid w:val="00DF7DB5"/>
    <w:rsid w:val="00DF7F44"/>
    <w:rsid w:val="00E0023B"/>
    <w:rsid w:val="00E002D3"/>
    <w:rsid w:val="00E00507"/>
    <w:rsid w:val="00E00DA4"/>
    <w:rsid w:val="00E0177D"/>
    <w:rsid w:val="00E01C0B"/>
    <w:rsid w:val="00E02215"/>
    <w:rsid w:val="00E02359"/>
    <w:rsid w:val="00E0240E"/>
    <w:rsid w:val="00E0276F"/>
    <w:rsid w:val="00E02950"/>
    <w:rsid w:val="00E0298B"/>
    <w:rsid w:val="00E03182"/>
    <w:rsid w:val="00E03387"/>
    <w:rsid w:val="00E034B8"/>
    <w:rsid w:val="00E03593"/>
    <w:rsid w:val="00E037F8"/>
    <w:rsid w:val="00E0498B"/>
    <w:rsid w:val="00E04A3B"/>
    <w:rsid w:val="00E04AA9"/>
    <w:rsid w:val="00E06D0E"/>
    <w:rsid w:val="00E06F05"/>
    <w:rsid w:val="00E07481"/>
    <w:rsid w:val="00E07615"/>
    <w:rsid w:val="00E0767F"/>
    <w:rsid w:val="00E0791B"/>
    <w:rsid w:val="00E0794F"/>
    <w:rsid w:val="00E07AF4"/>
    <w:rsid w:val="00E103FD"/>
    <w:rsid w:val="00E1076F"/>
    <w:rsid w:val="00E10921"/>
    <w:rsid w:val="00E117F3"/>
    <w:rsid w:val="00E11847"/>
    <w:rsid w:val="00E119CC"/>
    <w:rsid w:val="00E11B62"/>
    <w:rsid w:val="00E11D93"/>
    <w:rsid w:val="00E12000"/>
    <w:rsid w:val="00E12489"/>
    <w:rsid w:val="00E126E3"/>
    <w:rsid w:val="00E1271C"/>
    <w:rsid w:val="00E1291E"/>
    <w:rsid w:val="00E12AC9"/>
    <w:rsid w:val="00E12C02"/>
    <w:rsid w:val="00E12EEB"/>
    <w:rsid w:val="00E13131"/>
    <w:rsid w:val="00E136B2"/>
    <w:rsid w:val="00E1390F"/>
    <w:rsid w:val="00E1403A"/>
    <w:rsid w:val="00E14319"/>
    <w:rsid w:val="00E143F7"/>
    <w:rsid w:val="00E1442C"/>
    <w:rsid w:val="00E14C2F"/>
    <w:rsid w:val="00E150E3"/>
    <w:rsid w:val="00E15499"/>
    <w:rsid w:val="00E16100"/>
    <w:rsid w:val="00E1637E"/>
    <w:rsid w:val="00E16A4D"/>
    <w:rsid w:val="00E17ED6"/>
    <w:rsid w:val="00E20DA4"/>
    <w:rsid w:val="00E217B5"/>
    <w:rsid w:val="00E21C05"/>
    <w:rsid w:val="00E21CE5"/>
    <w:rsid w:val="00E2219B"/>
    <w:rsid w:val="00E2224F"/>
    <w:rsid w:val="00E22486"/>
    <w:rsid w:val="00E23298"/>
    <w:rsid w:val="00E23446"/>
    <w:rsid w:val="00E2363B"/>
    <w:rsid w:val="00E236DE"/>
    <w:rsid w:val="00E23FAE"/>
    <w:rsid w:val="00E24361"/>
    <w:rsid w:val="00E24962"/>
    <w:rsid w:val="00E24D10"/>
    <w:rsid w:val="00E25577"/>
    <w:rsid w:val="00E2578A"/>
    <w:rsid w:val="00E257C1"/>
    <w:rsid w:val="00E2689C"/>
    <w:rsid w:val="00E26CFA"/>
    <w:rsid w:val="00E26E8B"/>
    <w:rsid w:val="00E2784D"/>
    <w:rsid w:val="00E2788C"/>
    <w:rsid w:val="00E279FC"/>
    <w:rsid w:val="00E27F97"/>
    <w:rsid w:val="00E3020C"/>
    <w:rsid w:val="00E31384"/>
    <w:rsid w:val="00E315F7"/>
    <w:rsid w:val="00E3166D"/>
    <w:rsid w:val="00E316FA"/>
    <w:rsid w:val="00E31A34"/>
    <w:rsid w:val="00E3289A"/>
    <w:rsid w:val="00E32ACA"/>
    <w:rsid w:val="00E32E54"/>
    <w:rsid w:val="00E335D9"/>
    <w:rsid w:val="00E33612"/>
    <w:rsid w:val="00E33DE9"/>
    <w:rsid w:val="00E34ECB"/>
    <w:rsid w:val="00E352B9"/>
    <w:rsid w:val="00E352CC"/>
    <w:rsid w:val="00E3560A"/>
    <w:rsid w:val="00E3581F"/>
    <w:rsid w:val="00E35E60"/>
    <w:rsid w:val="00E36001"/>
    <w:rsid w:val="00E37420"/>
    <w:rsid w:val="00E37589"/>
    <w:rsid w:val="00E3766B"/>
    <w:rsid w:val="00E37EE0"/>
    <w:rsid w:val="00E40A63"/>
    <w:rsid w:val="00E40EF6"/>
    <w:rsid w:val="00E415AC"/>
    <w:rsid w:val="00E41932"/>
    <w:rsid w:val="00E419CF"/>
    <w:rsid w:val="00E41EFC"/>
    <w:rsid w:val="00E4218B"/>
    <w:rsid w:val="00E426CF"/>
    <w:rsid w:val="00E42702"/>
    <w:rsid w:val="00E42911"/>
    <w:rsid w:val="00E42D6D"/>
    <w:rsid w:val="00E42EDB"/>
    <w:rsid w:val="00E4454A"/>
    <w:rsid w:val="00E45452"/>
    <w:rsid w:val="00E455FE"/>
    <w:rsid w:val="00E45DD4"/>
    <w:rsid w:val="00E464ED"/>
    <w:rsid w:val="00E4694B"/>
    <w:rsid w:val="00E469AE"/>
    <w:rsid w:val="00E46DBE"/>
    <w:rsid w:val="00E4730E"/>
    <w:rsid w:val="00E47B3C"/>
    <w:rsid w:val="00E47F50"/>
    <w:rsid w:val="00E503E3"/>
    <w:rsid w:val="00E508B7"/>
    <w:rsid w:val="00E50E2E"/>
    <w:rsid w:val="00E512B3"/>
    <w:rsid w:val="00E5133C"/>
    <w:rsid w:val="00E51817"/>
    <w:rsid w:val="00E526E9"/>
    <w:rsid w:val="00E52F56"/>
    <w:rsid w:val="00E539F8"/>
    <w:rsid w:val="00E54290"/>
    <w:rsid w:val="00E54315"/>
    <w:rsid w:val="00E54966"/>
    <w:rsid w:val="00E54A56"/>
    <w:rsid w:val="00E54EE8"/>
    <w:rsid w:val="00E554B8"/>
    <w:rsid w:val="00E5559C"/>
    <w:rsid w:val="00E56226"/>
    <w:rsid w:val="00E56284"/>
    <w:rsid w:val="00E563D3"/>
    <w:rsid w:val="00E56CFA"/>
    <w:rsid w:val="00E57134"/>
    <w:rsid w:val="00E5782D"/>
    <w:rsid w:val="00E57AF1"/>
    <w:rsid w:val="00E6022A"/>
    <w:rsid w:val="00E605F3"/>
    <w:rsid w:val="00E6087C"/>
    <w:rsid w:val="00E60CE8"/>
    <w:rsid w:val="00E61258"/>
    <w:rsid w:val="00E61555"/>
    <w:rsid w:val="00E61BC8"/>
    <w:rsid w:val="00E61CF3"/>
    <w:rsid w:val="00E62432"/>
    <w:rsid w:val="00E631F9"/>
    <w:rsid w:val="00E633E0"/>
    <w:rsid w:val="00E6362A"/>
    <w:rsid w:val="00E6394A"/>
    <w:rsid w:val="00E63C61"/>
    <w:rsid w:val="00E63DB9"/>
    <w:rsid w:val="00E64136"/>
    <w:rsid w:val="00E64642"/>
    <w:rsid w:val="00E64806"/>
    <w:rsid w:val="00E649F3"/>
    <w:rsid w:val="00E64C10"/>
    <w:rsid w:val="00E64F03"/>
    <w:rsid w:val="00E6519F"/>
    <w:rsid w:val="00E653D7"/>
    <w:rsid w:val="00E65ED2"/>
    <w:rsid w:val="00E66872"/>
    <w:rsid w:val="00E670AE"/>
    <w:rsid w:val="00E67C21"/>
    <w:rsid w:val="00E70D09"/>
    <w:rsid w:val="00E71C59"/>
    <w:rsid w:val="00E71F68"/>
    <w:rsid w:val="00E71FA4"/>
    <w:rsid w:val="00E724CC"/>
    <w:rsid w:val="00E72507"/>
    <w:rsid w:val="00E728F6"/>
    <w:rsid w:val="00E72AC2"/>
    <w:rsid w:val="00E72E01"/>
    <w:rsid w:val="00E72E4C"/>
    <w:rsid w:val="00E72F8B"/>
    <w:rsid w:val="00E73EF4"/>
    <w:rsid w:val="00E747DE"/>
    <w:rsid w:val="00E74D83"/>
    <w:rsid w:val="00E74E1B"/>
    <w:rsid w:val="00E75ACF"/>
    <w:rsid w:val="00E75C50"/>
    <w:rsid w:val="00E75E82"/>
    <w:rsid w:val="00E7608C"/>
    <w:rsid w:val="00E76410"/>
    <w:rsid w:val="00E766A3"/>
    <w:rsid w:val="00E76BFF"/>
    <w:rsid w:val="00E77126"/>
    <w:rsid w:val="00E7797B"/>
    <w:rsid w:val="00E801CE"/>
    <w:rsid w:val="00E80BD4"/>
    <w:rsid w:val="00E80E66"/>
    <w:rsid w:val="00E81190"/>
    <w:rsid w:val="00E81B69"/>
    <w:rsid w:val="00E820BA"/>
    <w:rsid w:val="00E823A3"/>
    <w:rsid w:val="00E8246A"/>
    <w:rsid w:val="00E835C4"/>
    <w:rsid w:val="00E83EB3"/>
    <w:rsid w:val="00E846F5"/>
    <w:rsid w:val="00E84880"/>
    <w:rsid w:val="00E855C6"/>
    <w:rsid w:val="00E87539"/>
    <w:rsid w:val="00E876BE"/>
    <w:rsid w:val="00E877AB"/>
    <w:rsid w:val="00E87BC5"/>
    <w:rsid w:val="00E900BC"/>
    <w:rsid w:val="00E904FB"/>
    <w:rsid w:val="00E915F1"/>
    <w:rsid w:val="00E91C97"/>
    <w:rsid w:val="00E925A8"/>
    <w:rsid w:val="00E9282C"/>
    <w:rsid w:val="00E92DA2"/>
    <w:rsid w:val="00E93093"/>
    <w:rsid w:val="00E9343C"/>
    <w:rsid w:val="00E93856"/>
    <w:rsid w:val="00E939D5"/>
    <w:rsid w:val="00E9421E"/>
    <w:rsid w:val="00E943E3"/>
    <w:rsid w:val="00E945E9"/>
    <w:rsid w:val="00E9487F"/>
    <w:rsid w:val="00E954BA"/>
    <w:rsid w:val="00E95B00"/>
    <w:rsid w:val="00E96026"/>
    <w:rsid w:val="00E965D5"/>
    <w:rsid w:val="00E96723"/>
    <w:rsid w:val="00E97043"/>
    <w:rsid w:val="00E9710E"/>
    <w:rsid w:val="00E975D7"/>
    <w:rsid w:val="00E97FBA"/>
    <w:rsid w:val="00EA00F8"/>
    <w:rsid w:val="00EA0384"/>
    <w:rsid w:val="00EA058A"/>
    <w:rsid w:val="00EA0DD7"/>
    <w:rsid w:val="00EA14B5"/>
    <w:rsid w:val="00EA2254"/>
    <w:rsid w:val="00EA2793"/>
    <w:rsid w:val="00EA2C29"/>
    <w:rsid w:val="00EA2F89"/>
    <w:rsid w:val="00EA37F8"/>
    <w:rsid w:val="00EA38D8"/>
    <w:rsid w:val="00EA4223"/>
    <w:rsid w:val="00EA442A"/>
    <w:rsid w:val="00EA478E"/>
    <w:rsid w:val="00EA56F8"/>
    <w:rsid w:val="00EA57EE"/>
    <w:rsid w:val="00EA5B38"/>
    <w:rsid w:val="00EA6053"/>
    <w:rsid w:val="00EA67F3"/>
    <w:rsid w:val="00EA681C"/>
    <w:rsid w:val="00EA6EB5"/>
    <w:rsid w:val="00EA6FC5"/>
    <w:rsid w:val="00EA7531"/>
    <w:rsid w:val="00EA7A91"/>
    <w:rsid w:val="00EA7AF6"/>
    <w:rsid w:val="00EA7DA7"/>
    <w:rsid w:val="00EA7E0D"/>
    <w:rsid w:val="00EA7FD7"/>
    <w:rsid w:val="00EB02D5"/>
    <w:rsid w:val="00EB0AA0"/>
    <w:rsid w:val="00EB163B"/>
    <w:rsid w:val="00EB1C40"/>
    <w:rsid w:val="00EB21E2"/>
    <w:rsid w:val="00EB2A2E"/>
    <w:rsid w:val="00EB2D22"/>
    <w:rsid w:val="00EB303C"/>
    <w:rsid w:val="00EB37F5"/>
    <w:rsid w:val="00EB3A6B"/>
    <w:rsid w:val="00EB3C3D"/>
    <w:rsid w:val="00EB3D34"/>
    <w:rsid w:val="00EB3D4D"/>
    <w:rsid w:val="00EB41BD"/>
    <w:rsid w:val="00EB4B8D"/>
    <w:rsid w:val="00EB4D68"/>
    <w:rsid w:val="00EB6123"/>
    <w:rsid w:val="00EB6CAC"/>
    <w:rsid w:val="00EB71C1"/>
    <w:rsid w:val="00EB73F2"/>
    <w:rsid w:val="00EB76C5"/>
    <w:rsid w:val="00EB797F"/>
    <w:rsid w:val="00EB7BCC"/>
    <w:rsid w:val="00EB7BE8"/>
    <w:rsid w:val="00EC015A"/>
    <w:rsid w:val="00EC082E"/>
    <w:rsid w:val="00EC0AA5"/>
    <w:rsid w:val="00EC0B62"/>
    <w:rsid w:val="00EC119D"/>
    <w:rsid w:val="00EC122E"/>
    <w:rsid w:val="00EC152F"/>
    <w:rsid w:val="00EC17C1"/>
    <w:rsid w:val="00EC1854"/>
    <w:rsid w:val="00EC1D18"/>
    <w:rsid w:val="00EC22F2"/>
    <w:rsid w:val="00EC2626"/>
    <w:rsid w:val="00EC2788"/>
    <w:rsid w:val="00EC2F0B"/>
    <w:rsid w:val="00EC3004"/>
    <w:rsid w:val="00EC3057"/>
    <w:rsid w:val="00EC333A"/>
    <w:rsid w:val="00EC3EFD"/>
    <w:rsid w:val="00EC467C"/>
    <w:rsid w:val="00EC62FB"/>
    <w:rsid w:val="00EC6425"/>
    <w:rsid w:val="00EC6442"/>
    <w:rsid w:val="00EC692B"/>
    <w:rsid w:val="00EC6D3B"/>
    <w:rsid w:val="00EC72B3"/>
    <w:rsid w:val="00EC7721"/>
    <w:rsid w:val="00EC7781"/>
    <w:rsid w:val="00ED032B"/>
    <w:rsid w:val="00ED0A67"/>
    <w:rsid w:val="00ED18B1"/>
    <w:rsid w:val="00ED21FA"/>
    <w:rsid w:val="00ED2E3C"/>
    <w:rsid w:val="00ED2E5B"/>
    <w:rsid w:val="00ED376C"/>
    <w:rsid w:val="00ED49C7"/>
    <w:rsid w:val="00ED4AE1"/>
    <w:rsid w:val="00ED4B5F"/>
    <w:rsid w:val="00ED5246"/>
    <w:rsid w:val="00ED6AA6"/>
    <w:rsid w:val="00ED6DE8"/>
    <w:rsid w:val="00ED7025"/>
    <w:rsid w:val="00ED7436"/>
    <w:rsid w:val="00ED7993"/>
    <w:rsid w:val="00ED7CB2"/>
    <w:rsid w:val="00EE0EB6"/>
    <w:rsid w:val="00EE0FA7"/>
    <w:rsid w:val="00EE11AD"/>
    <w:rsid w:val="00EE1747"/>
    <w:rsid w:val="00EE1B7C"/>
    <w:rsid w:val="00EE1C4F"/>
    <w:rsid w:val="00EE1EFF"/>
    <w:rsid w:val="00EE249C"/>
    <w:rsid w:val="00EE2CA5"/>
    <w:rsid w:val="00EE2EE8"/>
    <w:rsid w:val="00EE345A"/>
    <w:rsid w:val="00EE3DD5"/>
    <w:rsid w:val="00EE4177"/>
    <w:rsid w:val="00EE42C1"/>
    <w:rsid w:val="00EE49C1"/>
    <w:rsid w:val="00EE4A4E"/>
    <w:rsid w:val="00EE69E6"/>
    <w:rsid w:val="00EE6D2D"/>
    <w:rsid w:val="00EE7591"/>
    <w:rsid w:val="00EE75C1"/>
    <w:rsid w:val="00EE7CDF"/>
    <w:rsid w:val="00EE7D19"/>
    <w:rsid w:val="00EE7F62"/>
    <w:rsid w:val="00EF00C1"/>
    <w:rsid w:val="00EF04CE"/>
    <w:rsid w:val="00EF05C1"/>
    <w:rsid w:val="00EF09DF"/>
    <w:rsid w:val="00EF0E0A"/>
    <w:rsid w:val="00EF1253"/>
    <w:rsid w:val="00EF1B42"/>
    <w:rsid w:val="00EF1E61"/>
    <w:rsid w:val="00EF1E84"/>
    <w:rsid w:val="00EF1EC9"/>
    <w:rsid w:val="00EF2509"/>
    <w:rsid w:val="00EF296C"/>
    <w:rsid w:val="00EF2DA3"/>
    <w:rsid w:val="00EF33E5"/>
    <w:rsid w:val="00EF362D"/>
    <w:rsid w:val="00EF43E5"/>
    <w:rsid w:val="00EF4753"/>
    <w:rsid w:val="00EF47F6"/>
    <w:rsid w:val="00EF4CDD"/>
    <w:rsid w:val="00EF4D95"/>
    <w:rsid w:val="00EF5BC3"/>
    <w:rsid w:val="00EF6280"/>
    <w:rsid w:val="00EF62EC"/>
    <w:rsid w:val="00EF64BD"/>
    <w:rsid w:val="00F0006F"/>
    <w:rsid w:val="00F002EE"/>
    <w:rsid w:val="00F007D7"/>
    <w:rsid w:val="00F00A96"/>
    <w:rsid w:val="00F010C1"/>
    <w:rsid w:val="00F0187C"/>
    <w:rsid w:val="00F01CF3"/>
    <w:rsid w:val="00F01DA3"/>
    <w:rsid w:val="00F023B7"/>
    <w:rsid w:val="00F02CB5"/>
    <w:rsid w:val="00F02DA2"/>
    <w:rsid w:val="00F02E35"/>
    <w:rsid w:val="00F0317C"/>
    <w:rsid w:val="00F035D5"/>
    <w:rsid w:val="00F041BD"/>
    <w:rsid w:val="00F04543"/>
    <w:rsid w:val="00F04779"/>
    <w:rsid w:val="00F04C78"/>
    <w:rsid w:val="00F0524C"/>
    <w:rsid w:val="00F057BB"/>
    <w:rsid w:val="00F05A51"/>
    <w:rsid w:val="00F05B83"/>
    <w:rsid w:val="00F05F69"/>
    <w:rsid w:val="00F067CC"/>
    <w:rsid w:val="00F0719F"/>
    <w:rsid w:val="00F079DD"/>
    <w:rsid w:val="00F079FB"/>
    <w:rsid w:val="00F107A8"/>
    <w:rsid w:val="00F109FF"/>
    <w:rsid w:val="00F10B1B"/>
    <w:rsid w:val="00F10BE1"/>
    <w:rsid w:val="00F11191"/>
    <w:rsid w:val="00F114BF"/>
    <w:rsid w:val="00F115E1"/>
    <w:rsid w:val="00F11794"/>
    <w:rsid w:val="00F11985"/>
    <w:rsid w:val="00F11ED7"/>
    <w:rsid w:val="00F11F6B"/>
    <w:rsid w:val="00F11F72"/>
    <w:rsid w:val="00F1200F"/>
    <w:rsid w:val="00F12285"/>
    <w:rsid w:val="00F123D3"/>
    <w:rsid w:val="00F125D5"/>
    <w:rsid w:val="00F1272D"/>
    <w:rsid w:val="00F12C8E"/>
    <w:rsid w:val="00F12DCF"/>
    <w:rsid w:val="00F13289"/>
    <w:rsid w:val="00F13467"/>
    <w:rsid w:val="00F1406A"/>
    <w:rsid w:val="00F14627"/>
    <w:rsid w:val="00F1474F"/>
    <w:rsid w:val="00F14E92"/>
    <w:rsid w:val="00F15122"/>
    <w:rsid w:val="00F151DE"/>
    <w:rsid w:val="00F15B28"/>
    <w:rsid w:val="00F162B8"/>
    <w:rsid w:val="00F164B1"/>
    <w:rsid w:val="00F1686B"/>
    <w:rsid w:val="00F16CD7"/>
    <w:rsid w:val="00F173EE"/>
    <w:rsid w:val="00F177B9"/>
    <w:rsid w:val="00F17EC2"/>
    <w:rsid w:val="00F20299"/>
    <w:rsid w:val="00F20599"/>
    <w:rsid w:val="00F20996"/>
    <w:rsid w:val="00F20A0D"/>
    <w:rsid w:val="00F20BE7"/>
    <w:rsid w:val="00F20F7D"/>
    <w:rsid w:val="00F21212"/>
    <w:rsid w:val="00F21AE3"/>
    <w:rsid w:val="00F21AF6"/>
    <w:rsid w:val="00F22E58"/>
    <w:rsid w:val="00F22ECC"/>
    <w:rsid w:val="00F2334D"/>
    <w:rsid w:val="00F2372F"/>
    <w:rsid w:val="00F23F85"/>
    <w:rsid w:val="00F24142"/>
    <w:rsid w:val="00F246CB"/>
    <w:rsid w:val="00F247BF"/>
    <w:rsid w:val="00F24B8C"/>
    <w:rsid w:val="00F24DC0"/>
    <w:rsid w:val="00F25210"/>
    <w:rsid w:val="00F25406"/>
    <w:rsid w:val="00F25855"/>
    <w:rsid w:val="00F25F1D"/>
    <w:rsid w:val="00F25FBF"/>
    <w:rsid w:val="00F266C6"/>
    <w:rsid w:val="00F27218"/>
    <w:rsid w:val="00F276F9"/>
    <w:rsid w:val="00F30594"/>
    <w:rsid w:val="00F309D4"/>
    <w:rsid w:val="00F30B08"/>
    <w:rsid w:val="00F31601"/>
    <w:rsid w:val="00F316CE"/>
    <w:rsid w:val="00F31BFC"/>
    <w:rsid w:val="00F32035"/>
    <w:rsid w:val="00F32A97"/>
    <w:rsid w:val="00F32CF9"/>
    <w:rsid w:val="00F32F75"/>
    <w:rsid w:val="00F33260"/>
    <w:rsid w:val="00F33497"/>
    <w:rsid w:val="00F33B3E"/>
    <w:rsid w:val="00F33E04"/>
    <w:rsid w:val="00F34313"/>
    <w:rsid w:val="00F357F2"/>
    <w:rsid w:val="00F35F31"/>
    <w:rsid w:val="00F35FEC"/>
    <w:rsid w:val="00F36251"/>
    <w:rsid w:val="00F404E8"/>
    <w:rsid w:val="00F40EA2"/>
    <w:rsid w:val="00F40F8F"/>
    <w:rsid w:val="00F4103C"/>
    <w:rsid w:val="00F412C5"/>
    <w:rsid w:val="00F41DAA"/>
    <w:rsid w:val="00F41FBC"/>
    <w:rsid w:val="00F421AF"/>
    <w:rsid w:val="00F42262"/>
    <w:rsid w:val="00F42DD2"/>
    <w:rsid w:val="00F42E1A"/>
    <w:rsid w:val="00F432EB"/>
    <w:rsid w:val="00F43CD0"/>
    <w:rsid w:val="00F44754"/>
    <w:rsid w:val="00F44B7D"/>
    <w:rsid w:val="00F44C3E"/>
    <w:rsid w:val="00F44E0B"/>
    <w:rsid w:val="00F44F48"/>
    <w:rsid w:val="00F456DF"/>
    <w:rsid w:val="00F45756"/>
    <w:rsid w:val="00F45BAF"/>
    <w:rsid w:val="00F46371"/>
    <w:rsid w:val="00F46F3C"/>
    <w:rsid w:val="00F470A2"/>
    <w:rsid w:val="00F470CD"/>
    <w:rsid w:val="00F472C0"/>
    <w:rsid w:val="00F474F1"/>
    <w:rsid w:val="00F475B9"/>
    <w:rsid w:val="00F47D7B"/>
    <w:rsid w:val="00F5023A"/>
    <w:rsid w:val="00F50292"/>
    <w:rsid w:val="00F50725"/>
    <w:rsid w:val="00F50C5C"/>
    <w:rsid w:val="00F5134A"/>
    <w:rsid w:val="00F51846"/>
    <w:rsid w:val="00F519FC"/>
    <w:rsid w:val="00F51D87"/>
    <w:rsid w:val="00F522D4"/>
    <w:rsid w:val="00F52881"/>
    <w:rsid w:val="00F52D5C"/>
    <w:rsid w:val="00F5340E"/>
    <w:rsid w:val="00F53531"/>
    <w:rsid w:val="00F53F4A"/>
    <w:rsid w:val="00F54448"/>
    <w:rsid w:val="00F54618"/>
    <w:rsid w:val="00F54AE9"/>
    <w:rsid w:val="00F54C38"/>
    <w:rsid w:val="00F54C9C"/>
    <w:rsid w:val="00F551C3"/>
    <w:rsid w:val="00F552DD"/>
    <w:rsid w:val="00F55869"/>
    <w:rsid w:val="00F55B47"/>
    <w:rsid w:val="00F55C41"/>
    <w:rsid w:val="00F55D46"/>
    <w:rsid w:val="00F56027"/>
    <w:rsid w:val="00F566D6"/>
    <w:rsid w:val="00F56D20"/>
    <w:rsid w:val="00F57178"/>
    <w:rsid w:val="00F572F8"/>
    <w:rsid w:val="00F5752F"/>
    <w:rsid w:val="00F57ECD"/>
    <w:rsid w:val="00F60423"/>
    <w:rsid w:val="00F607D0"/>
    <w:rsid w:val="00F60886"/>
    <w:rsid w:val="00F60C00"/>
    <w:rsid w:val="00F60DF0"/>
    <w:rsid w:val="00F611FF"/>
    <w:rsid w:val="00F61FEB"/>
    <w:rsid w:val="00F63B7B"/>
    <w:rsid w:val="00F64252"/>
    <w:rsid w:val="00F648B8"/>
    <w:rsid w:val="00F64A4B"/>
    <w:rsid w:val="00F64AA4"/>
    <w:rsid w:val="00F6501E"/>
    <w:rsid w:val="00F6563C"/>
    <w:rsid w:val="00F65D0D"/>
    <w:rsid w:val="00F667D3"/>
    <w:rsid w:val="00F66AC0"/>
    <w:rsid w:val="00F6707B"/>
    <w:rsid w:val="00F670CE"/>
    <w:rsid w:val="00F67CF8"/>
    <w:rsid w:val="00F67DF5"/>
    <w:rsid w:val="00F702D4"/>
    <w:rsid w:val="00F706C8"/>
    <w:rsid w:val="00F70957"/>
    <w:rsid w:val="00F71771"/>
    <w:rsid w:val="00F717F9"/>
    <w:rsid w:val="00F71807"/>
    <w:rsid w:val="00F71E1E"/>
    <w:rsid w:val="00F73365"/>
    <w:rsid w:val="00F7405D"/>
    <w:rsid w:val="00F74538"/>
    <w:rsid w:val="00F74956"/>
    <w:rsid w:val="00F74C40"/>
    <w:rsid w:val="00F7561B"/>
    <w:rsid w:val="00F75DBB"/>
    <w:rsid w:val="00F75DC3"/>
    <w:rsid w:val="00F75DF8"/>
    <w:rsid w:val="00F75F35"/>
    <w:rsid w:val="00F769DD"/>
    <w:rsid w:val="00F77B07"/>
    <w:rsid w:val="00F77D1B"/>
    <w:rsid w:val="00F8008A"/>
    <w:rsid w:val="00F80519"/>
    <w:rsid w:val="00F80617"/>
    <w:rsid w:val="00F810CB"/>
    <w:rsid w:val="00F810EA"/>
    <w:rsid w:val="00F816BE"/>
    <w:rsid w:val="00F8198E"/>
    <w:rsid w:val="00F81AEA"/>
    <w:rsid w:val="00F81B02"/>
    <w:rsid w:val="00F8216C"/>
    <w:rsid w:val="00F821BF"/>
    <w:rsid w:val="00F826F7"/>
    <w:rsid w:val="00F82922"/>
    <w:rsid w:val="00F830A1"/>
    <w:rsid w:val="00F831B5"/>
    <w:rsid w:val="00F835D2"/>
    <w:rsid w:val="00F839F7"/>
    <w:rsid w:val="00F843C8"/>
    <w:rsid w:val="00F84520"/>
    <w:rsid w:val="00F8465B"/>
    <w:rsid w:val="00F84C69"/>
    <w:rsid w:val="00F86362"/>
    <w:rsid w:val="00F864DE"/>
    <w:rsid w:val="00F86952"/>
    <w:rsid w:val="00F86E4F"/>
    <w:rsid w:val="00F876C3"/>
    <w:rsid w:val="00F90186"/>
    <w:rsid w:val="00F90524"/>
    <w:rsid w:val="00F90EE6"/>
    <w:rsid w:val="00F91192"/>
    <w:rsid w:val="00F9175C"/>
    <w:rsid w:val="00F92C6B"/>
    <w:rsid w:val="00F93740"/>
    <w:rsid w:val="00F937E8"/>
    <w:rsid w:val="00F93A0B"/>
    <w:rsid w:val="00F94001"/>
    <w:rsid w:val="00F9416F"/>
    <w:rsid w:val="00F943FA"/>
    <w:rsid w:val="00F94C85"/>
    <w:rsid w:val="00F94D0C"/>
    <w:rsid w:val="00F964D4"/>
    <w:rsid w:val="00F96C7C"/>
    <w:rsid w:val="00F96CCC"/>
    <w:rsid w:val="00F96F01"/>
    <w:rsid w:val="00F974DD"/>
    <w:rsid w:val="00F97E1F"/>
    <w:rsid w:val="00F97EDD"/>
    <w:rsid w:val="00FA01E9"/>
    <w:rsid w:val="00FA03EF"/>
    <w:rsid w:val="00FA0715"/>
    <w:rsid w:val="00FA0912"/>
    <w:rsid w:val="00FA0AA7"/>
    <w:rsid w:val="00FA0D78"/>
    <w:rsid w:val="00FA13D9"/>
    <w:rsid w:val="00FA1595"/>
    <w:rsid w:val="00FA1D86"/>
    <w:rsid w:val="00FA209F"/>
    <w:rsid w:val="00FA2161"/>
    <w:rsid w:val="00FA2D6D"/>
    <w:rsid w:val="00FA2E0F"/>
    <w:rsid w:val="00FA4F96"/>
    <w:rsid w:val="00FA5B5F"/>
    <w:rsid w:val="00FA5BFD"/>
    <w:rsid w:val="00FA6073"/>
    <w:rsid w:val="00FA66B4"/>
    <w:rsid w:val="00FA7BD4"/>
    <w:rsid w:val="00FB0017"/>
    <w:rsid w:val="00FB0187"/>
    <w:rsid w:val="00FB02AC"/>
    <w:rsid w:val="00FB2231"/>
    <w:rsid w:val="00FB2401"/>
    <w:rsid w:val="00FB269C"/>
    <w:rsid w:val="00FB271B"/>
    <w:rsid w:val="00FB2854"/>
    <w:rsid w:val="00FB2B75"/>
    <w:rsid w:val="00FB2E7D"/>
    <w:rsid w:val="00FB32AD"/>
    <w:rsid w:val="00FB3980"/>
    <w:rsid w:val="00FB3A5C"/>
    <w:rsid w:val="00FB3CE8"/>
    <w:rsid w:val="00FB4BB9"/>
    <w:rsid w:val="00FB4D96"/>
    <w:rsid w:val="00FB53E0"/>
    <w:rsid w:val="00FB58FA"/>
    <w:rsid w:val="00FB5BF6"/>
    <w:rsid w:val="00FB5D72"/>
    <w:rsid w:val="00FB70CF"/>
    <w:rsid w:val="00FB7968"/>
    <w:rsid w:val="00FB7B4F"/>
    <w:rsid w:val="00FC04FE"/>
    <w:rsid w:val="00FC0548"/>
    <w:rsid w:val="00FC0697"/>
    <w:rsid w:val="00FC078D"/>
    <w:rsid w:val="00FC11BF"/>
    <w:rsid w:val="00FC1CAA"/>
    <w:rsid w:val="00FC1FE7"/>
    <w:rsid w:val="00FC229F"/>
    <w:rsid w:val="00FC3817"/>
    <w:rsid w:val="00FC410C"/>
    <w:rsid w:val="00FC421C"/>
    <w:rsid w:val="00FC4534"/>
    <w:rsid w:val="00FC4541"/>
    <w:rsid w:val="00FC45D8"/>
    <w:rsid w:val="00FC4841"/>
    <w:rsid w:val="00FC4DC1"/>
    <w:rsid w:val="00FC4F54"/>
    <w:rsid w:val="00FC560D"/>
    <w:rsid w:val="00FC5883"/>
    <w:rsid w:val="00FC5A75"/>
    <w:rsid w:val="00FC5AB6"/>
    <w:rsid w:val="00FC5C0F"/>
    <w:rsid w:val="00FC5D47"/>
    <w:rsid w:val="00FC61E5"/>
    <w:rsid w:val="00FC6488"/>
    <w:rsid w:val="00FC6754"/>
    <w:rsid w:val="00FC7BA4"/>
    <w:rsid w:val="00FC7DDF"/>
    <w:rsid w:val="00FD00A9"/>
    <w:rsid w:val="00FD0822"/>
    <w:rsid w:val="00FD1123"/>
    <w:rsid w:val="00FD18B6"/>
    <w:rsid w:val="00FD1C1F"/>
    <w:rsid w:val="00FD1F9A"/>
    <w:rsid w:val="00FD2C1E"/>
    <w:rsid w:val="00FD43C7"/>
    <w:rsid w:val="00FD4A63"/>
    <w:rsid w:val="00FD4B73"/>
    <w:rsid w:val="00FD566D"/>
    <w:rsid w:val="00FD56EA"/>
    <w:rsid w:val="00FD5EE4"/>
    <w:rsid w:val="00FD6728"/>
    <w:rsid w:val="00FD7CE5"/>
    <w:rsid w:val="00FE0405"/>
    <w:rsid w:val="00FE094D"/>
    <w:rsid w:val="00FE1298"/>
    <w:rsid w:val="00FE17C7"/>
    <w:rsid w:val="00FE19D8"/>
    <w:rsid w:val="00FE1C1A"/>
    <w:rsid w:val="00FE25FE"/>
    <w:rsid w:val="00FE2E4F"/>
    <w:rsid w:val="00FE3239"/>
    <w:rsid w:val="00FE4317"/>
    <w:rsid w:val="00FE4D25"/>
    <w:rsid w:val="00FE52C3"/>
    <w:rsid w:val="00FE5851"/>
    <w:rsid w:val="00FE5E9A"/>
    <w:rsid w:val="00FE6D07"/>
    <w:rsid w:val="00FE7347"/>
    <w:rsid w:val="00FE7A55"/>
    <w:rsid w:val="00FE7AEE"/>
    <w:rsid w:val="00FE7CE2"/>
    <w:rsid w:val="00FF03E8"/>
    <w:rsid w:val="00FF07A6"/>
    <w:rsid w:val="00FF11FA"/>
    <w:rsid w:val="00FF18BB"/>
    <w:rsid w:val="00FF24A9"/>
    <w:rsid w:val="00FF2CBE"/>
    <w:rsid w:val="00FF312C"/>
    <w:rsid w:val="00FF3E1F"/>
    <w:rsid w:val="00FF3EA4"/>
    <w:rsid w:val="00FF4259"/>
    <w:rsid w:val="00FF455B"/>
    <w:rsid w:val="00FF4E9D"/>
    <w:rsid w:val="00FF4F8D"/>
    <w:rsid w:val="00FF4FB0"/>
    <w:rsid w:val="00FF5440"/>
    <w:rsid w:val="00FF555D"/>
    <w:rsid w:val="00FF5804"/>
    <w:rsid w:val="00FF5AF9"/>
    <w:rsid w:val="00FF6469"/>
    <w:rsid w:val="00FF66E9"/>
    <w:rsid w:val="00FF68F1"/>
    <w:rsid w:val="00FF691B"/>
    <w:rsid w:val="00FF6C0D"/>
    <w:rsid w:val="00FF7226"/>
    <w:rsid w:val="00FF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7534B08C-6B4F-40BD-81F1-4114AFFDB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8D6"/>
    <w:rPr>
      <w:rFonts w:cs="Tahoma"/>
      <w:iCs/>
      <w:color w:val="000000"/>
      <w:sz w:val="24"/>
      <w:lang w:eastAsia="en-US"/>
    </w:rPr>
  </w:style>
  <w:style w:type="paragraph" w:styleId="Heading1">
    <w:name w:val="heading 1"/>
    <w:aliases w:val="H1"/>
    <w:basedOn w:val="Normal"/>
    <w:next w:val="Normal"/>
    <w:link w:val="Heading1Char1"/>
    <w:uiPriority w:val="99"/>
    <w:qFormat/>
    <w:pPr>
      <w:autoSpaceDE w:val="0"/>
      <w:autoSpaceDN w:val="0"/>
      <w:adjustRightInd w:val="0"/>
      <w:outlineLvl w:val="0"/>
    </w:pPr>
    <w:rPr>
      <w:rFonts w:ascii="Arial" w:hAnsi="Arial" w:cs="Times New Roman"/>
      <w:iCs w:val="0"/>
      <w:color w:val="auto"/>
      <w:sz w:val="20"/>
      <w:szCs w:val="24"/>
      <w:lang w:val="en-US"/>
    </w:rPr>
  </w:style>
  <w:style w:type="paragraph" w:styleId="Heading2">
    <w:name w:val="heading 2"/>
    <w:basedOn w:val="Normal"/>
    <w:next w:val="Normal"/>
    <w:link w:val="Heading2Char1"/>
    <w:uiPriority w:val="99"/>
    <w:qFormat/>
    <w:pPr>
      <w:keepNext/>
      <w:jc w:val="center"/>
      <w:outlineLvl w:val="1"/>
    </w:pPr>
    <w:rPr>
      <w:rFonts w:cs="Times New Roman"/>
      <w:b/>
      <w:bCs/>
      <w:iCs w:val="0"/>
      <w:color w:val="auto"/>
      <w:sz w:val="40"/>
      <w:szCs w:val="24"/>
    </w:rPr>
  </w:style>
  <w:style w:type="paragraph" w:styleId="Heading3">
    <w:name w:val="heading 3"/>
    <w:basedOn w:val="Normal"/>
    <w:next w:val="Normal"/>
    <w:link w:val="Heading3Char1"/>
    <w:qFormat/>
    <w:pPr>
      <w:keepNext/>
      <w:ind w:left="2977" w:hanging="2977"/>
      <w:jc w:val="both"/>
      <w:outlineLvl w:val="2"/>
    </w:pPr>
    <w:rPr>
      <w:rFonts w:cs="Times New Roman"/>
      <w:b/>
      <w:bCs/>
      <w:iCs w:val="0"/>
      <w:color w:val="auto"/>
      <w:szCs w:val="24"/>
    </w:rPr>
  </w:style>
  <w:style w:type="paragraph" w:styleId="Heading4">
    <w:name w:val="heading 4"/>
    <w:basedOn w:val="Normal"/>
    <w:next w:val="Normal"/>
    <w:link w:val="Heading4Char"/>
    <w:qFormat/>
    <w:pPr>
      <w:autoSpaceDE w:val="0"/>
      <w:autoSpaceDN w:val="0"/>
      <w:adjustRightInd w:val="0"/>
      <w:outlineLvl w:val="3"/>
    </w:pPr>
    <w:rPr>
      <w:rFonts w:ascii="Arial" w:hAnsi="Arial" w:cs="Times New Roman"/>
      <w:iCs w:val="0"/>
      <w:color w:val="auto"/>
      <w:sz w:val="20"/>
      <w:szCs w:val="24"/>
      <w:lang w:val="en-US"/>
    </w:rPr>
  </w:style>
  <w:style w:type="paragraph" w:styleId="Heading5">
    <w:name w:val="heading 5"/>
    <w:basedOn w:val="Normal"/>
    <w:next w:val="Normal"/>
    <w:qFormat/>
    <w:pPr>
      <w:keepNext/>
      <w:suppressAutoHyphens/>
      <w:spacing w:line="360" w:lineRule="auto"/>
      <w:jc w:val="both"/>
      <w:outlineLvl w:val="4"/>
    </w:pPr>
    <w:rPr>
      <w:rFonts w:cs="Times New Roman"/>
      <w:b/>
      <w:iCs w:val="0"/>
      <w:color w:val="993366"/>
      <w:sz w:val="28"/>
      <w:szCs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cs="Times New Roman"/>
      <w:b/>
      <w:bCs/>
      <w:iCs w:val="0"/>
      <w:color w:val="auto"/>
      <w:szCs w:val="24"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ind w:left="720"/>
      <w:jc w:val="both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rFonts w:ascii="RimTimes" w:hAnsi="RimTimes" w:cs="Times New Roman"/>
      <w:iCs w:val="0"/>
      <w:color w:val="auto"/>
    </w:rPr>
  </w:style>
  <w:style w:type="paragraph" w:styleId="BodyText3">
    <w:name w:val="Body Text 3"/>
    <w:basedOn w:val="Normal"/>
    <w:link w:val="BodyText3Char"/>
    <w:pPr>
      <w:jc w:val="both"/>
    </w:pPr>
    <w:rPr>
      <w:rFonts w:ascii="RimTimes" w:hAnsi="RimTimes" w:cs="Times New Roman"/>
      <w:i/>
      <w:color w:val="auto"/>
      <w:lang w:val="en-US"/>
    </w:rPr>
  </w:style>
  <w:style w:type="paragraph" w:styleId="BodyText">
    <w:name w:val="Body Text"/>
    <w:basedOn w:val="Normal"/>
    <w:rPr>
      <w:rFonts w:cs="Times New Roman"/>
      <w:iCs w:val="0"/>
      <w:color w:val="auto"/>
      <w:sz w:val="28"/>
      <w:szCs w:val="24"/>
    </w:rPr>
  </w:style>
  <w:style w:type="paragraph" w:styleId="BodyTextIndent3">
    <w:name w:val="Body Text Indent 3"/>
    <w:basedOn w:val="Normal"/>
    <w:link w:val="BodyTextIndent3Char"/>
    <w:pPr>
      <w:ind w:left="709" w:hanging="425"/>
    </w:pPr>
    <w:rPr>
      <w:rFonts w:ascii="RimHelvetica" w:hAnsi="RimHelvetica" w:cs="Times New Roman"/>
      <w:iCs w:val="0"/>
      <w:color w:val="auto"/>
    </w:rPr>
  </w:style>
  <w:style w:type="paragraph" w:customStyle="1" w:styleId="naisc">
    <w:name w:val="naisc"/>
    <w:basedOn w:val="Normal"/>
    <w:pPr>
      <w:spacing w:before="75" w:after="75"/>
      <w:jc w:val="center"/>
    </w:pPr>
    <w:rPr>
      <w:rFonts w:cs="Times New Roman"/>
      <w:iCs w:val="0"/>
      <w:color w:val="auto"/>
      <w:szCs w:val="24"/>
      <w:lang w:eastAsia="lv-LV"/>
    </w:rPr>
  </w:style>
  <w:style w:type="paragraph" w:styleId="BalloonText">
    <w:name w:val="Balloon Text"/>
    <w:basedOn w:val="Normal"/>
    <w:semiHidden/>
    <w:rPr>
      <w:rFonts w:ascii="Tahoma" w:hAnsi="Tahoma"/>
      <w:iCs w:val="0"/>
      <w:color w:val="auto"/>
      <w:sz w:val="16"/>
      <w:szCs w:val="16"/>
      <w:lang w:val="en-US"/>
    </w:rPr>
  </w:style>
  <w:style w:type="paragraph" w:styleId="BodyTextIndent2">
    <w:name w:val="Body Text Indent 2"/>
    <w:basedOn w:val="Normal"/>
    <w:link w:val="BodyTextIndent2Char1"/>
    <w:pPr>
      <w:ind w:left="720"/>
    </w:pPr>
    <w:rPr>
      <w:rFonts w:cs="Times New Roman"/>
      <w:iCs w:val="0"/>
      <w:color w:val="auto"/>
      <w:szCs w:val="24"/>
    </w:rPr>
  </w:style>
  <w:style w:type="paragraph" w:styleId="BodyText2">
    <w:name w:val="Body Text 2"/>
    <w:basedOn w:val="Normal"/>
    <w:link w:val="BodyText2Char1"/>
    <w:pPr>
      <w:jc w:val="both"/>
    </w:pPr>
    <w:rPr>
      <w:rFonts w:cs="Times New Roman"/>
      <w:iCs w:val="0"/>
      <w:color w:val="auto"/>
      <w:szCs w:val="24"/>
    </w:rPr>
  </w:style>
  <w:style w:type="paragraph" w:styleId="BodyTextIndent">
    <w:name w:val="Body Text Indent"/>
    <w:basedOn w:val="Normal"/>
    <w:link w:val="BodyTextIndentChar"/>
    <w:pPr>
      <w:ind w:firstLine="218"/>
      <w:jc w:val="both"/>
    </w:pPr>
    <w:rPr>
      <w:rFonts w:cs="Times New Roman"/>
      <w:iCs w:val="0"/>
      <w:color w:val="auto"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TableHeading">
    <w:name w:val="Table Heading"/>
    <w:basedOn w:val="Normal"/>
    <w:pPr>
      <w:suppressLineNumbers/>
      <w:suppressAutoHyphens/>
      <w:jc w:val="center"/>
    </w:pPr>
    <w:rPr>
      <w:rFonts w:cs="Times New Roman"/>
      <w:b/>
      <w:bCs/>
      <w:iCs w:val="0"/>
      <w:color w:val="auto"/>
      <w:szCs w:val="24"/>
      <w:lang w:eastAsia="ar-SA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ahoma" w:hAnsi="Tahoma"/>
      <w:iCs w:val="0"/>
      <w:color w:val="auto"/>
      <w:sz w:val="18"/>
      <w:szCs w:val="18"/>
      <w:lang w:eastAsia="lv-LV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cs="Times New Roman"/>
      <w:iCs w:val="0"/>
      <w:color w:val="auto"/>
      <w:szCs w:val="24"/>
    </w:rPr>
  </w:style>
  <w:style w:type="paragraph" w:customStyle="1" w:styleId="xl24">
    <w:name w:val="xl24"/>
    <w:basedOn w:val="Normal"/>
    <w:pPr>
      <w:spacing w:before="100" w:beforeAutospacing="1" w:after="100" w:afterAutospacing="1"/>
    </w:pPr>
    <w:rPr>
      <w:rFonts w:ascii="Arial" w:eastAsia="Arial Unicode MS" w:hAnsi="Arial" w:cs="Arial"/>
      <w:b/>
      <w:bCs/>
      <w:iCs w:val="0"/>
      <w:color w:val="auto"/>
      <w:szCs w:val="24"/>
      <w:lang w:val="en-GB"/>
    </w:rPr>
  </w:style>
  <w:style w:type="paragraph" w:customStyle="1" w:styleId="naisf">
    <w:name w:val="naisf"/>
    <w:basedOn w:val="Normal"/>
    <w:link w:val="naisfChar"/>
    <w:pPr>
      <w:spacing w:before="100" w:beforeAutospacing="1" w:after="100" w:afterAutospacing="1"/>
    </w:pPr>
    <w:rPr>
      <w:rFonts w:ascii="Arial Unicode MS" w:eastAsia="Arial Unicode MS" w:hAnsi="Arial Unicode MS" w:cs="Arial Unicode MS"/>
      <w:iCs w:val="0"/>
      <w:color w:val="auto"/>
      <w:szCs w:val="24"/>
      <w:lang w:val="en-GB"/>
    </w:rPr>
  </w:style>
  <w:style w:type="paragraph" w:styleId="BlockText">
    <w:name w:val="Block Text"/>
    <w:basedOn w:val="Normal"/>
    <w:pPr>
      <w:ind w:left="360" w:right="17" w:hanging="360"/>
      <w:jc w:val="both"/>
    </w:pPr>
    <w:rPr>
      <w:rFonts w:cs="Times New Roman"/>
      <w:iCs w:val="0"/>
      <w:color w:val="auto"/>
      <w:szCs w:val="24"/>
    </w:rPr>
  </w:style>
  <w:style w:type="paragraph" w:styleId="Subtitle">
    <w:name w:val="Subtitle"/>
    <w:basedOn w:val="Normal"/>
    <w:next w:val="BodyText"/>
    <w:link w:val="SubtitleChar"/>
    <w:qFormat/>
    <w:pPr>
      <w:suppressAutoHyphens/>
      <w:jc w:val="center"/>
    </w:pPr>
    <w:rPr>
      <w:rFonts w:ascii="RimHelvetica" w:hAnsi="RimHelvetica" w:cs="Times New Roman"/>
      <w:b/>
      <w:iCs w:val="0"/>
      <w:color w:val="auto"/>
      <w:sz w:val="28"/>
      <w:lang w:eastAsia="ar-SA"/>
    </w:rPr>
  </w:style>
  <w:style w:type="paragraph" w:customStyle="1" w:styleId="naispant">
    <w:name w:val="naispant"/>
    <w:basedOn w:val="Normal"/>
    <w:pPr>
      <w:spacing w:before="100" w:beforeAutospacing="1" w:after="100" w:afterAutospacing="1"/>
      <w:jc w:val="both"/>
    </w:pPr>
    <w:rPr>
      <w:rFonts w:eastAsia="Arial Unicode MS" w:cs="Times New Roman"/>
      <w:b/>
      <w:bCs/>
      <w:iCs w:val="0"/>
      <w:color w:val="auto"/>
      <w:szCs w:val="24"/>
      <w:lang w:val="en-GB"/>
    </w:rPr>
  </w:style>
  <w:style w:type="character" w:styleId="FollowedHyperlink">
    <w:name w:val="FollowedHyperlink"/>
    <w:rPr>
      <w:color w:val="800080"/>
      <w:u w:val="single"/>
    </w:rPr>
  </w:style>
  <w:style w:type="paragraph" w:styleId="Title">
    <w:name w:val="Title"/>
    <w:basedOn w:val="Normal"/>
    <w:link w:val="TitleChar1"/>
    <w:qFormat/>
    <w:pPr>
      <w:jc w:val="center"/>
    </w:pPr>
    <w:rPr>
      <w:rFonts w:cs="Times New Roman"/>
      <w:b/>
      <w:iCs w:val="0"/>
      <w:color w:val="auto"/>
      <w:sz w:val="36"/>
    </w:rPr>
  </w:style>
  <w:style w:type="character" w:styleId="PageNumber">
    <w:name w:val="page number"/>
    <w:basedOn w:val="DefaultParagraphFont"/>
  </w:style>
  <w:style w:type="paragraph" w:styleId="Caption">
    <w:name w:val="caption"/>
    <w:basedOn w:val="Normal"/>
    <w:next w:val="Normal"/>
    <w:qFormat/>
    <w:pPr>
      <w:pBdr>
        <w:bottom w:val="single" w:sz="12" w:space="0" w:color="auto"/>
      </w:pBdr>
      <w:jc w:val="center"/>
    </w:pPr>
    <w:rPr>
      <w:rFonts w:ascii="RimBelwe" w:hAnsi="RimBelwe" w:cs="Times New Roman"/>
      <w:iCs w:val="0"/>
      <w:noProof/>
      <w:sz w:val="36"/>
      <w:szCs w:val="24"/>
    </w:rPr>
  </w:style>
  <w:style w:type="paragraph" w:styleId="FootnoteText">
    <w:name w:val="footnote text"/>
    <w:aliases w:val="Footnote,Fußnote"/>
    <w:basedOn w:val="Normal"/>
    <w:link w:val="FootnoteTextChar"/>
    <w:semiHidden/>
    <w:rPr>
      <w:rFonts w:cs="Times New Roman"/>
      <w:iCs w:val="0"/>
      <w:color w:val="auto"/>
      <w:sz w:val="20"/>
    </w:rPr>
  </w:style>
  <w:style w:type="character" w:styleId="Strong">
    <w:name w:val="Strong"/>
    <w:uiPriority w:val="22"/>
    <w:qFormat/>
    <w:rPr>
      <w:b/>
      <w:bCs/>
    </w:rPr>
  </w:style>
  <w:style w:type="paragraph" w:customStyle="1" w:styleId="Sarakstarindkopa1">
    <w:name w:val="Saraksta rindkopa1"/>
    <w:basedOn w:val="Normal"/>
    <w:qFormat/>
    <w:pPr>
      <w:spacing w:after="200" w:line="276" w:lineRule="auto"/>
      <w:ind w:left="720"/>
    </w:pPr>
    <w:rPr>
      <w:rFonts w:ascii="Calibri" w:hAnsi="Calibri" w:cs="Times New Roman"/>
      <w:iCs w:val="0"/>
      <w:color w:val="auto"/>
      <w:sz w:val="22"/>
      <w:szCs w:val="22"/>
    </w:rPr>
  </w:style>
  <w:style w:type="paragraph" w:customStyle="1" w:styleId="Indekss">
    <w:name w:val="Indekss"/>
    <w:basedOn w:val="Normal"/>
    <w:pPr>
      <w:suppressLineNumbers/>
      <w:suppressAutoHyphens/>
    </w:pPr>
    <w:rPr>
      <w:iCs w:val="0"/>
      <w:color w:val="auto"/>
      <w:szCs w:val="24"/>
      <w:lang w:val="en-GB" w:eastAsia="ar-SA"/>
    </w:rPr>
  </w:style>
  <w:style w:type="paragraph" w:customStyle="1" w:styleId="naisvisr">
    <w:name w:val="naisvisr"/>
    <w:basedOn w:val="Normal"/>
    <w:pPr>
      <w:spacing w:before="100" w:beforeAutospacing="1" w:after="100" w:afterAutospacing="1"/>
      <w:jc w:val="center"/>
    </w:pPr>
    <w:rPr>
      <w:rFonts w:cs="Times New Roman"/>
      <w:b/>
      <w:bCs/>
      <w:iCs w:val="0"/>
      <w:color w:val="auto"/>
      <w:sz w:val="28"/>
      <w:szCs w:val="28"/>
      <w:lang w:val="en-GB"/>
    </w:rPr>
  </w:style>
  <w:style w:type="paragraph" w:customStyle="1" w:styleId="Style5">
    <w:name w:val="Style5"/>
    <w:basedOn w:val="Normal"/>
    <w:rsid w:val="00FB7B4F"/>
    <w:pPr>
      <w:widowControl w:val="0"/>
      <w:autoSpaceDE w:val="0"/>
      <w:autoSpaceDN w:val="0"/>
      <w:adjustRightInd w:val="0"/>
      <w:spacing w:line="281" w:lineRule="exact"/>
      <w:jc w:val="both"/>
    </w:pPr>
    <w:rPr>
      <w:rFonts w:cs="Times New Roman"/>
      <w:iCs w:val="0"/>
      <w:color w:val="auto"/>
      <w:szCs w:val="24"/>
      <w:lang w:val="en-US"/>
    </w:rPr>
  </w:style>
  <w:style w:type="character" w:customStyle="1" w:styleId="FontStyle13">
    <w:name w:val="Font Style13"/>
    <w:rsid w:val="00FB7B4F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Normal"/>
    <w:rsid w:val="00FB7B4F"/>
    <w:pPr>
      <w:widowControl w:val="0"/>
      <w:autoSpaceDE w:val="0"/>
      <w:autoSpaceDN w:val="0"/>
      <w:adjustRightInd w:val="0"/>
      <w:spacing w:line="278" w:lineRule="exact"/>
    </w:pPr>
    <w:rPr>
      <w:rFonts w:cs="Times New Roman"/>
      <w:iCs w:val="0"/>
      <w:color w:val="auto"/>
      <w:szCs w:val="24"/>
      <w:lang w:val="en-US"/>
    </w:rPr>
  </w:style>
  <w:style w:type="paragraph" w:customStyle="1" w:styleId="Style3">
    <w:name w:val="Style3"/>
    <w:basedOn w:val="Normal"/>
    <w:rsid w:val="00FB7B4F"/>
    <w:pPr>
      <w:widowControl w:val="0"/>
      <w:autoSpaceDE w:val="0"/>
      <w:autoSpaceDN w:val="0"/>
      <w:adjustRightInd w:val="0"/>
      <w:spacing w:line="274" w:lineRule="exact"/>
    </w:pPr>
    <w:rPr>
      <w:rFonts w:cs="Times New Roman"/>
      <w:iCs w:val="0"/>
      <w:color w:val="auto"/>
      <w:szCs w:val="24"/>
      <w:lang w:val="en-US"/>
    </w:rPr>
  </w:style>
  <w:style w:type="character" w:customStyle="1" w:styleId="FontStyle12">
    <w:name w:val="Font Style12"/>
    <w:rsid w:val="00FB7B4F"/>
    <w:rPr>
      <w:rFonts w:ascii="Times New Roman" w:hAnsi="Times New Roman" w:cs="Times New Roman"/>
      <w:b/>
      <w:bCs/>
      <w:sz w:val="22"/>
      <w:szCs w:val="22"/>
    </w:rPr>
  </w:style>
  <w:style w:type="paragraph" w:styleId="List">
    <w:name w:val="List"/>
    <w:basedOn w:val="Normal"/>
    <w:uiPriority w:val="99"/>
    <w:rsid w:val="00E1271C"/>
    <w:pPr>
      <w:ind w:left="283" w:hanging="283"/>
    </w:pPr>
    <w:rPr>
      <w:rFonts w:cs="Times New Roman"/>
      <w:iCs w:val="0"/>
      <w:color w:val="auto"/>
      <w:szCs w:val="24"/>
      <w:lang w:val="en-GB"/>
    </w:rPr>
  </w:style>
  <w:style w:type="paragraph" w:styleId="List2">
    <w:name w:val="List 2"/>
    <w:basedOn w:val="Normal"/>
    <w:rsid w:val="00E1271C"/>
    <w:pPr>
      <w:ind w:left="566" w:hanging="283"/>
    </w:pPr>
    <w:rPr>
      <w:rFonts w:cs="Times New Roman"/>
      <w:iCs w:val="0"/>
      <w:color w:val="auto"/>
      <w:szCs w:val="24"/>
      <w:lang w:val="en-GB"/>
    </w:rPr>
  </w:style>
  <w:style w:type="paragraph" w:customStyle="1" w:styleId="CharChar2CharCharCharCharCharCharCharCharCharChar">
    <w:name w:val="Char Char2 Char Char Char Char Char Char Char Char Char Char"/>
    <w:basedOn w:val="Normal"/>
    <w:rsid w:val="000172B2"/>
    <w:pPr>
      <w:widowControl w:val="0"/>
      <w:adjustRightInd w:val="0"/>
      <w:spacing w:after="160" w:line="240" w:lineRule="exact"/>
      <w:jc w:val="both"/>
    </w:pPr>
    <w:rPr>
      <w:rFonts w:ascii="Tahoma" w:hAnsi="Tahoma" w:cs="Times New Roman"/>
      <w:iCs w:val="0"/>
      <w:color w:val="auto"/>
      <w:sz w:val="20"/>
      <w:lang w:val="en-US"/>
    </w:rPr>
  </w:style>
  <w:style w:type="paragraph" w:customStyle="1" w:styleId="Rakstz">
    <w:name w:val="Rakstz."/>
    <w:basedOn w:val="Normal"/>
    <w:rsid w:val="00D128C4"/>
    <w:pPr>
      <w:spacing w:after="160" w:line="240" w:lineRule="exact"/>
    </w:pPr>
    <w:rPr>
      <w:rFonts w:ascii="Tahoma" w:hAnsi="Tahoma" w:cs="Times New Roman"/>
      <w:iCs w:val="0"/>
      <w:color w:val="auto"/>
      <w:sz w:val="20"/>
      <w:lang w:val="en-US"/>
    </w:rPr>
  </w:style>
  <w:style w:type="paragraph" w:customStyle="1" w:styleId="darbakrtbasapakpunkts">
    <w:name w:val="darba kārtības apakšpunkts"/>
    <w:basedOn w:val="Heading2"/>
    <w:rsid w:val="00DD4FAF"/>
    <w:pPr>
      <w:numPr>
        <w:ilvl w:val="1"/>
        <w:numId w:val="1"/>
      </w:numPr>
      <w:tabs>
        <w:tab w:val="clear" w:pos="792"/>
        <w:tab w:val="num" w:pos="900"/>
      </w:tabs>
      <w:jc w:val="both"/>
    </w:pPr>
    <w:rPr>
      <w:b w:val="0"/>
      <w:sz w:val="24"/>
    </w:rPr>
  </w:style>
  <w:style w:type="paragraph" w:customStyle="1" w:styleId="darbak">
    <w:name w:val="darba k"/>
    <w:basedOn w:val="darbakrtbasapakpunkts"/>
    <w:rsid w:val="00DD4FAF"/>
    <w:rPr>
      <w:b/>
    </w:rPr>
  </w:style>
  <w:style w:type="paragraph" w:customStyle="1" w:styleId="Char">
    <w:name w:val="Char"/>
    <w:basedOn w:val="Normal"/>
    <w:rsid w:val="00005BE9"/>
    <w:pPr>
      <w:spacing w:after="160" w:line="240" w:lineRule="exact"/>
    </w:pPr>
    <w:rPr>
      <w:rFonts w:ascii="Arial" w:hAnsi="Arial" w:cs="Times New Roman"/>
      <w:iCs w:val="0"/>
      <w:color w:val="auto"/>
      <w:sz w:val="22"/>
      <w:szCs w:val="24"/>
      <w:lang w:val="en-US"/>
    </w:rPr>
  </w:style>
  <w:style w:type="paragraph" w:styleId="DocumentMap">
    <w:name w:val="Document Map"/>
    <w:basedOn w:val="Normal"/>
    <w:semiHidden/>
    <w:rsid w:val="00D23248"/>
    <w:pPr>
      <w:shd w:val="clear" w:color="auto" w:fill="000080"/>
    </w:pPr>
    <w:rPr>
      <w:rFonts w:ascii="Tahoma" w:hAnsi="Tahoma"/>
      <w:sz w:val="20"/>
    </w:rPr>
  </w:style>
  <w:style w:type="table" w:styleId="TableGrid">
    <w:name w:val="Table Grid"/>
    <w:basedOn w:val="TableNormal"/>
    <w:uiPriority w:val="39"/>
    <w:rsid w:val="00E11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lab">
    <w:name w:val="naislab"/>
    <w:basedOn w:val="Normal"/>
    <w:rsid w:val="006F2C96"/>
    <w:pPr>
      <w:spacing w:before="100" w:beforeAutospacing="1" w:after="100" w:afterAutospacing="1"/>
    </w:pPr>
    <w:rPr>
      <w:rFonts w:ascii="Arial Unicode MS" w:eastAsia="Arial Unicode MS" w:hAnsi="Arial Unicode MS" w:cs="Times New Roman"/>
      <w:iCs w:val="0"/>
      <w:color w:val="auto"/>
      <w:szCs w:val="24"/>
      <w:lang w:val="en-GB"/>
    </w:rPr>
  </w:style>
  <w:style w:type="paragraph" w:customStyle="1" w:styleId="Default">
    <w:name w:val="Default"/>
    <w:rsid w:val="00780C84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FootnoteReference">
    <w:name w:val="footnote reference"/>
    <w:rsid w:val="00C934E5"/>
    <w:rPr>
      <w:vertAlign w:val="superscript"/>
    </w:rPr>
  </w:style>
  <w:style w:type="character" w:customStyle="1" w:styleId="HeaderChar">
    <w:name w:val="Header Char"/>
    <w:link w:val="Header"/>
    <w:rsid w:val="00C934E5"/>
    <w:rPr>
      <w:rFonts w:ascii="RimTimes" w:hAnsi="RimTimes"/>
      <w:sz w:val="24"/>
      <w:lang w:val="lv-LV" w:eastAsia="en-US" w:bidi="ar-SA"/>
    </w:rPr>
  </w:style>
  <w:style w:type="character" w:customStyle="1" w:styleId="Heading2Char1">
    <w:name w:val="Heading 2 Char1"/>
    <w:link w:val="Heading2"/>
    <w:rsid w:val="00536699"/>
    <w:rPr>
      <w:b/>
      <w:bCs/>
      <w:sz w:val="40"/>
      <w:szCs w:val="24"/>
      <w:lang w:val="lv-LV" w:eastAsia="en-US" w:bidi="ar-SA"/>
    </w:rPr>
  </w:style>
  <w:style w:type="character" w:customStyle="1" w:styleId="Heading3Char1">
    <w:name w:val="Heading 3 Char1"/>
    <w:link w:val="Heading3"/>
    <w:rsid w:val="00536699"/>
    <w:rPr>
      <w:b/>
      <w:bCs/>
      <w:sz w:val="24"/>
      <w:szCs w:val="24"/>
      <w:lang w:val="lv-LV" w:eastAsia="en-US" w:bidi="ar-SA"/>
    </w:rPr>
  </w:style>
  <w:style w:type="character" w:customStyle="1" w:styleId="BodyTextIndent2Char1">
    <w:name w:val="Body Text Indent 2 Char1"/>
    <w:link w:val="BodyTextIndent2"/>
    <w:rsid w:val="00536699"/>
    <w:rPr>
      <w:sz w:val="24"/>
      <w:szCs w:val="24"/>
      <w:lang w:val="lv-LV" w:eastAsia="en-US" w:bidi="ar-SA"/>
    </w:rPr>
  </w:style>
  <w:style w:type="character" w:customStyle="1" w:styleId="Heading1Char1">
    <w:name w:val="Heading 1 Char1"/>
    <w:aliases w:val="H1 Char"/>
    <w:link w:val="Heading1"/>
    <w:rsid w:val="00B0684C"/>
    <w:rPr>
      <w:rFonts w:ascii="Arial" w:hAnsi="Arial"/>
      <w:szCs w:val="24"/>
      <w:lang w:val="en-US" w:eastAsia="en-US" w:bidi="ar-SA"/>
    </w:rPr>
  </w:style>
  <w:style w:type="character" w:customStyle="1" w:styleId="CharChar8">
    <w:name w:val="Char Char8"/>
    <w:locked/>
    <w:rsid w:val="006A3C17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CharChar7">
    <w:name w:val="Char Char7"/>
    <w:semiHidden/>
    <w:locked/>
    <w:rsid w:val="006A3C17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CharChar6">
    <w:name w:val="Char Char6"/>
    <w:semiHidden/>
    <w:locked/>
    <w:rsid w:val="006A3C17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Heading1Char">
    <w:name w:val="Heading 1 Char"/>
    <w:locked/>
    <w:rsid w:val="00E16100"/>
    <w:rPr>
      <w:rFonts w:ascii="Times New Roman" w:hAnsi="Times New Roman" w:cs="Times New Roman"/>
      <w:b/>
      <w:kern w:val="1"/>
      <w:sz w:val="24"/>
      <w:szCs w:val="24"/>
      <w:u w:val="single"/>
    </w:rPr>
  </w:style>
  <w:style w:type="character" w:customStyle="1" w:styleId="Heading2Char">
    <w:name w:val="Heading 2 Char"/>
    <w:locked/>
    <w:rsid w:val="00E16100"/>
    <w:rPr>
      <w:rFonts w:ascii="Times New Roman" w:hAnsi="Times New Roman" w:cs="Times New Roman"/>
      <w:b/>
      <w:bCs/>
      <w:kern w:val="1"/>
      <w:sz w:val="24"/>
      <w:szCs w:val="24"/>
    </w:rPr>
  </w:style>
  <w:style w:type="character" w:customStyle="1" w:styleId="Heading3Char">
    <w:name w:val="Heading 3 Char"/>
    <w:locked/>
    <w:rsid w:val="00E16100"/>
    <w:rPr>
      <w:rFonts w:ascii="Times New Roman" w:hAnsi="Times New Roman" w:cs="Times New Roman"/>
      <w:kern w:val="1"/>
      <w:sz w:val="24"/>
      <w:szCs w:val="24"/>
    </w:rPr>
  </w:style>
  <w:style w:type="character" w:customStyle="1" w:styleId="BodyTextIndent2Char">
    <w:name w:val="Body Text Indent 2 Char"/>
    <w:locked/>
    <w:rsid w:val="00E16100"/>
    <w:rPr>
      <w:rFonts w:ascii="Times New Roman" w:hAnsi="Times New Roman" w:cs="Times New Roman"/>
      <w:kern w:val="1"/>
      <w:sz w:val="24"/>
      <w:szCs w:val="24"/>
    </w:rPr>
  </w:style>
  <w:style w:type="character" w:customStyle="1" w:styleId="CharChar5">
    <w:name w:val="Char Char5"/>
    <w:locked/>
    <w:rsid w:val="00E16100"/>
    <w:rPr>
      <w:rFonts w:ascii="Times New Roman" w:hAnsi="Times New Roman" w:cs="Times New Roman"/>
      <w:sz w:val="20"/>
      <w:szCs w:val="20"/>
      <w:lang w:val="lv-LV" w:eastAsia="x-none"/>
    </w:rPr>
  </w:style>
  <w:style w:type="character" w:customStyle="1" w:styleId="Heading4Char">
    <w:name w:val="Heading 4 Char"/>
    <w:link w:val="Heading4"/>
    <w:locked/>
    <w:rsid w:val="00E16100"/>
    <w:rPr>
      <w:rFonts w:ascii="Arial" w:hAnsi="Arial"/>
      <w:szCs w:val="24"/>
      <w:lang w:val="en-US" w:eastAsia="en-US" w:bidi="ar-SA"/>
    </w:rPr>
  </w:style>
  <w:style w:type="character" w:customStyle="1" w:styleId="apple-style-span">
    <w:name w:val="apple-style-span"/>
    <w:rsid w:val="00E16100"/>
    <w:rPr>
      <w:rFonts w:cs="Times New Roman"/>
    </w:rPr>
  </w:style>
  <w:style w:type="character" w:customStyle="1" w:styleId="textChar1">
    <w:name w:val="text Char1"/>
    <w:link w:val="text"/>
    <w:locked/>
    <w:rsid w:val="00BA745C"/>
    <w:rPr>
      <w:rFonts w:ascii="Arial" w:hAnsi="Arial"/>
      <w:lang w:eastAsia="ar-SA" w:bidi="ar-SA"/>
    </w:rPr>
  </w:style>
  <w:style w:type="paragraph" w:customStyle="1" w:styleId="text">
    <w:name w:val="text"/>
    <w:basedOn w:val="Normal"/>
    <w:link w:val="textChar1"/>
    <w:rsid w:val="00BA745C"/>
    <w:pPr>
      <w:suppressAutoHyphens/>
      <w:spacing w:before="120" w:line="300" w:lineRule="exact"/>
      <w:jc w:val="both"/>
    </w:pPr>
    <w:rPr>
      <w:rFonts w:ascii="Arial" w:hAnsi="Arial" w:cs="Times New Roman"/>
      <w:iCs w:val="0"/>
      <w:color w:val="auto"/>
      <w:sz w:val="20"/>
      <w:lang w:eastAsia="ar-SA"/>
    </w:rPr>
  </w:style>
  <w:style w:type="paragraph" w:customStyle="1" w:styleId="Single">
    <w:name w:val="Single"/>
    <w:basedOn w:val="Normal"/>
    <w:rsid w:val="00BA745C"/>
    <w:pPr>
      <w:suppressAutoHyphens/>
      <w:spacing w:before="120" w:line="300" w:lineRule="atLeast"/>
    </w:pPr>
    <w:rPr>
      <w:rFonts w:ascii="Garamond" w:hAnsi="Garamond" w:cs="Times New Roman"/>
      <w:iCs w:val="0"/>
      <w:color w:val="auto"/>
      <w:sz w:val="22"/>
      <w:lang w:val="en-GB" w:eastAsia="ar-SA"/>
    </w:rPr>
  </w:style>
  <w:style w:type="paragraph" w:customStyle="1" w:styleId="intro-txt">
    <w:name w:val="intro-txt"/>
    <w:basedOn w:val="Normal"/>
    <w:rsid w:val="009270C3"/>
    <w:pPr>
      <w:spacing w:before="100" w:beforeAutospacing="1" w:after="100" w:afterAutospacing="1"/>
    </w:pPr>
    <w:rPr>
      <w:rFonts w:cs="Times New Roman"/>
      <w:iCs w:val="0"/>
      <w:color w:val="auto"/>
      <w:szCs w:val="24"/>
      <w:lang w:eastAsia="lv-LV"/>
    </w:rPr>
  </w:style>
  <w:style w:type="character" w:customStyle="1" w:styleId="BodyTextIndentChar">
    <w:name w:val="Body Text Indent Char"/>
    <w:link w:val="BodyTextIndent"/>
    <w:rsid w:val="005D68E7"/>
    <w:rPr>
      <w:sz w:val="24"/>
      <w:lang w:eastAsia="en-US"/>
    </w:rPr>
  </w:style>
  <w:style w:type="character" w:customStyle="1" w:styleId="BodyTextIndent3Char">
    <w:name w:val="Body Text Indent 3 Char"/>
    <w:link w:val="BodyTextIndent3"/>
    <w:rsid w:val="0083433B"/>
    <w:rPr>
      <w:rFonts w:ascii="RimHelvetica" w:hAnsi="RimHelvetica"/>
      <w:sz w:val="24"/>
      <w:lang w:eastAsia="en-US"/>
    </w:rPr>
  </w:style>
  <w:style w:type="character" w:customStyle="1" w:styleId="BodyText2Char1">
    <w:name w:val="Body Text 2 Char1"/>
    <w:link w:val="BodyText2"/>
    <w:rsid w:val="00C12B4A"/>
    <w:rPr>
      <w:sz w:val="24"/>
      <w:szCs w:val="24"/>
      <w:lang w:eastAsia="en-US"/>
    </w:rPr>
  </w:style>
  <w:style w:type="character" w:customStyle="1" w:styleId="FootnoteTextChar">
    <w:name w:val="Footnote Text Char"/>
    <w:aliases w:val="Footnote Char1,Fußnote Char"/>
    <w:link w:val="FootnoteText"/>
    <w:semiHidden/>
    <w:rsid w:val="0054438E"/>
    <w:rPr>
      <w:lang w:eastAsia="en-US"/>
    </w:rPr>
  </w:style>
  <w:style w:type="paragraph" w:styleId="ListParagraph">
    <w:name w:val="List Paragraph"/>
    <w:basedOn w:val="Normal"/>
    <w:uiPriority w:val="34"/>
    <w:qFormat/>
    <w:rsid w:val="00831515"/>
    <w:pPr>
      <w:ind w:left="720"/>
    </w:pPr>
    <w:rPr>
      <w:rFonts w:cs="Times New Roman"/>
      <w:iCs w:val="0"/>
      <w:color w:val="auto"/>
      <w:szCs w:val="24"/>
      <w:lang w:eastAsia="lv-LV"/>
    </w:rPr>
  </w:style>
  <w:style w:type="character" w:styleId="HTMLCite">
    <w:name w:val="HTML Cite"/>
    <w:rsid w:val="00E1076F"/>
    <w:rPr>
      <w:i/>
      <w:iCs/>
    </w:rPr>
  </w:style>
  <w:style w:type="paragraph" w:customStyle="1" w:styleId="WW-Default">
    <w:name w:val="WW-Default"/>
    <w:rsid w:val="00343041"/>
    <w:pPr>
      <w:suppressAutoHyphens/>
      <w:autoSpaceDE w:val="0"/>
    </w:pPr>
    <w:rPr>
      <w:color w:val="000000"/>
      <w:kern w:val="1"/>
      <w:sz w:val="24"/>
      <w:szCs w:val="24"/>
      <w:lang w:eastAsia="zh-CN"/>
    </w:rPr>
  </w:style>
  <w:style w:type="paragraph" w:customStyle="1" w:styleId="ListParagraph1">
    <w:name w:val="List Paragraph1"/>
    <w:basedOn w:val="Normal"/>
    <w:qFormat/>
    <w:rsid w:val="00CC7D28"/>
    <w:pPr>
      <w:spacing w:after="300" w:line="300" w:lineRule="atLeast"/>
      <w:ind w:left="720"/>
    </w:pPr>
    <w:rPr>
      <w:rFonts w:ascii="Garamond" w:hAnsi="Garamond" w:cs="Times New Roman"/>
      <w:iCs w:val="0"/>
      <w:color w:val="auto"/>
      <w:sz w:val="22"/>
      <w:lang w:val="en-GB"/>
    </w:rPr>
  </w:style>
  <w:style w:type="character" w:customStyle="1" w:styleId="naisfChar">
    <w:name w:val="naisf Char"/>
    <w:link w:val="naisf"/>
    <w:locked/>
    <w:rsid w:val="004E616C"/>
    <w:rPr>
      <w:rFonts w:ascii="Arial Unicode MS" w:eastAsia="Arial Unicode MS" w:hAnsi="Arial Unicode MS" w:cs="Arial Unicode MS"/>
      <w:sz w:val="24"/>
      <w:szCs w:val="24"/>
      <w:lang w:val="en-GB" w:eastAsia="en-US" w:bidi="ar-SA"/>
    </w:rPr>
  </w:style>
  <w:style w:type="paragraph" w:customStyle="1" w:styleId="tv213">
    <w:name w:val="tv213"/>
    <w:basedOn w:val="Normal"/>
    <w:rsid w:val="00197E60"/>
    <w:pPr>
      <w:spacing w:before="100" w:beforeAutospacing="1" w:after="100" w:afterAutospacing="1"/>
    </w:pPr>
    <w:rPr>
      <w:rFonts w:cs="Times New Roman"/>
      <w:iCs w:val="0"/>
      <w:color w:val="auto"/>
      <w:szCs w:val="24"/>
      <w:lang w:eastAsia="lv-LV"/>
    </w:rPr>
  </w:style>
  <w:style w:type="character" w:customStyle="1" w:styleId="TitleChar1">
    <w:name w:val="Title Char1"/>
    <w:link w:val="Title"/>
    <w:locked/>
    <w:rsid w:val="007738DC"/>
    <w:rPr>
      <w:b/>
      <w:sz w:val="36"/>
      <w:lang w:val="lv-LV" w:eastAsia="en-US" w:bidi="ar-SA"/>
    </w:rPr>
  </w:style>
  <w:style w:type="paragraph" w:customStyle="1" w:styleId="Grmata1">
    <w:name w:val="Grāmata 1"/>
    <w:basedOn w:val="Normal"/>
    <w:rsid w:val="0029092F"/>
    <w:pPr>
      <w:numPr>
        <w:numId w:val="2"/>
      </w:numPr>
    </w:pPr>
    <w:rPr>
      <w:rFonts w:cs="Times New Roman"/>
      <w:iCs w:val="0"/>
      <w:color w:val="auto"/>
      <w:szCs w:val="24"/>
      <w:lang w:val="en-GB"/>
    </w:rPr>
  </w:style>
  <w:style w:type="paragraph" w:customStyle="1" w:styleId="Grmata11">
    <w:name w:val="Grāmata 1.1"/>
    <w:basedOn w:val="Normal"/>
    <w:rsid w:val="0029092F"/>
    <w:pPr>
      <w:numPr>
        <w:ilvl w:val="1"/>
        <w:numId w:val="2"/>
      </w:numPr>
    </w:pPr>
    <w:rPr>
      <w:rFonts w:cs="Times New Roman"/>
      <w:iCs w:val="0"/>
      <w:color w:val="auto"/>
      <w:szCs w:val="24"/>
      <w:lang w:val="en-GB"/>
    </w:rPr>
  </w:style>
  <w:style w:type="paragraph" w:customStyle="1" w:styleId="Grmata10">
    <w:name w:val="Grāmata 1)"/>
    <w:basedOn w:val="Normal"/>
    <w:rsid w:val="0029092F"/>
    <w:pPr>
      <w:numPr>
        <w:ilvl w:val="2"/>
        <w:numId w:val="2"/>
      </w:numPr>
    </w:pPr>
    <w:rPr>
      <w:rFonts w:cs="Times New Roman"/>
      <w:iCs w:val="0"/>
      <w:color w:val="auto"/>
      <w:szCs w:val="24"/>
      <w:lang w:val="en-GB"/>
    </w:rPr>
  </w:style>
  <w:style w:type="paragraph" w:customStyle="1" w:styleId="DefaultStyle">
    <w:name w:val="Default Style"/>
    <w:rsid w:val="00CE3473"/>
    <w:pPr>
      <w:widowControl w:val="0"/>
      <w:autoSpaceDE w:val="0"/>
      <w:autoSpaceDN w:val="0"/>
      <w:adjustRightInd w:val="0"/>
    </w:pPr>
    <w:rPr>
      <w:kern w:val="1"/>
      <w:sz w:val="24"/>
      <w:szCs w:val="24"/>
      <w:lang w:val="en-US" w:eastAsia="zh-CN" w:bidi="hi-IN"/>
    </w:rPr>
  </w:style>
  <w:style w:type="character" w:customStyle="1" w:styleId="InternetLink">
    <w:name w:val="Internet Link"/>
    <w:rsid w:val="00CE3473"/>
    <w:rPr>
      <w:rFonts w:eastAsia="Times New Roman" w:cs="Times New Roman"/>
      <w:color w:val="000080"/>
      <w:u w:val="single"/>
    </w:rPr>
  </w:style>
  <w:style w:type="paragraph" w:customStyle="1" w:styleId="Pamattekstaatkpe21">
    <w:name w:val="Pamatteksta atkāpe 21"/>
    <w:basedOn w:val="Normal"/>
    <w:rsid w:val="00AE6EE0"/>
    <w:pPr>
      <w:suppressAutoHyphens/>
      <w:ind w:left="-142"/>
      <w:jc w:val="both"/>
    </w:pPr>
    <w:rPr>
      <w:rFonts w:cs="Times New Roman"/>
      <w:iCs w:val="0"/>
      <w:color w:val="auto"/>
      <w:lang w:eastAsia="zh-CN"/>
    </w:rPr>
  </w:style>
  <w:style w:type="character" w:customStyle="1" w:styleId="BodyText2Char">
    <w:name w:val="Body Text 2 Char"/>
    <w:semiHidden/>
    <w:locked/>
    <w:rsid w:val="00A30FCF"/>
    <w:rPr>
      <w:sz w:val="24"/>
      <w:szCs w:val="24"/>
      <w:lang w:val="lv-LV" w:eastAsia="en-US" w:bidi="ar-SA"/>
    </w:rPr>
  </w:style>
  <w:style w:type="paragraph" w:customStyle="1" w:styleId="BodyTextIndent21">
    <w:name w:val="Body Text Indent 21"/>
    <w:basedOn w:val="Normal"/>
    <w:rsid w:val="00A81526"/>
    <w:pPr>
      <w:widowControl w:val="0"/>
      <w:suppressAutoHyphens/>
      <w:ind w:left="-142"/>
      <w:jc w:val="both"/>
    </w:pPr>
    <w:rPr>
      <w:rFonts w:eastAsia="Lucida Sans Unicode" w:cs="Mangal"/>
      <w:iCs w:val="0"/>
      <w:color w:val="auto"/>
      <w:kern w:val="1"/>
      <w:lang w:eastAsia="zh-CN" w:bidi="hi-IN"/>
    </w:rPr>
  </w:style>
  <w:style w:type="character" w:customStyle="1" w:styleId="SubtitleChar">
    <w:name w:val="Subtitle Char"/>
    <w:link w:val="Subtitle"/>
    <w:locked/>
    <w:rsid w:val="0005587F"/>
    <w:rPr>
      <w:rFonts w:ascii="RimHelvetica" w:hAnsi="RimHelvetica"/>
      <w:b/>
      <w:sz w:val="28"/>
      <w:lang w:val="lv-LV" w:eastAsia="ar-SA" w:bidi="ar-SA"/>
    </w:rPr>
  </w:style>
  <w:style w:type="paragraph" w:customStyle="1" w:styleId="tv213limenis2">
    <w:name w:val="tv213 limenis2"/>
    <w:basedOn w:val="Normal"/>
    <w:rsid w:val="00D04220"/>
    <w:pPr>
      <w:spacing w:before="100" w:beforeAutospacing="1" w:after="100" w:afterAutospacing="1"/>
    </w:pPr>
    <w:rPr>
      <w:rFonts w:eastAsia="SimSun" w:cs="Times New Roman"/>
      <w:iCs w:val="0"/>
      <w:color w:val="auto"/>
      <w:szCs w:val="24"/>
      <w:lang w:eastAsia="zh-CN"/>
    </w:rPr>
  </w:style>
  <w:style w:type="paragraph" w:customStyle="1" w:styleId="Bezatstarpm1">
    <w:name w:val="Bez atstarpēm1"/>
    <w:rsid w:val="00F42E1A"/>
    <w:rPr>
      <w:rFonts w:ascii="Calibri" w:hAnsi="Calibri"/>
      <w:sz w:val="22"/>
      <w:szCs w:val="22"/>
      <w:lang w:eastAsia="en-US"/>
    </w:rPr>
  </w:style>
  <w:style w:type="character" w:customStyle="1" w:styleId="TitleChar">
    <w:name w:val="Title Char"/>
    <w:locked/>
    <w:rsid w:val="0041677D"/>
    <w:rPr>
      <w:b/>
      <w:bCs/>
      <w:sz w:val="28"/>
      <w:szCs w:val="24"/>
      <w:lang w:val="lv-LV" w:eastAsia="en-US" w:bidi="ar-SA"/>
    </w:rPr>
  </w:style>
  <w:style w:type="character" w:customStyle="1" w:styleId="FootnoteChar">
    <w:name w:val="Footnote Char"/>
    <w:aliases w:val="Fußnote Char Char"/>
    <w:rsid w:val="00C85CE2"/>
    <w:rPr>
      <w:lang w:val="x-none" w:eastAsia="en-US" w:bidi="ar-SA"/>
    </w:rPr>
  </w:style>
  <w:style w:type="paragraph" w:styleId="HTMLPreformatted">
    <w:name w:val="HTML Preformatted"/>
    <w:basedOn w:val="Normal"/>
    <w:unhideWhenUsed/>
    <w:rsid w:val="00EE7D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iCs w:val="0"/>
      <w:color w:val="auto"/>
      <w:sz w:val="20"/>
      <w:lang w:val="en-US"/>
    </w:rPr>
  </w:style>
  <w:style w:type="character" w:customStyle="1" w:styleId="BodyText3Char">
    <w:name w:val="Body Text 3 Char"/>
    <w:link w:val="BodyText3"/>
    <w:rsid w:val="0026300D"/>
    <w:rPr>
      <w:rFonts w:ascii="RimTimes" w:hAnsi="RimTimes"/>
      <w:i/>
      <w:iCs/>
      <w:sz w:val="24"/>
      <w:lang w:val="en-US" w:eastAsia="en-US"/>
    </w:rPr>
  </w:style>
  <w:style w:type="character" w:customStyle="1" w:styleId="EpastaStils104">
    <w:name w:val="EpastaStils104"/>
    <w:semiHidden/>
    <w:rsid w:val="00B015C8"/>
    <w:rPr>
      <w:rFonts w:ascii="Arial" w:hAnsi="Arial" w:cs="Arial"/>
      <w:color w:val="auto"/>
      <w:sz w:val="20"/>
      <w:szCs w:val="20"/>
    </w:rPr>
  </w:style>
  <w:style w:type="table" w:customStyle="1" w:styleId="Reatabula1">
    <w:name w:val="Režģa tabula1"/>
    <w:basedOn w:val="TableNormal"/>
    <w:next w:val="TableGrid"/>
    <w:uiPriority w:val="59"/>
    <w:rsid w:val="00321342"/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TableNormal"/>
    <w:next w:val="TableGrid"/>
    <w:uiPriority w:val="59"/>
    <w:locked/>
    <w:rsid w:val="008D688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0B7FF8"/>
    <w:rPr>
      <w:rFonts w:ascii="Calibri" w:eastAsia="Calibri" w:hAnsi="Calibri" w:cs="Consolas"/>
      <w:iCs w:val="0"/>
      <w:color w:val="auto"/>
      <w:sz w:val="22"/>
      <w:szCs w:val="21"/>
    </w:rPr>
  </w:style>
  <w:style w:type="character" w:customStyle="1" w:styleId="PlainTextChar">
    <w:name w:val="Plain Text Char"/>
    <w:link w:val="PlainText"/>
    <w:uiPriority w:val="99"/>
    <w:rsid w:val="000B7FF8"/>
    <w:rPr>
      <w:rFonts w:ascii="Calibri" w:eastAsia="Calibri" w:hAnsi="Calibri" w:cs="Consolas"/>
      <w:sz w:val="22"/>
      <w:szCs w:val="21"/>
      <w:lang w:eastAsia="en-US"/>
    </w:rPr>
  </w:style>
  <w:style w:type="paragraph" w:customStyle="1" w:styleId="CharChar">
    <w:name w:val="Char Char"/>
    <w:basedOn w:val="Normal"/>
    <w:rsid w:val="000C2F30"/>
    <w:pPr>
      <w:widowControl w:val="0"/>
      <w:adjustRightInd w:val="0"/>
      <w:spacing w:after="160" w:line="240" w:lineRule="exact"/>
      <w:jc w:val="both"/>
    </w:pPr>
    <w:rPr>
      <w:rFonts w:ascii="Tahoma" w:hAnsi="Tahoma" w:cs="Times New Roman"/>
      <w:iCs w:val="0"/>
      <w:color w:val="auto"/>
      <w:sz w:val="20"/>
      <w:lang w:val="en-US"/>
    </w:rPr>
  </w:style>
  <w:style w:type="character" w:customStyle="1" w:styleId="BodyTextIndent2CharCharChar">
    <w:name w:val="Body Text Indent 2 Char Char Char"/>
    <w:link w:val="BodyTextIndent2CharChar"/>
    <w:rsid w:val="00314BB3"/>
    <w:rPr>
      <w:sz w:val="24"/>
    </w:rPr>
  </w:style>
  <w:style w:type="paragraph" w:customStyle="1" w:styleId="BodyTextIndent2CharChar">
    <w:name w:val="Body Text Indent 2 Char Char"/>
    <w:basedOn w:val="Normal"/>
    <w:link w:val="BodyTextIndent2CharCharChar"/>
    <w:rsid w:val="00314BB3"/>
    <w:pPr>
      <w:ind w:left="-142"/>
      <w:jc w:val="both"/>
    </w:pPr>
    <w:rPr>
      <w:rFonts w:cs="Times New Roman"/>
      <w:iCs w:val="0"/>
      <w:color w:val="auto"/>
      <w:lang w:eastAsia="lv-LV"/>
    </w:rPr>
  </w:style>
  <w:style w:type="paragraph" w:styleId="ListBullet">
    <w:name w:val="List Bullet"/>
    <w:basedOn w:val="Normal"/>
    <w:rsid w:val="001B4569"/>
    <w:pPr>
      <w:numPr>
        <w:numId w:val="3"/>
      </w:numPr>
      <w:contextualSpacing/>
    </w:pPr>
  </w:style>
  <w:style w:type="character" w:customStyle="1" w:styleId="EpastaStils113">
    <w:name w:val="EpastaStils113"/>
    <w:semiHidden/>
    <w:rsid w:val="00E0794F"/>
    <w:rPr>
      <w:rFonts w:ascii="Arial" w:hAnsi="Arial" w:cs="Arial"/>
      <w:color w:val="auto"/>
      <w:sz w:val="20"/>
      <w:szCs w:val="20"/>
    </w:rPr>
  </w:style>
  <w:style w:type="paragraph" w:styleId="NoSpacing">
    <w:name w:val="No Spacing"/>
    <w:uiPriority w:val="1"/>
    <w:qFormat/>
    <w:rsid w:val="000A238C"/>
    <w:rPr>
      <w:rFonts w:ascii="RimTimes" w:hAnsi="RimTimes"/>
      <w:sz w:val="24"/>
      <w:lang w:val="en-US" w:eastAsia="en-US"/>
    </w:rPr>
  </w:style>
  <w:style w:type="character" w:customStyle="1" w:styleId="EpastaStils115">
    <w:name w:val="EpastaStils115"/>
    <w:semiHidden/>
    <w:rsid w:val="00DD7037"/>
    <w:rPr>
      <w:rFonts w:ascii="Arial" w:hAnsi="Arial" w:cs="Arial"/>
      <w:color w:val="auto"/>
      <w:sz w:val="20"/>
      <w:szCs w:val="20"/>
    </w:rPr>
  </w:style>
  <w:style w:type="character" w:styleId="IntenseReference">
    <w:name w:val="Intense Reference"/>
    <w:basedOn w:val="DefaultParagraphFont"/>
    <w:uiPriority w:val="32"/>
    <w:qFormat/>
    <w:rsid w:val="009F6903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2FC83-F929-481F-8390-55719DF41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1621</Words>
  <Characters>924</Characters>
  <Application>Microsoft Office Word</Application>
  <DocSecurity>0</DocSecurity>
  <Lines>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Ogres novada dome</Company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Kristīna Apine</dc:creator>
  <cp:lastModifiedBy>Arita Bauska</cp:lastModifiedBy>
  <cp:revision>2</cp:revision>
  <cp:lastPrinted>2020-11-10T13:29:00Z</cp:lastPrinted>
  <dcterms:created xsi:type="dcterms:W3CDTF">2024-04-19T05:29:00Z</dcterms:created>
  <dcterms:modified xsi:type="dcterms:W3CDTF">2024-04-19T05:29:00Z</dcterms:modified>
</cp:coreProperties>
</file>